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p>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C02E2E" w:rsidRDefault="00C02E2E" w:rsidP="009B1FB7">
      <w:pPr>
        <w:tabs>
          <w:tab w:val="left" w:pos="284"/>
        </w:tabs>
        <w:spacing w:after="0" w:line="240" w:lineRule="auto"/>
        <w:jc w:val="both"/>
        <w:rPr>
          <w:rFonts w:ascii="Times New Roman" w:eastAsia="Calibri" w:hAnsi="Times New Roman" w:cs="Times New Roman"/>
          <w:sz w:val="12"/>
          <w:szCs w:val="12"/>
        </w:rPr>
      </w:pPr>
    </w:p>
    <w:p w:rsidR="00AA530B" w:rsidRDefault="005841F3" w:rsidP="005841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841F3">
        <w:rPr>
          <w:rFonts w:ascii="Times New Roman" w:eastAsia="Calibri" w:hAnsi="Times New Roman" w:cs="Times New Roman"/>
          <w:sz w:val="12"/>
          <w:szCs w:val="12"/>
        </w:rPr>
        <w:t>Заключение о результатах публичных слушаний по проекту Решения</w:t>
      </w:r>
      <w:r>
        <w:rPr>
          <w:rFonts w:ascii="Times New Roman" w:eastAsia="Calibri" w:hAnsi="Times New Roman" w:cs="Times New Roman"/>
          <w:sz w:val="12"/>
          <w:szCs w:val="12"/>
        </w:rPr>
        <w:t xml:space="preserve"> </w:t>
      </w:r>
      <w:r w:rsidRPr="005841F3">
        <w:rPr>
          <w:rFonts w:ascii="Times New Roman" w:eastAsia="Calibri" w:hAnsi="Times New Roman" w:cs="Times New Roman"/>
          <w:sz w:val="12"/>
          <w:szCs w:val="12"/>
        </w:rPr>
        <w:t>«Об исполнении бюджета муниципального района Сергиевский за 2017 год»</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……………………………………………………………………………...…3</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5841F3" w:rsidP="005841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841F3">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5841F3">
        <w:rPr>
          <w:rFonts w:ascii="Times New Roman" w:eastAsia="Calibri" w:hAnsi="Times New Roman" w:cs="Times New Roman"/>
          <w:sz w:val="12"/>
          <w:szCs w:val="12"/>
        </w:rPr>
        <w:t xml:space="preserve">в </w:t>
      </w:r>
      <w:r>
        <w:rPr>
          <w:rFonts w:ascii="Times New Roman" w:eastAsia="Calibri" w:hAnsi="Times New Roman" w:cs="Times New Roman"/>
          <w:sz w:val="12"/>
          <w:szCs w:val="12"/>
        </w:rPr>
        <w:t xml:space="preserve">сельском поселении Светлодольск </w:t>
      </w:r>
      <w:r w:rsidRPr="005841F3">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Самарской области </w:t>
      </w:r>
      <w:r w:rsidRPr="005841F3">
        <w:rPr>
          <w:rFonts w:ascii="Times New Roman" w:eastAsia="Calibri" w:hAnsi="Times New Roman" w:cs="Times New Roman"/>
          <w:sz w:val="12"/>
          <w:szCs w:val="12"/>
        </w:rPr>
        <w:t>по вопросу о проекте Решения собрания представителей сельского поселения Светлодольск  муниципального района Сергиевский Самарской области «Об исполнении бюджета сельского поселения Светлодольск муниципального р</w:t>
      </w:r>
      <w:r>
        <w:rPr>
          <w:rFonts w:ascii="Times New Roman" w:eastAsia="Calibri" w:hAnsi="Times New Roman" w:cs="Times New Roman"/>
          <w:sz w:val="12"/>
          <w:szCs w:val="12"/>
        </w:rPr>
        <w:t xml:space="preserve">айона Сергиевский за 2017 год» </w:t>
      </w:r>
      <w:r w:rsidRPr="005841F3">
        <w:rPr>
          <w:rFonts w:ascii="Times New Roman" w:eastAsia="Calibri" w:hAnsi="Times New Roman" w:cs="Times New Roman"/>
          <w:sz w:val="12"/>
          <w:szCs w:val="12"/>
        </w:rPr>
        <w:t>от "21" мая 2018 г</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3</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2865BC" w:rsidP="002865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865BC">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в сельском поселении Елшанка </w:t>
      </w:r>
      <w:r w:rsidRPr="002865BC">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Самарской области </w:t>
      </w:r>
      <w:r w:rsidRPr="002865BC">
        <w:rPr>
          <w:rFonts w:ascii="Times New Roman" w:eastAsia="Calibri" w:hAnsi="Times New Roman" w:cs="Times New Roman"/>
          <w:sz w:val="12"/>
          <w:szCs w:val="12"/>
        </w:rPr>
        <w:t>по вопросу о проекте Решения «Об исполнении бюджета сельского поселения Елшанка муниципального р</w:t>
      </w:r>
      <w:r>
        <w:rPr>
          <w:rFonts w:ascii="Times New Roman" w:eastAsia="Calibri" w:hAnsi="Times New Roman" w:cs="Times New Roman"/>
          <w:sz w:val="12"/>
          <w:szCs w:val="12"/>
        </w:rPr>
        <w:t xml:space="preserve">айона Сергиевский за 2017 год» </w:t>
      </w:r>
      <w:r w:rsidRPr="002865BC">
        <w:rPr>
          <w:rFonts w:ascii="Times New Roman" w:eastAsia="Calibri" w:hAnsi="Times New Roman" w:cs="Times New Roman"/>
          <w:sz w:val="12"/>
          <w:szCs w:val="12"/>
        </w:rPr>
        <w:t>от "21" мая 2018 г</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3</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81819" w:rsidP="00A818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81819">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в сельском поселении Кандабулак </w:t>
      </w:r>
      <w:r w:rsidRPr="00A81819">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Самарской области </w:t>
      </w:r>
      <w:r w:rsidRPr="00A81819">
        <w:rPr>
          <w:rFonts w:ascii="Times New Roman" w:eastAsia="Calibri" w:hAnsi="Times New Roman" w:cs="Times New Roman"/>
          <w:sz w:val="12"/>
          <w:szCs w:val="12"/>
        </w:rPr>
        <w:t>по вопросу о проекте Решения «Об исполнении бюджета сельского поселения Кандабулак муниципального р</w:t>
      </w:r>
      <w:r>
        <w:rPr>
          <w:rFonts w:ascii="Times New Roman" w:eastAsia="Calibri" w:hAnsi="Times New Roman" w:cs="Times New Roman"/>
          <w:sz w:val="12"/>
          <w:szCs w:val="12"/>
        </w:rPr>
        <w:t xml:space="preserve">айона Сергиевский за 2017 год» </w:t>
      </w:r>
      <w:r w:rsidRPr="00A81819">
        <w:rPr>
          <w:rFonts w:ascii="Times New Roman" w:eastAsia="Calibri" w:hAnsi="Times New Roman" w:cs="Times New Roman"/>
          <w:sz w:val="12"/>
          <w:szCs w:val="12"/>
        </w:rPr>
        <w:t>от "21" мая 2018 г</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…3</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5A63FF" w:rsidP="002431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2431E7" w:rsidRPr="002431E7">
        <w:rPr>
          <w:rFonts w:ascii="Times New Roman" w:eastAsia="Calibri" w:hAnsi="Times New Roman" w:cs="Times New Roman"/>
          <w:sz w:val="12"/>
          <w:szCs w:val="12"/>
        </w:rPr>
        <w:t xml:space="preserve">Заключение о </w:t>
      </w:r>
      <w:r w:rsidR="002431E7">
        <w:rPr>
          <w:rFonts w:ascii="Times New Roman" w:eastAsia="Calibri" w:hAnsi="Times New Roman" w:cs="Times New Roman"/>
          <w:sz w:val="12"/>
          <w:szCs w:val="12"/>
        </w:rPr>
        <w:t xml:space="preserve">результатах публичных слушаний в сельском поселении Сургут </w:t>
      </w:r>
      <w:r w:rsidR="002431E7" w:rsidRPr="002431E7">
        <w:rPr>
          <w:rFonts w:ascii="Times New Roman" w:eastAsia="Calibri" w:hAnsi="Times New Roman" w:cs="Times New Roman"/>
          <w:sz w:val="12"/>
          <w:szCs w:val="12"/>
        </w:rPr>
        <w:t>муниципального района Сергиевский Самарской</w:t>
      </w:r>
      <w:r w:rsidR="002431E7">
        <w:rPr>
          <w:rFonts w:ascii="Times New Roman" w:eastAsia="Calibri" w:hAnsi="Times New Roman" w:cs="Times New Roman"/>
          <w:sz w:val="12"/>
          <w:szCs w:val="12"/>
        </w:rPr>
        <w:t xml:space="preserve"> области </w:t>
      </w:r>
      <w:r w:rsidR="002431E7" w:rsidRPr="002431E7">
        <w:rPr>
          <w:rFonts w:ascii="Times New Roman" w:eastAsia="Calibri" w:hAnsi="Times New Roman" w:cs="Times New Roman"/>
          <w:sz w:val="12"/>
          <w:szCs w:val="12"/>
        </w:rPr>
        <w:t>по вопросу о проекте Решения собрания представителей сельского поселения Сургут муниципального района Сергиевский Самарской области «Об исполнении бюджета сельского поселения Сургут муниципального района Сергиевский</w:t>
      </w:r>
      <w:r w:rsidR="002431E7">
        <w:rPr>
          <w:rFonts w:ascii="Times New Roman" w:eastAsia="Calibri" w:hAnsi="Times New Roman" w:cs="Times New Roman"/>
          <w:sz w:val="12"/>
          <w:szCs w:val="12"/>
        </w:rPr>
        <w:t xml:space="preserve"> Самарской области за 2017 год»                                </w:t>
      </w:r>
      <w:r w:rsidR="002431E7" w:rsidRPr="002431E7">
        <w:rPr>
          <w:rFonts w:ascii="Times New Roman" w:eastAsia="Calibri" w:hAnsi="Times New Roman" w:cs="Times New Roman"/>
          <w:sz w:val="12"/>
          <w:szCs w:val="12"/>
        </w:rPr>
        <w:t>от "21" мая 2018 г.</w:t>
      </w:r>
      <w:r>
        <w:rPr>
          <w:rFonts w:ascii="Times New Roman" w:eastAsia="Calibri" w:hAnsi="Times New Roman" w:cs="Times New Roman"/>
          <w:sz w:val="12"/>
          <w:szCs w:val="12"/>
        </w:rPr>
        <w:t>…………………………………………</w:t>
      </w:r>
      <w:r w:rsidR="002431E7">
        <w:rPr>
          <w:rFonts w:ascii="Times New Roman" w:eastAsia="Calibri" w:hAnsi="Times New Roman" w:cs="Times New Roman"/>
          <w:sz w:val="12"/>
          <w:szCs w:val="12"/>
        </w:rPr>
        <w:t>………………………………………………………………………………………………</w:t>
      </w:r>
      <w:r w:rsidR="005B08EE">
        <w:rPr>
          <w:rFonts w:ascii="Times New Roman" w:eastAsia="Calibri" w:hAnsi="Times New Roman" w:cs="Times New Roman"/>
          <w:sz w:val="12"/>
          <w:szCs w:val="12"/>
        </w:rPr>
        <w:t>.…..</w:t>
      </w:r>
      <w:r w:rsidR="002431E7">
        <w:rPr>
          <w:rFonts w:ascii="Times New Roman" w:eastAsia="Calibri" w:hAnsi="Times New Roman" w:cs="Times New Roman"/>
          <w:sz w:val="12"/>
          <w:szCs w:val="12"/>
        </w:rPr>
        <w:t>.</w:t>
      </w:r>
      <w:r w:rsidR="005B08EE">
        <w:rPr>
          <w:rFonts w:ascii="Times New Roman" w:eastAsia="Calibri" w:hAnsi="Times New Roman" w:cs="Times New Roman"/>
          <w:sz w:val="12"/>
          <w:szCs w:val="12"/>
        </w:rPr>
        <w:t>3</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D70201" w:rsidP="00D702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D70201">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в сельском поселении Сергиевск </w:t>
      </w:r>
      <w:r w:rsidRPr="00D70201">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Самарской области </w:t>
      </w:r>
      <w:r w:rsidRPr="00D70201">
        <w:rPr>
          <w:rFonts w:ascii="Times New Roman" w:eastAsia="Calibri" w:hAnsi="Times New Roman" w:cs="Times New Roman"/>
          <w:sz w:val="12"/>
          <w:szCs w:val="12"/>
        </w:rPr>
        <w:t>по вопросу о проекте Решения собрания представителей сельского поселения Сергиевск муниципального района Сергиевский Самарской области «Об исполнении бюджета сельского поселения Сергиевск муниципального района Серг</w:t>
      </w:r>
      <w:r>
        <w:rPr>
          <w:rFonts w:ascii="Times New Roman" w:eastAsia="Calibri" w:hAnsi="Times New Roman" w:cs="Times New Roman"/>
          <w:sz w:val="12"/>
          <w:szCs w:val="12"/>
        </w:rPr>
        <w:t>иевский за 2017 год»</w:t>
      </w:r>
      <w:r w:rsidRPr="00D7020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70201">
        <w:rPr>
          <w:rFonts w:ascii="Times New Roman" w:eastAsia="Calibri" w:hAnsi="Times New Roman" w:cs="Times New Roman"/>
          <w:sz w:val="12"/>
          <w:szCs w:val="12"/>
        </w:rPr>
        <w:t>от "21" мая 2018 г</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4</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2431E7" w:rsidP="002431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2431E7">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2431E7">
        <w:rPr>
          <w:rFonts w:ascii="Times New Roman" w:eastAsia="Calibri" w:hAnsi="Times New Roman" w:cs="Times New Roman"/>
          <w:sz w:val="12"/>
          <w:szCs w:val="12"/>
        </w:rPr>
        <w:t>в се</w:t>
      </w:r>
      <w:r>
        <w:rPr>
          <w:rFonts w:ascii="Times New Roman" w:eastAsia="Calibri" w:hAnsi="Times New Roman" w:cs="Times New Roman"/>
          <w:sz w:val="12"/>
          <w:szCs w:val="12"/>
        </w:rPr>
        <w:t xml:space="preserve">льском поселении Красносельское </w:t>
      </w:r>
      <w:r w:rsidRPr="002431E7">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Самарской области </w:t>
      </w:r>
      <w:r w:rsidRPr="002431E7">
        <w:rPr>
          <w:rFonts w:ascii="Times New Roman" w:eastAsia="Calibri" w:hAnsi="Times New Roman" w:cs="Times New Roman"/>
          <w:sz w:val="12"/>
          <w:szCs w:val="12"/>
        </w:rPr>
        <w:t xml:space="preserve">по вопросу о проекте Решения «Об исполнении бюджета сельского поселения Красносельское </w:t>
      </w:r>
      <w:r>
        <w:rPr>
          <w:rFonts w:ascii="Times New Roman" w:eastAsia="Calibri" w:hAnsi="Times New Roman" w:cs="Times New Roman"/>
          <w:sz w:val="12"/>
          <w:szCs w:val="12"/>
        </w:rPr>
        <w:t xml:space="preserve">муниципального района Сергиевский за 2017 год» </w:t>
      </w:r>
      <w:r w:rsidRPr="002431E7">
        <w:rPr>
          <w:rFonts w:ascii="Times New Roman" w:eastAsia="Calibri" w:hAnsi="Times New Roman" w:cs="Times New Roman"/>
          <w:sz w:val="12"/>
          <w:szCs w:val="12"/>
        </w:rPr>
        <w:t>от "21" мая 2018 г</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…..4</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1121A0" w:rsidP="001121A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1121A0">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в сельском поселении Захаркино </w:t>
      </w:r>
      <w:r w:rsidRPr="001121A0">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Самарской области </w:t>
      </w:r>
      <w:r w:rsidRPr="001121A0">
        <w:rPr>
          <w:rFonts w:ascii="Times New Roman" w:eastAsia="Calibri" w:hAnsi="Times New Roman" w:cs="Times New Roman"/>
          <w:sz w:val="12"/>
          <w:szCs w:val="12"/>
        </w:rPr>
        <w:t>по вопросу о проекте Решения «Об исполнении бюджета сельского поселения Захаркино муниципального р</w:t>
      </w:r>
      <w:r>
        <w:rPr>
          <w:rFonts w:ascii="Times New Roman" w:eastAsia="Calibri" w:hAnsi="Times New Roman" w:cs="Times New Roman"/>
          <w:sz w:val="12"/>
          <w:szCs w:val="12"/>
        </w:rPr>
        <w:t xml:space="preserve">айона Сергиевский за 2017 год» </w:t>
      </w:r>
      <w:r w:rsidRPr="001121A0">
        <w:rPr>
          <w:rFonts w:ascii="Times New Roman" w:eastAsia="Calibri" w:hAnsi="Times New Roman" w:cs="Times New Roman"/>
          <w:sz w:val="12"/>
          <w:szCs w:val="12"/>
        </w:rPr>
        <w:t>от "21" мая 2018 г</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…4</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F90D94" w:rsidP="00F90D9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F90D94">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F90D94">
        <w:rPr>
          <w:rFonts w:ascii="Times New Roman" w:eastAsia="Calibri" w:hAnsi="Times New Roman" w:cs="Times New Roman"/>
          <w:sz w:val="12"/>
          <w:szCs w:val="12"/>
        </w:rPr>
        <w:t>в</w:t>
      </w:r>
      <w:r>
        <w:rPr>
          <w:rFonts w:ascii="Times New Roman" w:eastAsia="Calibri" w:hAnsi="Times New Roman" w:cs="Times New Roman"/>
          <w:sz w:val="12"/>
          <w:szCs w:val="12"/>
        </w:rPr>
        <w:t xml:space="preserve"> сельском поселении Кутузовский </w:t>
      </w:r>
      <w:r w:rsidRPr="00F90D94">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Самарской области </w:t>
      </w:r>
      <w:r w:rsidRPr="00F90D94">
        <w:rPr>
          <w:rFonts w:ascii="Times New Roman" w:eastAsia="Calibri" w:hAnsi="Times New Roman" w:cs="Times New Roman"/>
          <w:sz w:val="12"/>
          <w:szCs w:val="12"/>
        </w:rPr>
        <w:t>по вопросу о проекте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w:t>
      </w:r>
      <w:r>
        <w:rPr>
          <w:rFonts w:ascii="Times New Roman" w:eastAsia="Calibri" w:hAnsi="Times New Roman" w:cs="Times New Roman"/>
          <w:sz w:val="12"/>
          <w:szCs w:val="12"/>
        </w:rPr>
        <w:t xml:space="preserve">айона Сергиевский за 2017 год»                      </w:t>
      </w:r>
      <w:r w:rsidRPr="00F90D94">
        <w:rPr>
          <w:rFonts w:ascii="Times New Roman" w:eastAsia="Calibri" w:hAnsi="Times New Roman" w:cs="Times New Roman"/>
          <w:sz w:val="12"/>
          <w:szCs w:val="12"/>
        </w:rPr>
        <w:t>от "21" мая 2018 г</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….4</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7D360B" w:rsidP="007D3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7D360B">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в сельском поселении Липовка </w:t>
      </w:r>
      <w:r w:rsidRPr="007D360B">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Самарской области </w:t>
      </w:r>
      <w:r w:rsidRPr="007D360B">
        <w:rPr>
          <w:rFonts w:ascii="Times New Roman" w:eastAsia="Calibri" w:hAnsi="Times New Roman" w:cs="Times New Roman"/>
          <w:sz w:val="12"/>
          <w:szCs w:val="12"/>
        </w:rPr>
        <w:t>по вопросу о проекте Решения собрания  представителей сельского поселения Липовка муниципального района Сергиевский Самарской области «Об исполнении  бюджета сельского поселения Липовка муниципального района Серги</w:t>
      </w:r>
      <w:r>
        <w:rPr>
          <w:rFonts w:ascii="Times New Roman" w:eastAsia="Calibri" w:hAnsi="Times New Roman" w:cs="Times New Roman"/>
          <w:sz w:val="12"/>
          <w:szCs w:val="12"/>
        </w:rPr>
        <w:t xml:space="preserve">евский за 2017 год» </w:t>
      </w:r>
      <w:r w:rsidRPr="007D360B">
        <w:rPr>
          <w:rFonts w:ascii="Times New Roman" w:eastAsia="Calibri" w:hAnsi="Times New Roman" w:cs="Times New Roman"/>
          <w:sz w:val="12"/>
          <w:szCs w:val="12"/>
        </w:rPr>
        <w:t>от "21" мая 2018 г</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4</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4D4AEA" w:rsidP="004D4AE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4D4AEA">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в городском поселении Суходол </w:t>
      </w:r>
      <w:r w:rsidRPr="004D4AEA">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Самарской области </w:t>
      </w:r>
      <w:r w:rsidRPr="004D4AEA">
        <w:rPr>
          <w:rFonts w:ascii="Times New Roman" w:eastAsia="Calibri" w:hAnsi="Times New Roman" w:cs="Times New Roman"/>
          <w:sz w:val="12"/>
          <w:szCs w:val="12"/>
        </w:rPr>
        <w:t>по вопросу о проекте Решения «Об исполнении бюджета городского поселения Суходол муниципального р</w:t>
      </w:r>
      <w:r>
        <w:rPr>
          <w:rFonts w:ascii="Times New Roman" w:eastAsia="Calibri" w:hAnsi="Times New Roman" w:cs="Times New Roman"/>
          <w:sz w:val="12"/>
          <w:szCs w:val="12"/>
        </w:rPr>
        <w:t xml:space="preserve">айона Сергиевский за 2017 год» </w:t>
      </w:r>
      <w:r w:rsidRPr="004D4AEA">
        <w:rPr>
          <w:rFonts w:ascii="Times New Roman" w:eastAsia="Calibri" w:hAnsi="Times New Roman" w:cs="Times New Roman"/>
          <w:sz w:val="12"/>
          <w:szCs w:val="12"/>
        </w:rPr>
        <w:t>от "21" мая 2018 г</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…....5</w:t>
      </w:r>
    </w:p>
    <w:p w:rsidR="00AA530B" w:rsidRDefault="00AA530B" w:rsidP="004D4AEA">
      <w:pPr>
        <w:tabs>
          <w:tab w:val="left" w:pos="284"/>
        </w:tabs>
        <w:spacing w:after="0" w:line="240" w:lineRule="auto"/>
        <w:ind w:firstLine="284"/>
        <w:jc w:val="both"/>
        <w:rPr>
          <w:rFonts w:ascii="Times New Roman" w:eastAsia="Calibri" w:hAnsi="Times New Roman" w:cs="Times New Roman"/>
          <w:sz w:val="12"/>
          <w:szCs w:val="12"/>
        </w:rPr>
      </w:pPr>
    </w:p>
    <w:p w:rsidR="00AA530B" w:rsidRDefault="00835B7E" w:rsidP="00835B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835B7E">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в сельском поселении Серноводск </w:t>
      </w:r>
      <w:r w:rsidRPr="00835B7E">
        <w:rPr>
          <w:rFonts w:ascii="Times New Roman" w:eastAsia="Calibri" w:hAnsi="Times New Roman" w:cs="Times New Roman"/>
          <w:sz w:val="12"/>
          <w:szCs w:val="12"/>
        </w:rPr>
        <w:t>муниципального района Сергиевс</w:t>
      </w:r>
      <w:r>
        <w:rPr>
          <w:rFonts w:ascii="Times New Roman" w:eastAsia="Calibri" w:hAnsi="Times New Roman" w:cs="Times New Roman"/>
          <w:sz w:val="12"/>
          <w:szCs w:val="12"/>
        </w:rPr>
        <w:t xml:space="preserve">кий Самарской области </w:t>
      </w:r>
      <w:r w:rsidRPr="00835B7E">
        <w:rPr>
          <w:rFonts w:ascii="Times New Roman" w:eastAsia="Calibri" w:hAnsi="Times New Roman" w:cs="Times New Roman"/>
          <w:sz w:val="12"/>
          <w:szCs w:val="12"/>
        </w:rPr>
        <w:t>по вопросу о проекте Решения «Об исполнении бюджета сельского поселения  Серноводск  муниципального р</w:t>
      </w:r>
      <w:r>
        <w:rPr>
          <w:rFonts w:ascii="Times New Roman" w:eastAsia="Calibri" w:hAnsi="Times New Roman" w:cs="Times New Roman"/>
          <w:sz w:val="12"/>
          <w:szCs w:val="12"/>
        </w:rPr>
        <w:t xml:space="preserve">айона Сергиевский за 2017 год» </w:t>
      </w:r>
      <w:r w:rsidRPr="00835B7E">
        <w:rPr>
          <w:rFonts w:ascii="Times New Roman" w:eastAsia="Calibri" w:hAnsi="Times New Roman" w:cs="Times New Roman"/>
          <w:sz w:val="12"/>
          <w:szCs w:val="12"/>
        </w:rPr>
        <w:t>от "21" мая 2018 г</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...5</w:t>
      </w:r>
    </w:p>
    <w:p w:rsidR="00AA530B" w:rsidRDefault="00AA530B" w:rsidP="00835B7E">
      <w:pPr>
        <w:tabs>
          <w:tab w:val="left" w:pos="284"/>
        </w:tabs>
        <w:spacing w:after="0" w:line="240" w:lineRule="auto"/>
        <w:jc w:val="both"/>
        <w:rPr>
          <w:rFonts w:ascii="Times New Roman" w:eastAsia="Calibri" w:hAnsi="Times New Roman" w:cs="Times New Roman"/>
          <w:sz w:val="12"/>
          <w:szCs w:val="12"/>
        </w:rPr>
      </w:pPr>
    </w:p>
    <w:p w:rsidR="00AA530B" w:rsidRDefault="00835B7E" w:rsidP="00835B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835B7E">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в сельском поселении Черновка </w:t>
      </w:r>
      <w:r w:rsidRPr="00835B7E">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Самарской области </w:t>
      </w:r>
      <w:r w:rsidRPr="00835B7E">
        <w:rPr>
          <w:rFonts w:ascii="Times New Roman" w:eastAsia="Calibri" w:hAnsi="Times New Roman" w:cs="Times New Roman"/>
          <w:sz w:val="12"/>
          <w:szCs w:val="12"/>
        </w:rPr>
        <w:t>по вопросу о проекте Решения собрания представителе</w:t>
      </w:r>
      <w:r>
        <w:rPr>
          <w:rFonts w:ascii="Times New Roman" w:eastAsia="Calibri" w:hAnsi="Times New Roman" w:cs="Times New Roman"/>
          <w:sz w:val="12"/>
          <w:szCs w:val="12"/>
        </w:rPr>
        <w:t xml:space="preserve">й сельского поселения Черновка </w:t>
      </w:r>
      <w:r w:rsidRPr="00835B7E">
        <w:rPr>
          <w:rFonts w:ascii="Times New Roman" w:eastAsia="Calibri" w:hAnsi="Times New Roman" w:cs="Times New Roman"/>
          <w:sz w:val="12"/>
          <w:szCs w:val="12"/>
        </w:rPr>
        <w:t>муниципального района Сергиевский «Об исполнении бюджета сельского поселения  Черновка муниципального района Сергиевский за 201</w:t>
      </w:r>
      <w:r>
        <w:rPr>
          <w:rFonts w:ascii="Times New Roman" w:eastAsia="Calibri" w:hAnsi="Times New Roman" w:cs="Times New Roman"/>
          <w:sz w:val="12"/>
          <w:szCs w:val="12"/>
        </w:rPr>
        <w:t xml:space="preserve">7 год» </w:t>
      </w:r>
      <w:r w:rsidRPr="00835B7E">
        <w:rPr>
          <w:rFonts w:ascii="Times New Roman" w:eastAsia="Calibri" w:hAnsi="Times New Roman" w:cs="Times New Roman"/>
          <w:sz w:val="12"/>
          <w:szCs w:val="12"/>
        </w:rPr>
        <w:t>от "21" мая 2018 г</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5</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D4744" w:rsidP="00AD47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AD4744">
        <w:rPr>
          <w:rFonts w:ascii="Times New Roman" w:eastAsia="Calibri" w:hAnsi="Times New Roman" w:cs="Times New Roman"/>
          <w:sz w:val="12"/>
          <w:szCs w:val="12"/>
        </w:rPr>
        <w:t>Заключение о резул</w:t>
      </w:r>
      <w:r>
        <w:rPr>
          <w:rFonts w:ascii="Times New Roman" w:eastAsia="Calibri" w:hAnsi="Times New Roman" w:cs="Times New Roman"/>
          <w:sz w:val="12"/>
          <w:szCs w:val="12"/>
        </w:rPr>
        <w:t xml:space="preserve">ьтатах публичных слушаний </w:t>
      </w:r>
      <w:r w:rsidRPr="00AD4744">
        <w:rPr>
          <w:rFonts w:ascii="Times New Roman" w:eastAsia="Calibri" w:hAnsi="Times New Roman" w:cs="Times New Roman"/>
          <w:sz w:val="12"/>
          <w:szCs w:val="12"/>
        </w:rPr>
        <w:t>в сел</w:t>
      </w:r>
      <w:r>
        <w:rPr>
          <w:rFonts w:ascii="Times New Roman" w:eastAsia="Calibri" w:hAnsi="Times New Roman" w:cs="Times New Roman"/>
          <w:sz w:val="12"/>
          <w:szCs w:val="12"/>
        </w:rPr>
        <w:t xml:space="preserve">ьском поселении Верхняя Орлянка </w:t>
      </w:r>
      <w:r w:rsidRPr="00AD4744">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Самарской области </w:t>
      </w:r>
      <w:r w:rsidRPr="00AD4744">
        <w:rPr>
          <w:rFonts w:ascii="Times New Roman" w:eastAsia="Calibri" w:hAnsi="Times New Roman" w:cs="Times New Roman"/>
          <w:sz w:val="12"/>
          <w:szCs w:val="12"/>
        </w:rPr>
        <w:t xml:space="preserve">по вопросу о проекте  Решения Собрания Представителей сельского поселения Верхняя Орлянка муниципального </w:t>
      </w:r>
      <w:r>
        <w:rPr>
          <w:rFonts w:ascii="Times New Roman" w:eastAsia="Calibri" w:hAnsi="Times New Roman" w:cs="Times New Roman"/>
          <w:sz w:val="12"/>
          <w:szCs w:val="12"/>
        </w:rPr>
        <w:t xml:space="preserve">района Сергиевский </w:t>
      </w:r>
      <w:r w:rsidRPr="00AD4744">
        <w:rPr>
          <w:rFonts w:ascii="Times New Roman" w:eastAsia="Calibri" w:hAnsi="Times New Roman" w:cs="Times New Roman"/>
          <w:sz w:val="12"/>
          <w:szCs w:val="12"/>
        </w:rPr>
        <w:t xml:space="preserve">«Об исполнении бюджета сельского поселения Верхняя Орлянка муниципального района Сергиевский </w:t>
      </w:r>
      <w:r>
        <w:rPr>
          <w:rFonts w:ascii="Times New Roman" w:eastAsia="Calibri" w:hAnsi="Times New Roman" w:cs="Times New Roman"/>
          <w:sz w:val="12"/>
          <w:szCs w:val="12"/>
        </w:rPr>
        <w:t xml:space="preserve">Самарской области за 2017 год» </w:t>
      </w:r>
      <w:r w:rsidRPr="00AD4744">
        <w:rPr>
          <w:rFonts w:ascii="Times New Roman" w:eastAsia="Calibri" w:hAnsi="Times New Roman" w:cs="Times New Roman"/>
          <w:sz w:val="12"/>
          <w:szCs w:val="12"/>
        </w:rPr>
        <w:t>от «21» мая 2018г</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….5</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C814A6" w:rsidRPr="000318BE" w:rsidRDefault="00C814A6" w:rsidP="00C814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C814A6" w:rsidRPr="0015017C" w:rsidRDefault="00C814A6" w:rsidP="00C814A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№509 от 22 мая</w:t>
      </w:r>
      <w:r w:rsidRPr="000318BE">
        <w:rPr>
          <w:rFonts w:ascii="Times New Roman" w:eastAsia="Calibri" w:hAnsi="Times New Roman" w:cs="Times New Roman"/>
          <w:sz w:val="12"/>
          <w:szCs w:val="12"/>
        </w:rPr>
        <w:t xml:space="preserve"> 2018г. «</w:t>
      </w:r>
      <w:r w:rsidRPr="00C814A6">
        <w:rPr>
          <w:rFonts w:ascii="Times New Roman" w:eastAsia="Calibri" w:hAnsi="Times New Roman" w:cs="Times New Roman"/>
          <w:sz w:val="12"/>
          <w:szCs w:val="12"/>
        </w:rPr>
        <w:t>О внес</w:t>
      </w:r>
      <w:r>
        <w:rPr>
          <w:rFonts w:ascii="Times New Roman" w:eastAsia="Calibri" w:hAnsi="Times New Roman" w:cs="Times New Roman"/>
          <w:sz w:val="12"/>
          <w:szCs w:val="12"/>
        </w:rPr>
        <w:t xml:space="preserve">ении изменений в приложение №1 </w:t>
      </w:r>
      <w:r w:rsidRPr="00C814A6">
        <w:rPr>
          <w:rFonts w:ascii="Times New Roman" w:eastAsia="Calibri" w:hAnsi="Times New Roman" w:cs="Times New Roman"/>
          <w:sz w:val="12"/>
          <w:szCs w:val="12"/>
        </w:rPr>
        <w:t>к Постановлени</w:t>
      </w:r>
      <w:r>
        <w:rPr>
          <w:rFonts w:ascii="Times New Roman" w:eastAsia="Calibri" w:hAnsi="Times New Roman" w:cs="Times New Roman"/>
          <w:sz w:val="12"/>
          <w:szCs w:val="12"/>
        </w:rPr>
        <w:t xml:space="preserve">ю администрации муниципального </w:t>
      </w:r>
      <w:r w:rsidRPr="00C814A6">
        <w:rPr>
          <w:rFonts w:ascii="Times New Roman" w:eastAsia="Calibri" w:hAnsi="Times New Roman" w:cs="Times New Roman"/>
          <w:sz w:val="12"/>
          <w:szCs w:val="12"/>
        </w:rPr>
        <w:t>района Сергиевский Самарской</w:t>
      </w:r>
      <w:r>
        <w:rPr>
          <w:rFonts w:ascii="Times New Roman" w:eastAsia="Calibri" w:hAnsi="Times New Roman" w:cs="Times New Roman"/>
          <w:sz w:val="12"/>
          <w:szCs w:val="12"/>
        </w:rPr>
        <w:t xml:space="preserve"> области №1079 от 05.09.2017г. </w:t>
      </w:r>
      <w:r w:rsidRPr="00C814A6">
        <w:rPr>
          <w:rFonts w:ascii="Times New Roman" w:eastAsia="Calibri" w:hAnsi="Times New Roman" w:cs="Times New Roman"/>
          <w:sz w:val="12"/>
          <w:szCs w:val="12"/>
        </w:rPr>
        <w:t>«Об утвер</w:t>
      </w:r>
      <w:r>
        <w:rPr>
          <w:rFonts w:ascii="Times New Roman" w:eastAsia="Calibri" w:hAnsi="Times New Roman" w:cs="Times New Roman"/>
          <w:sz w:val="12"/>
          <w:szCs w:val="12"/>
        </w:rPr>
        <w:t xml:space="preserve">ждении муниципальной Программы </w:t>
      </w:r>
      <w:r w:rsidRPr="00C814A6">
        <w:rPr>
          <w:rFonts w:ascii="Times New Roman" w:eastAsia="Calibri" w:hAnsi="Times New Roman" w:cs="Times New Roman"/>
          <w:sz w:val="12"/>
          <w:szCs w:val="12"/>
        </w:rPr>
        <w:t>«Обеспечен</w:t>
      </w:r>
      <w:r>
        <w:rPr>
          <w:rFonts w:ascii="Times New Roman" w:eastAsia="Calibri" w:hAnsi="Times New Roman" w:cs="Times New Roman"/>
          <w:sz w:val="12"/>
          <w:szCs w:val="12"/>
        </w:rPr>
        <w:t xml:space="preserve">ие реализации политики в сфере </w:t>
      </w:r>
      <w:r w:rsidRPr="00C814A6">
        <w:rPr>
          <w:rFonts w:ascii="Times New Roman" w:eastAsia="Calibri" w:hAnsi="Times New Roman" w:cs="Times New Roman"/>
          <w:sz w:val="12"/>
          <w:szCs w:val="12"/>
        </w:rPr>
        <w:t>строительного</w:t>
      </w:r>
      <w:r>
        <w:rPr>
          <w:rFonts w:ascii="Times New Roman" w:eastAsia="Calibri" w:hAnsi="Times New Roman" w:cs="Times New Roman"/>
          <w:sz w:val="12"/>
          <w:szCs w:val="12"/>
        </w:rPr>
        <w:t xml:space="preserve"> комплекса и градостроительной </w:t>
      </w:r>
      <w:r w:rsidRPr="00C814A6">
        <w:rPr>
          <w:rFonts w:ascii="Times New Roman" w:eastAsia="Calibri" w:hAnsi="Times New Roman" w:cs="Times New Roman"/>
          <w:sz w:val="12"/>
          <w:szCs w:val="12"/>
        </w:rPr>
        <w:t>деятельности мун</w:t>
      </w:r>
      <w:r>
        <w:rPr>
          <w:rFonts w:ascii="Times New Roman" w:eastAsia="Calibri" w:hAnsi="Times New Roman" w:cs="Times New Roman"/>
          <w:sz w:val="12"/>
          <w:szCs w:val="12"/>
        </w:rPr>
        <w:t xml:space="preserve">иципального района Сергиевский </w:t>
      </w:r>
      <w:r w:rsidRPr="00C814A6">
        <w:rPr>
          <w:rFonts w:ascii="Times New Roman" w:eastAsia="Calibri" w:hAnsi="Times New Roman" w:cs="Times New Roman"/>
          <w:sz w:val="12"/>
          <w:szCs w:val="12"/>
        </w:rPr>
        <w:t>Самарской области на 2018-2020 годы»</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.6</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D67C1A" w:rsidRPr="000318BE"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D67C1A" w:rsidRPr="0015017C" w:rsidRDefault="00D67C1A" w:rsidP="00D67C1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№510 от 22 мая</w:t>
      </w:r>
      <w:r w:rsidRPr="000318BE">
        <w:rPr>
          <w:rFonts w:ascii="Times New Roman" w:eastAsia="Calibri" w:hAnsi="Times New Roman" w:cs="Times New Roman"/>
          <w:sz w:val="12"/>
          <w:szCs w:val="12"/>
        </w:rPr>
        <w:t xml:space="preserve"> 2018г. «</w:t>
      </w:r>
      <w:r w:rsidRPr="00D67C1A">
        <w:rPr>
          <w:rFonts w:ascii="Times New Roman" w:eastAsia="Calibri" w:hAnsi="Times New Roman" w:cs="Times New Roman"/>
          <w:sz w:val="12"/>
          <w:szCs w:val="12"/>
        </w:rPr>
        <w:t xml:space="preserve">О внесении изменений в </w:t>
      </w:r>
      <w:r>
        <w:rPr>
          <w:rFonts w:ascii="Times New Roman" w:eastAsia="Calibri" w:hAnsi="Times New Roman" w:cs="Times New Roman"/>
          <w:sz w:val="12"/>
          <w:szCs w:val="12"/>
        </w:rPr>
        <w:t xml:space="preserve">Приложение №1 к </w:t>
      </w:r>
      <w:r w:rsidRPr="00D67C1A">
        <w:rPr>
          <w:rFonts w:ascii="Times New Roman" w:eastAsia="Calibri" w:hAnsi="Times New Roman" w:cs="Times New Roman"/>
          <w:sz w:val="12"/>
          <w:szCs w:val="12"/>
        </w:rPr>
        <w:t>Постановлению администрации муниципального района Сергиевский №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w:t>
      </w:r>
      <w:r>
        <w:rPr>
          <w:rFonts w:ascii="Times New Roman" w:eastAsia="Calibri" w:hAnsi="Times New Roman" w:cs="Times New Roman"/>
          <w:sz w:val="12"/>
          <w:szCs w:val="12"/>
        </w:rPr>
        <w:t>019гг.</w:t>
      </w:r>
      <w:r w:rsidRPr="00C814A6">
        <w:rPr>
          <w:rFonts w:ascii="Times New Roman" w:eastAsia="Calibri" w:hAnsi="Times New Roman" w:cs="Times New Roman"/>
          <w:sz w:val="12"/>
          <w:szCs w:val="12"/>
        </w:rPr>
        <w:t>»</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6</w:t>
      </w:r>
    </w:p>
    <w:p w:rsidR="00D67C1A" w:rsidRDefault="00D67C1A" w:rsidP="00D67C1A">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D67C1A" w:rsidRPr="000318BE"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D67C1A" w:rsidRPr="0015017C" w:rsidRDefault="00D67C1A" w:rsidP="00D67C1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№51</w:t>
      </w:r>
      <w:r w:rsidR="00041352">
        <w:rPr>
          <w:rFonts w:ascii="Times New Roman" w:eastAsia="Calibri" w:hAnsi="Times New Roman" w:cs="Times New Roman"/>
          <w:sz w:val="12"/>
          <w:szCs w:val="12"/>
        </w:rPr>
        <w:t>1 от 23</w:t>
      </w:r>
      <w:r>
        <w:rPr>
          <w:rFonts w:ascii="Times New Roman" w:eastAsia="Calibri" w:hAnsi="Times New Roman" w:cs="Times New Roman"/>
          <w:sz w:val="12"/>
          <w:szCs w:val="12"/>
        </w:rPr>
        <w:t xml:space="preserve"> мая</w:t>
      </w:r>
      <w:r w:rsidRPr="000318BE">
        <w:rPr>
          <w:rFonts w:ascii="Times New Roman" w:eastAsia="Calibri" w:hAnsi="Times New Roman" w:cs="Times New Roman"/>
          <w:sz w:val="12"/>
          <w:szCs w:val="12"/>
        </w:rPr>
        <w:t xml:space="preserve"> 2018г. «</w:t>
      </w:r>
      <w:r w:rsidR="00041352" w:rsidRPr="00041352">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1066 от 31.08.2017г. «Об установлении расходного обязательства муниципального района Сергиевский Самарской области по проведению ремонта в спортивных залах и оснащению спортивным инвентарем и оборудованием открытых плоскостных спортивных сооружений общеобразовательных организаций, рас</w:t>
      </w:r>
      <w:r w:rsidR="00041352">
        <w:rPr>
          <w:rFonts w:ascii="Times New Roman" w:eastAsia="Calibri" w:hAnsi="Times New Roman" w:cs="Times New Roman"/>
          <w:sz w:val="12"/>
          <w:szCs w:val="12"/>
        </w:rPr>
        <w:t>положенных в сельской местности</w:t>
      </w:r>
      <w:r w:rsidRPr="00C814A6">
        <w:rPr>
          <w:rFonts w:ascii="Times New Roman" w:eastAsia="Calibri" w:hAnsi="Times New Roman" w:cs="Times New Roman"/>
          <w:sz w:val="12"/>
          <w:szCs w:val="12"/>
        </w:rPr>
        <w:t>»</w:t>
      </w:r>
      <w:r>
        <w:rPr>
          <w:rFonts w:ascii="Times New Roman" w:eastAsia="Calibri" w:hAnsi="Times New Roman" w:cs="Times New Roman"/>
          <w:sz w:val="12"/>
          <w:szCs w:val="12"/>
        </w:rPr>
        <w:t>…………………………………………………………</w:t>
      </w:r>
      <w:r w:rsidR="00041352">
        <w:rPr>
          <w:rFonts w:ascii="Times New Roman" w:eastAsia="Calibri" w:hAnsi="Times New Roman" w:cs="Times New Roman"/>
          <w:sz w:val="12"/>
          <w:szCs w:val="12"/>
        </w:rPr>
        <w:t>……..</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7</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041352" w:rsidRPr="000318BE" w:rsidRDefault="00041352" w:rsidP="000413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041352" w:rsidRPr="0015017C" w:rsidRDefault="00041352" w:rsidP="0004135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№51</w:t>
      </w:r>
      <w:r w:rsidR="00D8612C">
        <w:rPr>
          <w:rFonts w:ascii="Times New Roman" w:eastAsia="Calibri" w:hAnsi="Times New Roman" w:cs="Times New Roman"/>
          <w:sz w:val="12"/>
          <w:szCs w:val="12"/>
        </w:rPr>
        <w:t>2</w:t>
      </w:r>
      <w:r>
        <w:rPr>
          <w:rFonts w:ascii="Times New Roman" w:eastAsia="Calibri" w:hAnsi="Times New Roman" w:cs="Times New Roman"/>
          <w:sz w:val="12"/>
          <w:szCs w:val="12"/>
        </w:rPr>
        <w:t xml:space="preserve"> от 23 мая</w:t>
      </w:r>
      <w:r w:rsidRPr="000318BE">
        <w:rPr>
          <w:rFonts w:ascii="Times New Roman" w:eastAsia="Calibri" w:hAnsi="Times New Roman" w:cs="Times New Roman"/>
          <w:sz w:val="12"/>
          <w:szCs w:val="12"/>
        </w:rPr>
        <w:t xml:space="preserve"> 2018г. «</w:t>
      </w:r>
      <w:r w:rsidR="00D8612C" w:rsidRPr="00D8612C">
        <w:rPr>
          <w:rFonts w:ascii="Times New Roman" w:eastAsia="Calibri" w:hAnsi="Times New Roman" w:cs="Times New Roman"/>
          <w:sz w:val="12"/>
          <w:szCs w:val="12"/>
        </w:rPr>
        <w:t>Об утверждении Положения о р</w:t>
      </w:r>
      <w:r w:rsidR="00D8612C">
        <w:rPr>
          <w:rFonts w:ascii="Times New Roman" w:eastAsia="Calibri" w:hAnsi="Times New Roman" w:cs="Times New Roman"/>
          <w:sz w:val="12"/>
          <w:szCs w:val="12"/>
        </w:rPr>
        <w:t>айонном конкурсе «Мое Отечество</w:t>
      </w:r>
      <w:r w:rsidRPr="00C814A6">
        <w:rPr>
          <w:rFonts w:ascii="Times New Roman" w:eastAsia="Calibri" w:hAnsi="Times New Roman" w:cs="Times New Roman"/>
          <w:sz w:val="12"/>
          <w:szCs w:val="12"/>
        </w:rPr>
        <w:t>»</w:t>
      </w:r>
      <w:r w:rsidR="00D8612C">
        <w:rPr>
          <w:rFonts w:ascii="Times New Roman" w:eastAsia="Calibri" w:hAnsi="Times New Roman" w:cs="Times New Roman"/>
          <w:sz w:val="12"/>
          <w:szCs w:val="12"/>
        </w:rPr>
        <w:t>……………………………………………………</w:t>
      </w:r>
      <w:r w:rsidR="005B08EE">
        <w:rPr>
          <w:rFonts w:ascii="Times New Roman" w:eastAsia="Calibri" w:hAnsi="Times New Roman" w:cs="Times New Roman"/>
          <w:sz w:val="12"/>
          <w:szCs w:val="12"/>
        </w:rPr>
        <w:t>…</w:t>
      </w:r>
      <w:r w:rsidR="00D8612C">
        <w:rPr>
          <w:rFonts w:ascii="Times New Roman" w:eastAsia="Calibri" w:hAnsi="Times New Roman" w:cs="Times New Roman"/>
          <w:sz w:val="12"/>
          <w:szCs w:val="12"/>
        </w:rPr>
        <w:t>….</w:t>
      </w:r>
      <w:r w:rsidR="005B08EE">
        <w:rPr>
          <w:rFonts w:ascii="Times New Roman" w:eastAsia="Calibri" w:hAnsi="Times New Roman" w:cs="Times New Roman"/>
          <w:sz w:val="12"/>
          <w:szCs w:val="12"/>
        </w:rPr>
        <w:t>7</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966032" w:rsidP="009660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Pr="00966032">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в сельском поселении Воротнее </w:t>
      </w:r>
      <w:r w:rsidRPr="00966032">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Самарской области </w:t>
      </w:r>
      <w:r w:rsidRPr="00966032">
        <w:rPr>
          <w:rFonts w:ascii="Times New Roman" w:eastAsia="Calibri" w:hAnsi="Times New Roman" w:cs="Times New Roman"/>
          <w:sz w:val="12"/>
          <w:szCs w:val="12"/>
        </w:rPr>
        <w:t>по вопросу о проекте Решения «Об исполнении бюджета сельского поселения Воротнее муниципального р</w:t>
      </w:r>
      <w:r>
        <w:rPr>
          <w:rFonts w:ascii="Times New Roman" w:eastAsia="Calibri" w:hAnsi="Times New Roman" w:cs="Times New Roman"/>
          <w:sz w:val="12"/>
          <w:szCs w:val="12"/>
        </w:rPr>
        <w:t xml:space="preserve">айона Сергиевский за 2017 год» </w:t>
      </w:r>
      <w:r w:rsidRPr="00966032">
        <w:rPr>
          <w:rFonts w:ascii="Times New Roman" w:eastAsia="Calibri" w:hAnsi="Times New Roman" w:cs="Times New Roman"/>
          <w:sz w:val="12"/>
          <w:szCs w:val="12"/>
        </w:rPr>
        <w:t>от "21" мая 2018 г</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9</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B13661" w:rsidP="00B136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w:t>
      </w:r>
      <w:r w:rsidRPr="00B13661">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B13661">
        <w:rPr>
          <w:rFonts w:ascii="Times New Roman" w:eastAsia="Calibri" w:hAnsi="Times New Roman" w:cs="Times New Roman"/>
          <w:sz w:val="12"/>
          <w:szCs w:val="12"/>
        </w:rPr>
        <w:t>в сельс</w:t>
      </w:r>
      <w:r>
        <w:rPr>
          <w:rFonts w:ascii="Times New Roman" w:eastAsia="Calibri" w:hAnsi="Times New Roman" w:cs="Times New Roman"/>
          <w:sz w:val="12"/>
          <w:szCs w:val="12"/>
        </w:rPr>
        <w:t xml:space="preserve">ком поселении Кармало-Аделяково </w:t>
      </w:r>
      <w:r w:rsidRPr="00B13661">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Самарской области </w:t>
      </w:r>
      <w:r w:rsidRPr="00B13661">
        <w:rPr>
          <w:rFonts w:ascii="Times New Roman" w:eastAsia="Calibri" w:hAnsi="Times New Roman" w:cs="Times New Roman"/>
          <w:sz w:val="12"/>
          <w:szCs w:val="12"/>
        </w:rPr>
        <w:t>по вопросу о проекте Решения «Об исполнении бюджета сельского поселения Кармало-Аделяково муниципального р</w:t>
      </w:r>
      <w:r>
        <w:rPr>
          <w:rFonts w:ascii="Times New Roman" w:eastAsia="Calibri" w:hAnsi="Times New Roman" w:cs="Times New Roman"/>
          <w:sz w:val="12"/>
          <w:szCs w:val="12"/>
        </w:rPr>
        <w:t xml:space="preserve">айона Сергиевский за 2017 год» </w:t>
      </w:r>
      <w:r w:rsidRPr="00B13661">
        <w:rPr>
          <w:rFonts w:ascii="Times New Roman" w:eastAsia="Calibri" w:hAnsi="Times New Roman" w:cs="Times New Roman"/>
          <w:sz w:val="12"/>
          <w:szCs w:val="12"/>
        </w:rPr>
        <w:t>от "21" мая 2018 г</w:t>
      </w:r>
      <w:r>
        <w:rPr>
          <w:rFonts w:ascii="Times New Roman" w:eastAsia="Calibri" w:hAnsi="Times New Roman" w:cs="Times New Roman"/>
          <w:sz w:val="12"/>
          <w:szCs w:val="12"/>
        </w:rPr>
        <w:t>……………………………………………………………………………………………</w:t>
      </w:r>
      <w:r w:rsidR="0004538C">
        <w:rPr>
          <w:rFonts w:ascii="Times New Roman" w:eastAsia="Calibri" w:hAnsi="Times New Roman" w:cs="Times New Roman"/>
          <w:sz w:val="12"/>
          <w:szCs w:val="12"/>
        </w:rPr>
        <w:t>….</w:t>
      </w:r>
      <w:r w:rsidR="005B08EE">
        <w:rPr>
          <w:rFonts w:ascii="Times New Roman" w:eastAsia="Calibri" w:hAnsi="Times New Roman" w:cs="Times New Roman"/>
          <w:sz w:val="12"/>
          <w:szCs w:val="12"/>
        </w:rPr>
        <w:t>…………</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9</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B13661" w:rsidP="00B136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Pr="00B13661">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в сельском поселении Калиновка </w:t>
      </w:r>
      <w:r w:rsidRPr="00B13661">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Самарской области </w:t>
      </w:r>
      <w:r w:rsidRPr="00B13661">
        <w:rPr>
          <w:rFonts w:ascii="Times New Roman" w:eastAsia="Calibri" w:hAnsi="Times New Roman" w:cs="Times New Roman"/>
          <w:sz w:val="12"/>
          <w:szCs w:val="12"/>
        </w:rPr>
        <w:t>по вопросу о проекте Решения собрания представителей сельского поселения Калиновка муниципального района Сергиевский Самарской области «Об исполнении бюджета сельского поселения Калиновка муниципального р</w:t>
      </w:r>
      <w:r>
        <w:rPr>
          <w:rFonts w:ascii="Times New Roman" w:eastAsia="Calibri" w:hAnsi="Times New Roman" w:cs="Times New Roman"/>
          <w:sz w:val="12"/>
          <w:szCs w:val="12"/>
        </w:rPr>
        <w:t xml:space="preserve">айона Сергиевский за 2017 год»                          </w:t>
      </w:r>
      <w:r w:rsidRPr="00B13661">
        <w:rPr>
          <w:rFonts w:ascii="Times New Roman" w:eastAsia="Calibri" w:hAnsi="Times New Roman" w:cs="Times New Roman"/>
          <w:sz w:val="12"/>
          <w:szCs w:val="12"/>
        </w:rPr>
        <w:t>от "21" мая 2018 г</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9</w:t>
      </w:r>
    </w:p>
    <w:p w:rsidR="00AA530B" w:rsidRDefault="00AA530B" w:rsidP="00F4403D">
      <w:pPr>
        <w:tabs>
          <w:tab w:val="left" w:pos="284"/>
        </w:tabs>
        <w:spacing w:after="0" w:line="240" w:lineRule="auto"/>
        <w:jc w:val="both"/>
        <w:rPr>
          <w:rFonts w:ascii="Times New Roman" w:eastAsia="Calibri" w:hAnsi="Times New Roman" w:cs="Times New Roman"/>
          <w:sz w:val="12"/>
          <w:szCs w:val="12"/>
        </w:rPr>
      </w:pPr>
    </w:p>
    <w:p w:rsidR="00AA530B" w:rsidRDefault="00247BBA" w:rsidP="00247B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247BBA">
        <w:rPr>
          <w:rFonts w:ascii="Times New Roman" w:eastAsia="Calibri" w:hAnsi="Times New Roman" w:cs="Times New Roman"/>
          <w:sz w:val="12"/>
          <w:szCs w:val="12"/>
        </w:rPr>
        <w:t>. Извещения о предоставлении земельных участков………………………</w:t>
      </w:r>
      <w:r>
        <w:rPr>
          <w:rFonts w:ascii="Times New Roman" w:eastAsia="Calibri" w:hAnsi="Times New Roman" w:cs="Times New Roman"/>
          <w:sz w:val="12"/>
          <w:szCs w:val="12"/>
        </w:rPr>
        <w:t>……………………………</w:t>
      </w:r>
      <w:r w:rsidR="0004538C">
        <w:rPr>
          <w:rFonts w:ascii="Times New Roman" w:eastAsia="Calibri" w:hAnsi="Times New Roman" w:cs="Times New Roman"/>
          <w:sz w:val="12"/>
          <w:szCs w:val="12"/>
        </w:rPr>
        <w:t>…</w:t>
      </w:r>
      <w:r w:rsidR="005B08EE">
        <w:rPr>
          <w:rFonts w:ascii="Times New Roman" w:eastAsia="Calibri" w:hAnsi="Times New Roman" w:cs="Times New Roman"/>
          <w:sz w:val="12"/>
          <w:szCs w:val="12"/>
        </w:rPr>
        <w:t>…………...………………………</w:t>
      </w:r>
      <w:r w:rsidR="009E2376">
        <w:rPr>
          <w:rFonts w:ascii="Times New Roman" w:eastAsia="Calibri" w:hAnsi="Times New Roman" w:cs="Times New Roman"/>
          <w:sz w:val="12"/>
          <w:szCs w:val="12"/>
        </w:rPr>
        <w:t>.</w:t>
      </w:r>
      <w:r w:rsidR="005B08EE">
        <w:rPr>
          <w:rFonts w:ascii="Times New Roman" w:eastAsia="Calibri" w:hAnsi="Times New Roman" w:cs="Times New Roman"/>
          <w:sz w:val="12"/>
          <w:szCs w:val="12"/>
        </w:rPr>
        <w:t>…10</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2227C8" w:rsidP="002227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r w:rsidRPr="002227C8">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в сельском поселении Антоновка </w:t>
      </w:r>
      <w:r w:rsidRPr="002227C8">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Самарской области </w:t>
      </w:r>
      <w:r w:rsidRPr="002227C8">
        <w:rPr>
          <w:rFonts w:ascii="Times New Roman" w:eastAsia="Calibri" w:hAnsi="Times New Roman" w:cs="Times New Roman"/>
          <w:sz w:val="12"/>
          <w:szCs w:val="12"/>
        </w:rPr>
        <w:t>по вопросу о проекте Решения «Об исполнении бюджета сельского поселения Антоновка муниципального р</w:t>
      </w:r>
      <w:r>
        <w:rPr>
          <w:rFonts w:ascii="Times New Roman" w:eastAsia="Calibri" w:hAnsi="Times New Roman" w:cs="Times New Roman"/>
          <w:sz w:val="12"/>
          <w:szCs w:val="12"/>
        </w:rPr>
        <w:t xml:space="preserve">айона Сергиевский за 2017 год» </w:t>
      </w:r>
      <w:r w:rsidRPr="002227C8">
        <w:rPr>
          <w:rFonts w:ascii="Times New Roman" w:eastAsia="Calibri" w:hAnsi="Times New Roman" w:cs="Times New Roman"/>
          <w:sz w:val="12"/>
          <w:szCs w:val="12"/>
        </w:rPr>
        <w:t>от " 21 " мая 2018 г</w:t>
      </w:r>
      <w:r>
        <w:rPr>
          <w:rFonts w:ascii="Times New Roman" w:eastAsia="Calibri" w:hAnsi="Times New Roman" w:cs="Times New Roman"/>
          <w:sz w:val="12"/>
          <w:szCs w:val="12"/>
        </w:rPr>
        <w:t>……………………………………………………………………………………………………………………………</w:t>
      </w:r>
      <w:r w:rsidR="0004538C">
        <w:rPr>
          <w:rFonts w:ascii="Times New Roman" w:eastAsia="Calibri" w:hAnsi="Times New Roman" w:cs="Times New Roman"/>
          <w:sz w:val="12"/>
          <w:szCs w:val="12"/>
        </w:rPr>
        <w:t>…..</w:t>
      </w:r>
      <w:r w:rsidR="005B08EE">
        <w:rPr>
          <w:rFonts w:ascii="Times New Roman" w:eastAsia="Calibri" w:hAnsi="Times New Roman" w:cs="Times New Roman"/>
          <w:sz w:val="12"/>
          <w:szCs w:val="12"/>
        </w:rPr>
        <w:t>…</w:t>
      </w:r>
      <w:r w:rsidR="009E2376">
        <w:rPr>
          <w:rFonts w:ascii="Times New Roman" w:eastAsia="Calibri" w:hAnsi="Times New Roman" w:cs="Times New Roman"/>
          <w:sz w:val="12"/>
          <w:szCs w:val="12"/>
        </w:rPr>
        <w:t>.</w:t>
      </w:r>
      <w:r w:rsidR="005B08EE">
        <w:rPr>
          <w:rFonts w:ascii="Times New Roman" w:eastAsia="Calibri" w:hAnsi="Times New Roman" w:cs="Times New Roman"/>
          <w:sz w:val="12"/>
          <w:szCs w:val="12"/>
        </w:rPr>
        <w:t>…10</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635059" w:rsidP="006350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r w:rsidRPr="00635059">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635059">
        <w:rPr>
          <w:rFonts w:ascii="Times New Roman" w:eastAsia="Calibri" w:hAnsi="Times New Roman" w:cs="Times New Roman"/>
          <w:sz w:val="12"/>
          <w:szCs w:val="12"/>
        </w:rPr>
        <w:t>в муниципальном районе Сергиевский</w:t>
      </w:r>
      <w:r>
        <w:rPr>
          <w:rFonts w:ascii="Times New Roman" w:eastAsia="Calibri" w:hAnsi="Times New Roman" w:cs="Times New Roman"/>
          <w:sz w:val="12"/>
          <w:szCs w:val="12"/>
        </w:rPr>
        <w:t xml:space="preserve"> </w:t>
      </w:r>
      <w:r w:rsidRPr="00635059">
        <w:rPr>
          <w:rFonts w:ascii="Times New Roman" w:eastAsia="Calibri" w:hAnsi="Times New Roman" w:cs="Times New Roman"/>
          <w:sz w:val="12"/>
          <w:szCs w:val="12"/>
        </w:rPr>
        <w:t>Самарской области</w:t>
      </w:r>
      <w:r>
        <w:rPr>
          <w:rFonts w:ascii="Times New Roman" w:eastAsia="Calibri" w:hAnsi="Times New Roman" w:cs="Times New Roman"/>
          <w:sz w:val="12"/>
          <w:szCs w:val="12"/>
        </w:rPr>
        <w:t xml:space="preserve"> </w:t>
      </w:r>
      <w:r w:rsidRPr="00635059">
        <w:rPr>
          <w:rFonts w:ascii="Times New Roman" w:eastAsia="Calibri" w:hAnsi="Times New Roman" w:cs="Times New Roman"/>
          <w:sz w:val="12"/>
          <w:szCs w:val="12"/>
        </w:rPr>
        <w:t>по вопросу о</w:t>
      </w:r>
      <w:r>
        <w:rPr>
          <w:rFonts w:ascii="Times New Roman" w:eastAsia="Calibri" w:hAnsi="Times New Roman" w:cs="Times New Roman"/>
          <w:sz w:val="12"/>
          <w:szCs w:val="12"/>
        </w:rPr>
        <w:t xml:space="preserve"> </w:t>
      </w:r>
      <w:r w:rsidRPr="00635059">
        <w:rPr>
          <w:rFonts w:ascii="Times New Roman" w:eastAsia="Calibri" w:hAnsi="Times New Roman" w:cs="Times New Roman"/>
          <w:sz w:val="12"/>
          <w:szCs w:val="12"/>
        </w:rPr>
        <w:t>проекте решения Собрания представителей муниципального района Сергиевский Самарской области «О внесении изменений в Устав муниципального района Сергиевский</w:t>
      </w:r>
      <w:r>
        <w:rPr>
          <w:rFonts w:ascii="Times New Roman" w:eastAsia="Calibri" w:hAnsi="Times New Roman" w:cs="Times New Roman"/>
          <w:sz w:val="12"/>
          <w:szCs w:val="12"/>
        </w:rPr>
        <w:t xml:space="preserve"> Самарской области» </w:t>
      </w:r>
      <w:r w:rsidRPr="00635059">
        <w:rPr>
          <w:rFonts w:ascii="Times New Roman" w:eastAsia="Calibri" w:hAnsi="Times New Roman" w:cs="Times New Roman"/>
          <w:sz w:val="12"/>
          <w:szCs w:val="12"/>
        </w:rPr>
        <w:t>от 22 мая 2018 года</w:t>
      </w:r>
      <w:r>
        <w:rPr>
          <w:rFonts w:ascii="Times New Roman" w:eastAsia="Calibri" w:hAnsi="Times New Roman" w:cs="Times New Roman"/>
          <w:sz w:val="12"/>
          <w:szCs w:val="12"/>
        </w:rPr>
        <w:t>………………………………………………………………………………</w:t>
      </w:r>
      <w:r w:rsidR="0004538C">
        <w:rPr>
          <w:rFonts w:ascii="Times New Roman" w:eastAsia="Calibri" w:hAnsi="Times New Roman" w:cs="Times New Roman"/>
          <w:sz w:val="12"/>
          <w:szCs w:val="12"/>
        </w:rPr>
        <w:t>………</w:t>
      </w:r>
      <w:r w:rsidR="009E2376">
        <w:rPr>
          <w:rFonts w:ascii="Times New Roman" w:eastAsia="Calibri" w:hAnsi="Times New Roman" w:cs="Times New Roman"/>
          <w:sz w:val="12"/>
          <w:szCs w:val="12"/>
        </w:rPr>
        <w:t>…</w:t>
      </w:r>
      <w:r w:rsidR="005B08EE">
        <w:rPr>
          <w:rFonts w:ascii="Times New Roman" w:eastAsia="Calibri" w:hAnsi="Times New Roman" w:cs="Times New Roman"/>
          <w:sz w:val="12"/>
          <w:szCs w:val="12"/>
        </w:rPr>
        <w:t>…10</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1A52AA" w:rsidRPr="000318BE" w:rsidRDefault="001A52AA" w:rsidP="001A52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A52AA" w:rsidRPr="0015017C" w:rsidRDefault="007D2D7E" w:rsidP="001A52A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№540 от 25</w:t>
      </w:r>
      <w:r w:rsidR="001A52AA">
        <w:rPr>
          <w:rFonts w:ascii="Times New Roman" w:eastAsia="Calibri" w:hAnsi="Times New Roman" w:cs="Times New Roman"/>
          <w:sz w:val="12"/>
          <w:szCs w:val="12"/>
        </w:rPr>
        <w:t xml:space="preserve"> мая</w:t>
      </w:r>
      <w:r w:rsidR="001A52AA" w:rsidRPr="000318BE">
        <w:rPr>
          <w:rFonts w:ascii="Times New Roman" w:eastAsia="Calibri" w:hAnsi="Times New Roman" w:cs="Times New Roman"/>
          <w:sz w:val="12"/>
          <w:szCs w:val="12"/>
        </w:rPr>
        <w:t xml:space="preserve"> 2018г. «</w:t>
      </w:r>
      <w:r w:rsidRPr="007D2D7E">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№1553 от 27.12.2017 года «Об утве</w:t>
      </w:r>
      <w:r>
        <w:rPr>
          <w:rFonts w:ascii="Times New Roman" w:eastAsia="Calibri" w:hAnsi="Times New Roman" w:cs="Times New Roman"/>
          <w:sz w:val="12"/>
          <w:szCs w:val="12"/>
        </w:rPr>
        <w:t>рждении муниципальной программы</w:t>
      </w:r>
      <w:r w:rsidRPr="007D2D7E">
        <w:rPr>
          <w:rFonts w:ascii="Times New Roman" w:eastAsia="Calibri" w:hAnsi="Times New Roman" w:cs="Times New Roman"/>
          <w:sz w:val="12"/>
          <w:szCs w:val="12"/>
        </w:rPr>
        <w:t xml:space="preserve"> «Формирование комфортной городской среды на 2018-2022 годы</w:t>
      </w:r>
      <w:r w:rsidR="001A52AA" w:rsidRPr="00C814A6">
        <w:rPr>
          <w:rFonts w:ascii="Times New Roman" w:eastAsia="Calibri" w:hAnsi="Times New Roman" w:cs="Times New Roman"/>
          <w:sz w:val="12"/>
          <w:szCs w:val="12"/>
        </w:rPr>
        <w:t>»</w:t>
      </w:r>
      <w:r>
        <w:rPr>
          <w:rFonts w:ascii="Times New Roman" w:eastAsia="Calibri" w:hAnsi="Times New Roman" w:cs="Times New Roman"/>
          <w:sz w:val="12"/>
          <w:szCs w:val="12"/>
        </w:rPr>
        <w:t>……………………</w:t>
      </w:r>
      <w:r w:rsidR="0004538C">
        <w:rPr>
          <w:rFonts w:ascii="Times New Roman" w:eastAsia="Calibri" w:hAnsi="Times New Roman" w:cs="Times New Roman"/>
          <w:sz w:val="12"/>
          <w:szCs w:val="12"/>
        </w:rPr>
        <w:t>……..</w:t>
      </w:r>
      <w:r>
        <w:rPr>
          <w:rFonts w:ascii="Times New Roman" w:eastAsia="Calibri" w:hAnsi="Times New Roman" w:cs="Times New Roman"/>
          <w:sz w:val="12"/>
          <w:szCs w:val="12"/>
        </w:rPr>
        <w:t>……</w:t>
      </w:r>
      <w:r w:rsidR="009E2376">
        <w:rPr>
          <w:rFonts w:ascii="Times New Roman" w:eastAsia="Calibri" w:hAnsi="Times New Roman" w:cs="Times New Roman"/>
          <w:sz w:val="12"/>
          <w:szCs w:val="12"/>
        </w:rPr>
        <w:t>.</w:t>
      </w:r>
      <w:r w:rsidR="005B08EE">
        <w:rPr>
          <w:rFonts w:ascii="Times New Roman" w:eastAsia="Calibri" w:hAnsi="Times New Roman" w:cs="Times New Roman"/>
          <w:sz w:val="12"/>
          <w:szCs w:val="12"/>
        </w:rPr>
        <w:t>11</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04538C" w:rsidRPr="000318BE" w:rsidRDefault="0004538C" w:rsidP="000453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04538C" w:rsidRPr="0015017C" w:rsidRDefault="0004538C" w:rsidP="0004538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№541 от 25 мая</w:t>
      </w:r>
      <w:r w:rsidRPr="000318BE">
        <w:rPr>
          <w:rFonts w:ascii="Times New Roman" w:eastAsia="Calibri" w:hAnsi="Times New Roman" w:cs="Times New Roman"/>
          <w:sz w:val="12"/>
          <w:szCs w:val="12"/>
        </w:rPr>
        <w:t xml:space="preserve"> 2018г. «</w:t>
      </w:r>
      <w:r w:rsidRPr="0004538C">
        <w:rPr>
          <w:rFonts w:ascii="Times New Roman" w:eastAsia="Calibri" w:hAnsi="Times New Roman" w:cs="Times New Roman"/>
          <w:sz w:val="12"/>
          <w:szCs w:val="12"/>
        </w:rPr>
        <w:t>О внесении изменений в Приложение № 1к  постановлению администрации муниципального района Сергиевский № 1120 от 17.10.2016г.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2017-2019 годы</w:t>
      </w:r>
      <w:r w:rsidRPr="00C814A6">
        <w:rPr>
          <w:rFonts w:ascii="Times New Roman" w:eastAsia="Calibri" w:hAnsi="Times New Roman" w:cs="Times New Roman"/>
          <w:sz w:val="12"/>
          <w:szCs w:val="12"/>
        </w:rPr>
        <w:t>»</w:t>
      </w:r>
      <w:r>
        <w:rPr>
          <w:rFonts w:ascii="Times New Roman" w:eastAsia="Calibri" w:hAnsi="Times New Roman" w:cs="Times New Roman"/>
          <w:sz w:val="12"/>
          <w:szCs w:val="12"/>
        </w:rPr>
        <w:t>……………………………………………………………………………………………..</w:t>
      </w:r>
      <w:r w:rsidR="005B08EE">
        <w:rPr>
          <w:rFonts w:ascii="Times New Roman" w:eastAsia="Calibri" w:hAnsi="Times New Roman" w:cs="Times New Roman"/>
          <w:sz w:val="12"/>
          <w:szCs w:val="12"/>
        </w:rPr>
        <w:t>30</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080E70" w:rsidRPr="000318BE" w:rsidRDefault="00080E70" w:rsidP="00080E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080E70" w:rsidRPr="0015017C" w:rsidRDefault="00080E70" w:rsidP="00080E7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№508 от 22 мая</w:t>
      </w:r>
      <w:r w:rsidRPr="000318BE">
        <w:rPr>
          <w:rFonts w:ascii="Times New Roman" w:eastAsia="Calibri" w:hAnsi="Times New Roman" w:cs="Times New Roman"/>
          <w:sz w:val="12"/>
          <w:szCs w:val="12"/>
        </w:rPr>
        <w:t xml:space="preserve"> 2018г. «</w:t>
      </w:r>
      <w:r w:rsidRPr="00080E70">
        <w:rPr>
          <w:rFonts w:ascii="Times New Roman" w:eastAsia="Calibri" w:hAnsi="Times New Roman" w:cs="Times New Roman"/>
          <w:sz w:val="12"/>
          <w:szCs w:val="12"/>
        </w:rPr>
        <w:t>О подготовке проекта планировки территории с проектом межевания территории объекта «Расширение об</w:t>
      </w:r>
      <w:r>
        <w:rPr>
          <w:rFonts w:ascii="Times New Roman" w:eastAsia="Calibri" w:hAnsi="Times New Roman" w:cs="Times New Roman"/>
          <w:sz w:val="12"/>
          <w:szCs w:val="12"/>
        </w:rPr>
        <w:t xml:space="preserve">устройства </w:t>
      </w:r>
      <w:proofErr w:type="spellStart"/>
      <w:r>
        <w:rPr>
          <w:rFonts w:ascii="Times New Roman" w:eastAsia="Calibri" w:hAnsi="Times New Roman" w:cs="Times New Roman"/>
          <w:sz w:val="12"/>
          <w:szCs w:val="12"/>
        </w:rPr>
        <w:t>Студенцовского</w:t>
      </w:r>
      <w:proofErr w:type="spellEnd"/>
      <w:r>
        <w:rPr>
          <w:rFonts w:ascii="Times New Roman" w:eastAsia="Calibri" w:hAnsi="Times New Roman" w:cs="Times New Roman"/>
          <w:sz w:val="12"/>
          <w:szCs w:val="12"/>
        </w:rPr>
        <w:t xml:space="preserve"> нефтя</w:t>
      </w:r>
      <w:r w:rsidRPr="00080E70">
        <w:rPr>
          <w:rFonts w:ascii="Times New Roman" w:eastAsia="Calibri" w:hAnsi="Times New Roman" w:cs="Times New Roman"/>
          <w:sz w:val="12"/>
          <w:szCs w:val="12"/>
        </w:rPr>
        <w:t>ного м</w:t>
      </w:r>
      <w:r>
        <w:rPr>
          <w:rFonts w:ascii="Times New Roman" w:eastAsia="Calibri" w:hAnsi="Times New Roman" w:cs="Times New Roman"/>
          <w:sz w:val="12"/>
          <w:szCs w:val="12"/>
        </w:rPr>
        <w:t>есторождения ООО «ТНС-Развитие»…………………………..………………….………………………………</w:t>
      </w:r>
      <w:r w:rsidR="00F9077B">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F9077B">
        <w:rPr>
          <w:rFonts w:ascii="Times New Roman" w:eastAsia="Calibri" w:hAnsi="Times New Roman" w:cs="Times New Roman"/>
          <w:sz w:val="12"/>
          <w:szCs w:val="12"/>
        </w:rPr>
        <w:t>32</w:t>
      </w:r>
    </w:p>
    <w:p w:rsidR="00080E70" w:rsidRDefault="00080E70" w:rsidP="00080E70">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6E26B5" w:rsidRDefault="006E26B5" w:rsidP="00E60CFD">
      <w:pPr>
        <w:tabs>
          <w:tab w:val="left" w:pos="284"/>
        </w:tabs>
        <w:spacing w:after="0" w:line="240" w:lineRule="auto"/>
        <w:rPr>
          <w:rFonts w:ascii="Times New Roman" w:eastAsia="Calibri" w:hAnsi="Times New Roman" w:cs="Times New Roman"/>
          <w:sz w:val="12"/>
          <w:szCs w:val="12"/>
        </w:rPr>
      </w:pPr>
    </w:p>
    <w:p w:rsidR="005841F3" w:rsidRPr="005841F3" w:rsidRDefault="005841F3" w:rsidP="005841F3">
      <w:pPr>
        <w:tabs>
          <w:tab w:val="left" w:pos="284"/>
        </w:tabs>
        <w:spacing w:after="0" w:line="240" w:lineRule="auto"/>
        <w:jc w:val="center"/>
        <w:rPr>
          <w:rFonts w:ascii="Times New Roman" w:eastAsia="Calibri" w:hAnsi="Times New Roman" w:cs="Times New Roman"/>
          <w:b/>
          <w:sz w:val="12"/>
          <w:szCs w:val="12"/>
        </w:rPr>
      </w:pPr>
      <w:r w:rsidRPr="005841F3">
        <w:rPr>
          <w:rFonts w:ascii="Times New Roman" w:eastAsia="Calibri" w:hAnsi="Times New Roman" w:cs="Times New Roman"/>
          <w:b/>
          <w:sz w:val="12"/>
          <w:szCs w:val="12"/>
        </w:rPr>
        <w:lastRenderedPageBreak/>
        <w:t>Заключение о результатах публичных слушаний по проекту Решения</w:t>
      </w:r>
    </w:p>
    <w:p w:rsidR="005841F3" w:rsidRPr="005841F3" w:rsidRDefault="005841F3" w:rsidP="005841F3">
      <w:pPr>
        <w:tabs>
          <w:tab w:val="left" w:pos="284"/>
        </w:tabs>
        <w:spacing w:after="0" w:line="240" w:lineRule="auto"/>
        <w:jc w:val="center"/>
        <w:rPr>
          <w:rFonts w:ascii="Times New Roman" w:eastAsia="Calibri" w:hAnsi="Times New Roman" w:cs="Times New Roman"/>
          <w:b/>
          <w:sz w:val="12"/>
          <w:szCs w:val="12"/>
        </w:rPr>
      </w:pPr>
      <w:r w:rsidRPr="005841F3">
        <w:rPr>
          <w:rFonts w:ascii="Times New Roman" w:eastAsia="Calibri" w:hAnsi="Times New Roman" w:cs="Times New Roman"/>
          <w:b/>
          <w:sz w:val="12"/>
          <w:szCs w:val="12"/>
        </w:rPr>
        <w:t>«Об исполнении бюджета муниципального района Сергиевский за 2017 год»</w:t>
      </w:r>
    </w:p>
    <w:p w:rsidR="005841F3" w:rsidRPr="005841F3" w:rsidRDefault="005841F3" w:rsidP="005841F3">
      <w:pPr>
        <w:tabs>
          <w:tab w:val="left" w:pos="284"/>
        </w:tabs>
        <w:spacing w:after="0" w:line="240" w:lineRule="auto"/>
        <w:jc w:val="both"/>
        <w:rPr>
          <w:rFonts w:ascii="Times New Roman" w:eastAsia="Calibri" w:hAnsi="Times New Roman" w:cs="Times New Roman"/>
          <w:sz w:val="12"/>
          <w:szCs w:val="12"/>
        </w:rPr>
      </w:pPr>
    </w:p>
    <w:p w:rsidR="005841F3" w:rsidRPr="005841F3" w:rsidRDefault="005841F3" w:rsidP="005841F3">
      <w:pPr>
        <w:tabs>
          <w:tab w:val="left" w:pos="284"/>
        </w:tabs>
        <w:spacing w:after="0" w:line="240" w:lineRule="auto"/>
        <w:ind w:firstLine="284"/>
        <w:jc w:val="both"/>
        <w:rPr>
          <w:rFonts w:ascii="Times New Roman" w:eastAsia="Calibri" w:hAnsi="Times New Roman" w:cs="Times New Roman"/>
          <w:sz w:val="12"/>
          <w:szCs w:val="12"/>
        </w:rPr>
      </w:pPr>
      <w:r w:rsidRPr="005841F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841F3">
        <w:rPr>
          <w:rFonts w:ascii="Times New Roman" w:eastAsia="Calibri" w:hAnsi="Times New Roman" w:cs="Times New Roman"/>
          <w:sz w:val="12"/>
          <w:szCs w:val="12"/>
        </w:rPr>
        <w:t>Дата проведения публичных слушаний: с 7 мая по 21 мая 2018 года.</w:t>
      </w:r>
    </w:p>
    <w:p w:rsidR="005841F3" w:rsidRPr="005841F3" w:rsidRDefault="005841F3" w:rsidP="005841F3">
      <w:pPr>
        <w:tabs>
          <w:tab w:val="left" w:pos="284"/>
        </w:tabs>
        <w:spacing w:after="0" w:line="240" w:lineRule="auto"/>
        <w:ind w:firstLine="284"/>
        <w:jc w:val="both"/>
        <w:rPr>
          <w:rFonts w:ascii="Times New Roman" w:eastAsia="Calibri" w:hAnsi="Times New Roman" w:cs="Times New Roman"/>
          <w:sz w:val="12"/>
          <w:szCs w:val="12"/>
        </w:rPr>
      </w:pPr>
      <w:r w:rsidRPr="005841F3">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841F3">
        <w:rPr>
          <w:rFonts w:ascii="Times New Roman" w:eastAsia="Calibri" w:hAnsi="Times New Roman" w:cs="Times New Roman"/>
          <w:sz w:val="12"/>
          <w:szCs w:val="12"/>
        </w:rPr>
        <w:t>Место проведения публичных слушаний: 446540, Самарская область, Сергиевский район, село Сергиевск, ул. Ленина, д.22.</w:t>
      </w:r>
    </w:p>
    <w:p w:rsidR="005841F3" w:rsidRPr="005841F3" w:rsidRDefault="005841F3" w:rsidP="005841F3">
      <w:pPr>
        <w:tabs>
          <w:tab w:val="left" w:pos="284"/>
        </w:tabs>
        <w:spacing w:after="0" w:line="240" w:lineRule="auto"/>
        <w:ind w:firstLine="284"/>
        <w:jc w:val="both"/>
        <w:rPr>
          <w:rFonts w:ascii="Times New Roman" w:eastAsia="Calibri" w:hAnsi="Times New Roman" w:cs="Times New Roman"/>
          <w:sz w:val="12"/>
          <w:szCs w:val="12"/>
        </w:rPr>
      </w:pPr>
      <w:r w:rsidRPr="005841F3">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5841F3">
        <w:rPr>
          <w:rFonts w:ascii="Times New Roman" w:eastAsia="Calibri" w:hAnsi="Times New Roman" w:cs="Times New Roman"/>
          <w:sz w:val="12"/>
          <w:szCs w:val="12"/>
        </w:rPr>
        <w:t>Основание проведения публичных слушаний: Постановление Главы муниципального района  Сергиевский  от 24.04.2018г. №1\г «О публичных слушаниях по проекту решения «Об исполнении бюджета муниципального района Сергиевский за 2017 год»,  опубликованное в газете «Сергиевский вестник» 25 апреля 2018г. № 18(269).</w:t>
      </w:r>
    </w:p>
    <w:p w:rsidR="005841F3" w:rsidRPr="005841F3" w:rsidRDefault="005841F3" w:rsidP="005841F3">
      <w:pPr>
        <w:tabs>
          <w:tab w:val="left" w:pos="284"/>
        </w:tabs>
        <w:spacing w:after="0" w:line="240" w:lineRule="auto"/>
        <w:ind w:firstLine="284"/>
        <w:jc w:val="both"/>
        <w:rPr>
          <w:rFonts w:ascii="Times New Roman" w:eastAsia="Calibri" w:hAnsi="Times New Roman" w:cs="Times New Roman"/>
          <w:sz w:val="12"/>
          <w:szCs w:val="12"/>
        </w:rPr>
      </w:pPr>
      <w:r w:rsidRPr="005841F3">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5841F3">
        <w:rPr>
          <w:rFonts w:ascii="Times New Roman" w:eastAsia="Calibri" w:hAnsi="Times New Roman" w:cs="Times New Roman"/>
          <w:sz w:val="12"/>
          <w:szCs w:val="12"/>
        </w:rPr>
        <w:t>Вопрос, вынесенный на публичные слушания: проект Решения «Об исполнении бюджета муниципального района Сергиевский за 2017 год».</w:t>
      </w:r>
    </w:p>
    <w:p w:rsidR="005841F3" w:rsidRPr="005841F3" w:rsidRDefault="005841F3" w:rsidP="005841F3">
      <w:pPr>
        <w:tabs>
          <w:tab w:val="left" w:pos="284"/>
        </w:tabs>
        <w:spacing w:after="0" w:line="240" w:lineRule="auto"/>
        <w:ind w:firstLine="284"/>
        <w:jc w:val="both"/>
        <w:rPr>
          <w:rFonts w:ascii="Times New Roman" w:eastAsia="Calibri" w:hAnsi="Times New Roman" w:cs="Times New Roman"/>
          <w:sz w:val="12"/>
          <w:szCs w:val="12"/>
        </w:rPr>
      </w:pPr>
      <w:r w:rsidRPr="005841F3">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5841F3">
        <w:rPr>
          <w:rFonts w:ascii="Times New Roman" w:eastAsia="Calibri" w:hAnsi="Times New Roman" w:cs="Times New Roman"/>
          <w:sz w:val="12"/>
          <w:szCs w:val="12"/>
        </w:rPr>
        <w:t>15 мая 2018 года по адресу: 446540, Самарская область, Сергиевский район, село Сергиевск, ул. Ленина, д.22 проведено мероприятие по информированию жителей муниципального района по вопросу публичных слушаний, в котором приняли участие 29 человек.</w:t>
      </w:r>
    </w:p>
    <w:p w:rsidR="005841F3" w:rsidRPr="005841F3" w:rsidRDefault="005841F3" w:rsidP="005841F3">
      <w:pPr>
        <w:tabs>
          <w:tab w:val="left" w:pos="284"/>
        </w:tabs>
        <w:spacing w:after="0" w:line="240" w:lineRule="auto"/>
        <w:ind w:firstLine="284"/>
        <w:jc w:val="both"/>
        <w:rPr>
          <w:rFonts w:ascii="Times New Roman" w:eastAsia="Calibri" w:hAnsi="Times New Roman" w:cs="Times New Roman"/>
          <w:sz w:val="12"/>
          <w:szCs w:val="12"/>
        </w:rPr>
      </w:pPr>
      <w:r w:rsidRPr="005841F3">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5841F3">
        <w:rPr>
          <w:rFonts w:ascii="Times New Roman" w:eastAsia="Calibri" w:hAnsi="Times New Roman" w:cs="Times New Roman"/>
          <w:sz w:val="12"/>
          <w:szCs w:val="12"/>
        </w:rPr>
        <w:t>Мнения, предложения и замечания по проекту Решения «Об исполнении бюджета муниципального района Сергиевский за 2017 год»,   внесли в протокол публичных слушаний – 2 (два) человека.</w:t>
      </w:r>
    </w:p>
    <w:p w:rsidR="005841F3" w:rsidRPr="005841F3" w:rsidRDefault="005841F3" w:rsidP="005841F3">
      <w:pPr>
        <w:tabs>
          <w:tab w:val="left" w:pos="284"/>
        </w:tabs>
        <w:spacing w:after="0" w:line="240" w:lineRule="auto"/>
        <w:ind w:firstLine="284"/>
        <w:jc w:val="both"/>
        <w:rPr>
          <w:rFonts w:ascii="Times New Roman" w:eastAsia="Calibri" w:hAnsi="Times New Roman" w:cs="Times New Roman"/>
          <w:sz w:val="12"/>
          <w:szCs w:val="12"/>
        </w:rPr>
      </w:pPr>
      <w:r w:rsidRPr="005841F3">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5841F3">
        <w:rPr>
          <w:rFonts w:ascii="Times New Roman" w:eastAsia="Calibri" w:hAnsi="Times New Roman" w:cs="Times New Roman"/>
          <w:sz w:val="12"/>
          <w:szCs w:val="12"/>
        </w:rPr>
        <w:t>Обобщенные сведения, полученные при учете мнений, выраженных жителями муниципального района и иными заинтересованными лицами по вопросу, вынесенного на публичные слушания:</w:t>
      </w:r>
    </w:p>
    <w:p w:rsidR="005841F3" w:rsidRPr="005841F3" w:rsidRDefault="005841F3" w:rsidP="005841F3">
      <w:pPr>
        <w:tabs>
          <w:tab w:val="left" w:pos="284"/>
        </w:tabs>
        <w:spacing w:after="0" w:line="240" w:lineRule="auto"/>
        <w:ind w:firstLine="284"/>
        <w:jc w:val="both"/>
        <w:rPr>
          <w:rFonts w:ascii="Times New Roman" w:eastAsia="Calibri" w:hAnsi="Times New Roman" w:cs="Times New Roman"/>
          <w:sz w:val="12"/>
          <w:szCs w:val="12"/>
        </w:rPr>
      </w:pPr>
      <w:r w:rsidRPr="005841F3">
        <w:rPr>
          <w:rFonts w:ascii="Times New Roman" w:eastAsia="Calibri" w:hAnsi="Times New Roman" w:cs="Times New Roman"/>
          <w:sz w:val="12"/>
          <w:szCs w:val="12"/>
        </w:rPr>
        <w:t>7.1</w:t>
      </w:r>
      <w:r>
        <w:rPr>
          <w:rFonts w:ascii="Times New Roman" w:eastAsia="Calibri" w:hAnsi="Times New Roman" w:cs="Times New Roman"/>
          <w:sz w:val="12"/>
          <w:szCs w:val="12"/>
        </w:rPr>
        <w:t xml:space="preserve"> </w:t>
      </w:r>
      <w:r w:rsidRPr="005841F3">
        <w:rPr>
          <w:rFonts w:ascii="Times New Roman" w:eastAsia="Calibri" w:hAnsi="Times New Roman" w:cs="Times New Roman"/>
          <w:sz w:val="12"/>
          <w:szCs w:val="12"/>
        </w:rPr>
        <w:t>Мнения о том, что проект Решения «Об исполнении бюджета муниципального района Сергиевский за 2017 год», вынести для рассмотрения на заседании Собрания представителей муниципального района Сергиевский, высказали – 2  (два) человека.</w:t>
      </w:r>
    </w:p>
    <w:p w:rsidR="005841F3" w:rsidRPr="005841F3" w:rsidRDefault="005841F3" w:rsidP="005841F3">
      <w:pPr>
        <w:tabs>
          <w:tab w:val="left" w:pos="284"/>
        </w:tabs>
        <w:spacing w:after="0" w:line="240" w:lineRule="auto"/>
        <w:ind w:firstLine="284"/>
        <w:jc w:val="both"/>
        <w:rPr>
          <w:rFonts w:ascii="Times New Roman" w:eastAsia="Calibri" w:hAnsi="Times New Roman" w:cs="Times New Roman"/>
          <w:sz w:val="12"/>
          <w:szCs w:val="12"/>
        </w:rPr>
      </w:pPr>
      <w:r w:rsidRPr="005841F3">
        <w:rPr>
          <w:rFonts w:ascii="Times New Roman" w:eastAsia="Calibri" w:hAnsi="Times New Roman" w:cs="Times New Roman"/>
          <w:sz w:val="12"/>
          <w:szCs w:val="12"/>
        </w:rPr>
        <w:t>7.2</w:t>
      </w:r>
      <w:r>
        <w:rPr>
          <w:rFonts w:ascii="Times New Roman" w:eastAsia="Calibri" w:hAnsi="Times New Roman" w:cs="Times New Roman"/>
          <w:sz w:val="12"/>
          <w:szCs w:val="12"/>
        </w:rPr>
        <w:t xml:space="preserve"> </w:t>
      </w:r>
      <w:r w:rsidRPr="005841F3">
        <w:rPr>
          <w:rFonts w:ascii="Times New Roman" w:eastAsia="Calibri" w:hAnsi="Times New Roman" w:cs="Times New Roman"/>
          <w:sz w:val="12"/>
          <w:szCs w:val="12"/>
        </w:rPr>
        <w:t>Мнения, содержащие отрицательную оценку по вопросу публичных слушаний – не высказаны.</w:t>
      </w:r>
    </w:p>
    <w:p w:rsidR="005841F3" w:rsidRPr="005841F3" w:rsidRDefault="005841F3" w:rsidP="005841F3">
      <w:pPr>
        <w:tabs>
          <w:tab w:val="left" w:pos="284"/>
        </w:tabs>
        <w:spacing w:after="0" w:line="240" w:lineRule="auto"/>
        <w:ind w:firstLine="284"/>
        <w:jc w:val="both"/>
        <w:rPr>
          <w:rFonts w:ascii="Times New Roman" w:eastAsia="Calibri" w:hAnsi="Times New Roman" w:cs="Times New Roman"/>
          <w:sz w:val="12"/>
          <w:szCs w:val="12"/>
        </w:rPr>
      </w:pPr>
      <w:r w:rsidRPr="005841F3">
        <w:rPr>
          <w:rFonts w:ascii="Times New Roman" w:eastAsia="Calibri" w:hAnsi="Times New Roman" w:cs="Times New Roman"/>
          <w:sz w:val="12"/>
          <w:szCs w:val="12"/>
        </w:rPr>
        <w:t>7.3</w:t>
      </w:r>
      <w:r>
        <w:rPr>
          <w:rFonts w:ascii="Times New Roman" w:eastAsia="Calibri" w:hAnsi="Times New Roman" w:cs="Times New Roman"/>
          <w:sz w:val="12"/>
          <w:szCs w:val="12"/>
        </w:rPr>
        <w:t xml:space="preserve"> </w:t>
      </w:r>
      <w:r w:rsidRPr="005841F3">
        <w:rPr>
          <w:rFonts w:ascii="Times New Roman" w:eastAsia="Calibri" w:hAnsi="Times New Roman" w:cs="Times New Roman"/>
          <w:sz w:val="12"/>
          <w:szCs w:val="12"/>
        </w:rPr>
        <w:t>Замечания и предложения по вопросу публичных слушаний:</w:t>
      </w:r>
    </w:p>
    <w:p w:rsidR="005841F3" w:rsidRPr="005841F3" w:rsidRDefault="005841F3" w:rsidP="005841F3">
      <w:pPr>
        <w:tabs>
          <w:tab w:val="left" w:pos="284"/>
        </w:tabs>
        <w:spacing w:after="0" w:line="240" w:lineRule="auto"/>
        <w:ind w:firstLine="284"/>
        <w:jc w:val="both"/>
        <w:rPr>
          <w:rFonts w:ascii="Times New Roman" w:eastAsia="Calibri" w:hAnsi="Times New Roman" w:cs="Times New Roman"/>
          <w:sz w:val="12"/>
          <w:szCs w:val="12"/>
        </w:rPr>
      </w:pPr>
      <w:r w:rsidRPr="005841F3">
        <w:rPr>
          <w:rFonts w:ascii="Times New Roman" w:eastAsia="Calibri" w:hAnsi="Times New Roman" w:cs="Times New Roman"/>
          <w:sz w:val="12"/>
          <w:szCs w:val="12"/>
        </w:rPr>
        <w:t>Вынести  проект  Решения «Об исполнении бюджета муниципального района Сергиевский за 2017 год» для рассмотрения на заседании Собрания представителей муниципального района Сергиевский.</w:t>
      </w:r>
    </w:p>
    <w:p w:rsidR="005841F3" w:rsidRDefault="005841F3" w:rsidP="005841F3">
      <w:pPr>
        <w:tabs>
          <w:tab w:val="left" w:pos="284"/>
        </w:tabs>
        <w:spacing w:after="0" w:line="240" w:lineRule="auto"/>
        <w:jc w:val="right"/>
        <w:rPr>
          <w:rFonts w:ascii="Times New Roman" w:eastAsia="Calibri" w:hAnsi="Times New Roman" w:cs="Times New Roman"/>
          <w:sz w:val="12"/>
          <w:szCs w:val="12"/>
        </w:rPr>
      </w:pPr>
      <w:r w:rsidRPr="005841F3">
        <w:rPr>
          <w:rFonts w:ascii="Times New Roman" w:eastAsia="Calibri" w:hAnsi="Times New Roman" w:cs="Times New Roman"/>
          <w:sz w:val="12"/>
          <w:szCs w:val="12"/>
        </w:rPr>
        <w:t>Глава муниципального района Сергиевский</w:t>
      </w:r>
    </w:p>
    <w:p w:rsidR="00175383" w:rsidRDefault="005841F3" w:rsidP="005841F3">
      <w:pPr>
        <w:tabs>
          <w:tab w:val="left" w:pos="284"/>
        </w:tabs>
        <w:spacing w:after="0" w:line="240" w:lineRule="auto"/>
        <w:jc w:val="right"/>
        <w:rPr>
          <w:rFonts w:ascii="Times New Roman" w:eastAsia="Calibri" w:hAnsi="Times New Roman" w:cs="Times New Roman"/>
          <w:sz w:val="12"/>
          <w:szCs w:val="12"/>
        </w:rPr>
      </w:pPr>
      <w:r w:rsidRPr="005841F3">
        <w:rPr>
          <w:rFonts w:ascii="Times New Roman" w:eastAsia="Calibri" w:hAnsi="Times New Roman" w:cs="Times New Roman"/>
          <w:sz w:val="12"/>
          <w:szCs w:val="12"/>
        </w:rPr>
        <w:t>А.А. Веселов</w:t>
      </w:r>
    </w:p>
    <w:p w:rsidR="00B337C0" w:rsidRDefault="00B337C0" w:rsidP="006D4521">
      <w:pPr>
        <w:tabs>
          <w:tab w:val="left" w:pos="284"/>
        </w:tabs>
        <w:spacing w:after="0" w:line="240" w:lineRule="auto"/>
        <w:jc w:val="both"/>
        <w:rPr>
          <w:rFonts w:ascii="Times New Roman" w:eastAsia="Calibri" w:hAnsi="Times New Roman" w:cs="Times New Roman"/>
          <w:sz w:val="12"/>
          <w:szCs w:val="12"/>
        </w:rPr>
      </w:pPr>
    </w:p>
    <w:p w:rsidR="005841F3" w:rsidRPr="005841F3" w:rsidRDefault="005841F3" w:rsidP="005841F3">
      <w:pPr>
        <w:tabs>
          <w:tab w:val="left" w:pos="284"/>
        </w:tabs>
        <w:spacing w:after="0" w:line="240" w:lineRule="auto"/>
        <w:jc w:val="center"/>
        <w:rPr>
          <w:rFonts w:ascii="Times New Roman" w:eastAsia="Calibri" w:hAnsi="Times New Roman" w:cs="Times New Roman"/>
          <w:b/>
          <w:sz w:val="12"/>
          <w:szCs w:val="12"/>
        </w:rPr>
      </w:pPr>
      <w:r w:rsidRPr="005841F3">
        <w:rPr>
          <w:rFonts w:ascii="Times New Roman" w:eastAsia="Calibri" w:hAnsi="Times New Roman" w:cs="Times New Roman"/>
          <w:b/>
          <w:sz w:val="12"/>
          <w:szCs w:val="12"/>
        </w:rPr>
        <w:t>Заключение о результатах публичных слушаний</w:t>
      </w:r>
    </w:p>
    <w:p w:rsidR="005841F3" w:rsidRPr="005841F3" w:rsidRDefault="005841F3" w:rsidP="005841F3">
      <w:pPr>
        <w:tabs>
          <w:tab w:val="left" w:pos="284"/>
        </w:tabs>
        <w:spacing w:after="0" w:line="240" w:lineRule="auto"/>
        <w:jc w:val="center"/>
        <w:rPr>
          <w:rFonts w:ascii="Times New Roman" w:eastAsia="Calibri" w:hAnsi="Times New Roman" w:cs="Times New Roman"/>
          <w:b/>
          <w:sz w:val="12"/>
          <w:szCs w:val="12"/>
        </w:rPr>
      </w:pPr>
      <w:r w:rsidRPr="005841F3">
        <w:rPr>
          <w:rFonts w:ascii="Times New Roman" w:eastAsia="Calibri" w:hAnsi="Times New Roman" w:cs="Times New Roman"/>
          <w:b/>
          <w:sz w:val="12"/>
          <w:szCs w:val="12"/>
        </w:rPr>
        <w:t xml:space="preserve">в </w:t>
      </w:r>
      <w:r>
        <w:rPr>
          <w:rFonts w:ascii="Times New Roman" w:eastAsia="Calibri" w:hAnsi="Times New Roman" w:cs="Times New Roman"/>
          <w:b/>
          <w:sz w:val="12"/>
          <w:szCs w:val="12"/>
        </w:rPr>
        <w:t xml:space="preserve">сельском поселении Светлодольск </w:t>
      </w:r>
      <w:r w:rsidRPr="005841F3">
        <w:rPr>
          <w:rFonts w:ascii="Times New Roman" w:eastAsia="Calibri" w:hAnsi="Times New Roman" w:cs="Times New Roman"/>
          <w:b/>
          <w:sz w:val="12"/>
          <w:szCs w:val="12"/>
        </w:rPr>
        <w:t>муниципального района Сергиевский Самарской области</w:t>
      </w:r>
    </w:p>
    <w:p w:rsidR="005841F3" w:rsidRPr="005841F3" w:rsidRDefault="005841F3" w:rsidP="005841F3">
      <w:pPr>
        <w:tabs>
          <w:tab w:val="left" w:pos="284"/>
        </w:tabs>
        <w:spacing w:after="0" w:line="240" w:lineRule="auto"/>
        <w:jc w:val="center"/>
        <w:rPr>
          <w:rFonts w:ascii="Times New Roman" w:eastAsia="Calibri" w:hAnsi="Times New Roman" w:cs="Times New Roman"/>
          <w:b/>
          <w:sz w:val="12"/>
          <w:szCs w:val="12"/>
        </w:rPr>
      </w:pPr>
      <w:r w:rsidRPr="005841F3">
        <w:rPr>
          <w:rFonts w:ascii="Times New Roman" w:eastAsia="Calibri" w:hAnsi="Times New Roman" w:cs="Times New Roman"/>
          <w:b/>
          <w:sz w:val="12"/>
          <w:szCs w:val="12"/>
        </w:rPr>
        <w:t>по вопросу о проекте Решения собрания представителей сельского поселения Светлодольск  муниципального района Сергиевский Самарской области «Об исполнении бюджета сельского поселения Светлодольск муниципального района Сергиевский за 2017 год».</w:t>
      </w:r>
    </w:p>
    <w:p w:rsidR="005841F3" w:rsidRPr="005841F3" w:rsidRDefault="005841F3" w:rsidP="005841F3">
      <w:pPr>
        <w:tabs>
          <w:tab w:val="left" w:pos="284"/>
        </w:tabs>
        <w:spacing w:after="0" w:line="240" w:lineRule="auto"/>
        <w:jc w:val="center"/>
        <w:rPr>
          <w:rFonts w:ascii="Times New Roman" w:eastAsia="Calibri" w:hAnsi="Times New Roman" w:cs="Times New Roman"/>
          <w:b/>
          <w:sz w:val="12"/>
          <w:szCs w:val="12"/>
        </w:rPr>
      </w:pPr>
      <w:r w:rsidRPr="005841F3">
        <w:rPr>
          <w:rFonts w:ascii="Times New Roman" w:eastAsia="Calibri" w:hAnsi="Times New Roman" w:cs="Times New Roman"/>
          <w:b/>
          <w:sz w:val="12"/>
          <w:szCs w:val="12"/>
        </w:rPr>
        <w:t>от "21" мая 2018 г.</w:t>
      </w:r>
    </w:p>
    <w:p w:rsidR="005841F3" w:rsidRPr="005841F3" w:rsidRDefault="005841F3" w:rsidP="005841F3">
      <w:pPr>
        <w:tabs>
          <w:tab w:val="left" w:pos="284"/>
        </w:tabs>
        <w:spacing w:after="0" w:line="240" w:lineRule="auto"/>
        <w:jc w:val="both"/>
        <w:rPr>
          <w:rFonts w:ascii="Times New Roman" w:eastAsia="Calibri" w:hAnsi="Times New Roman" w:cs="Times New Roman"/>
          <w:sz w:val="12"/>
          <w:szCs w:val="12"/>
        </w:rPr>
      </w:pPr>
    </w:p>
    <w:p w:rsidR="005841F3" w:rsidRPr="005841F3" w:rsidRDefault="005841F3" w:rsidP="005841F3">
      <w:pPr>
        <w:tabs>
          <w:tab w:val="left" w:pos="284"/>
        </w:tabs>
        <w:spacing w:after="0" w:line="240" w:lineRule="auto"/>
        <w:ind w:firstLine="284"/>
        <w:jc w:val="both"/>
        <w:rPr>
          <w:rFonts w:ascii="Times New Roman" w:eastAsia="Calibri" w:hAnsi="Times New Roman" w:cs="Times New Roman"/>
          <w:sz w:val="12"/>
          <w:szCs w:val="12"/>
        </w:rPr>
      </w:pPr>
      <w:r w:rsidRPr="005841F3">
        <w:rPr>
          <w:rFonts w:ascii="Times New Roman" w:eastAsia="Calibri" w:hAnsi="Times New Roman" w:cs="Times New Roman"/>
          <w:sz w:val="12"/>
          <w:szCs w:val="12"/>
        </w:rPr>
        <w:t>1. Дата проведения публичных слушаний – с "07" мая 2018  года по "21" мая  2018 года.</w:t>
      </w:r>
    </w:p>
    <w:p w:rsidR="005841F3" w:rsidRPr="005841F3" w:rsidRDefault="005841F3" w:rsidP="005841F3">
      <w:pPr>
        <w:tabs>
          <w:tab w:val="left" w:pos="284"/>
        </w:tabs>
        <w:spacing w:after="0" w:line="240" w:lineRule="auto"/>
        <w:ind w:firstLine="284"/>
        <w:jc w:val="both"/>
        <w:rPr>
          <w:rFonts w:ascii="Times New Roman" w:eastAsia="Calibri" w:hAnsi="Times New Roman" w:cs="Times New Roman"/>
          <w:sz w:val="12"/>
          <w:szCs w:val="12"/>
        </w:rPr>
      </w:pPr>
      <w:r w:rsidRPr="005841F3">
        <w:rPr>
          <w:rFonts w:ascii="Times New Roman" w:eastAsia="Calibri" w:hAnsi="Times New Roman" w:cs="Times New Roman"/>
          <w:sz w:val="12"/>
          <w:szCs w:val="12"/>
        </w:rPr>
        <w:t>2. Место проведения публичных слушаний: Самарская область, Сергиевский район, п. Светлодольск, ул. Полевая, дом 1.</w:t>
      </w:r>
    </w:p>
    <w:p w:rsidR="005841F3" w:rsidRPr="005841F3" w:rsidRDefault="005841F3" w:rsidP="005841F3">
      <w:pPr>
        <w:tabs>
          <w:tab w:val="left" w:pos="284"/>
        </w:tabs>
        <w:spacing w:after="0" w:line="240" w:lineRule="auto"/>
        <w:ind w:firstLine="284"/>
        <w:jc w:val="both"/>
        <w:rPr>
          <w:rFonts w:ascii="Times New Roman" w:eastAsia="Calibri" w:hAnsi="Times New Roman" w:cs="Times New Roman"/>
          <w:sz w:val="12"/>
          <w:szCs w:val="12"/>
        </w:rPr>
      </w:pPr>
      <w:r w:rsidRPr="005841F3">
        <w:rPr>
          <w:rFonts w:ascii="Times New Roman" w:eastAsia="Calibri" w:hAnsi="Times New Roman" w:cs="Times New Roman"/>
          <w:sz w:val="12"/>
          <w:szCs w:val="12"/>
        </w:rPr>
        <w:t>3. Основание проведения публичных слушаний: Постановление Главы сельского поселения Светлодольск  муниципального района Сергиевский № 1 от 24.04.2018г. «О публичных слушаниях  по проекту Решения Собрания представителей сельского поселения Светлодольск  муниципального района Сергиевский Самарской области «Об исполнении  бюджета сельского поселения Светлодольск муниципального района Сергиевский за 2017 год», опубликованное в газете «Сергиевский вестник» № 18(269) от 25.04.2018г.</w:t>
      </w:r>
    </w:p>
    <w:p w:rsidR="005841F3" w:rsidRPr="005841F3" w:rsidRDefault="005841F3" w:rsidP="005841F3">
      <w:pPr>
        <w:tabs>
          <w:tab w:val="left" w:pos="284"/>
        </w:tabs>
        <w:spacing w:after="0" w:line="240" w:lineRule="auto"/>
        <w:ind w:firstLine="284"/>
        <w:jc w:val="both"/>
        <w:rPr>
          <w:rFonts w:ascii="Times New Roman" w:eastAsia="Calibri" w:hAnsi="Times New Roman" w:cs="Times New Roman"/>
          <w:sz w:val="12"/>
          <w:szCs w:val="12"/>
        </w:rPr>
      </w:pPr>
      <w:r w:rsidRPr="005841F3">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Светлодольск  муниципального района Сергиевский Самарской области «Об исполнении  бюджета сельского поселения Светлодольск муниципального района Сергиевский за 2017 год».</w:t>
      </w:r>
    </w:p>
    <w:p w:rsidR="005841F3" w:rsidRPr="005841F3" w:rsidRDefault="005841F3" w:rsidP="005841F3">
      <w:pPr>
        <w:tabs>
          <w:tab w:val="left" w:pos="284"/>
        </w:tabs>
        <w:spacing w:after="0" w:line="240" w:lineRule="auto"/>
        <w:ind w:firstLine="284"/>
        <w:jc w:val="both"/>
        <w:rPr>
          <w:rFonts w:ascii="Times New Roman" w:eastAsia="Calibri" w:hAnsi="Times New Roman" w:cs="Times New Roman"/>
          <w:sz w:val="12"/>
          <w:szCs w:val="12"/>
        </w:rPr>
      </w:pPr>
      <w:r w:rsidRPr="005841F3">
        <w:rPr>
          <w:rFonts w:ascii="Times New Roman" w:eastAsia="Calibri" w:hAnsi="Times New Roman" w:cs="Times New Roman"/>
          <w:sz w:val="12"/>
          <w:szCs w:val="12"/>
        </w:rPr>
        <w:t>5.  "15" мая 2017 года по адресу: Самарская область, Сергиевский район, п. Светлодольск, ул. Полевая, дом 1  проведено мероприятие по информированию жителей поселения по вопросам публичных слушаний, в котором приняли участие 7 (семь) человек.</w:t>
      </w:r>
    </w:p>
    <w:p w:rsidR="005841F3" w:rsidRPr="005841F3" w:rsidRDefault="005841F3" w:rsidP="005841F3">
      <w:pPr>
        <w:tabs>
          <w:tab w:val="left" w:pos="284"/>
        </w:tabs>
        <w:spacing w:after="0" w:line="240" w:lineRule="auto"/>
        <w:ind w:firstLine="284"/>
        <w:jc w:val="both"/>
        <w:rPr>
          <w:rFonts w:ascii="Times New Roman" w:eastAsia="Calibri" w:hAnsi="Times New Roman" w:cs="Times New Roman"/>
          <w:sz w:val="12"/>
          <w:szCs w:val="12"/>
        </w:rPr>
      </w:pPr>
      <w:r w:rsidRPr="005841F3">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Светлодольск муниципального района Сергиевский Самарской области «Об исполнении  бюджета сельского поселения Светлодольск муниципального района Сергиевский за 2017 год» внесли в протокол публичных слушаний 3 (три) человека.</w:t>
      </w:r>
    </w:p>
    <w:p w:rsidR="005841F3" w:rsidRPr="005841F3" w:rsidRDefault="005841F3" w:rsidP="005841F3">
      <w:pPr>
        <w:tabs>
          <w:tab w:val="left" w:pos="284"/>
        </w:tabs>
        <w:spacing w:after="0" w:line="240" w:lineRule="auto"/>
        <w:ind w:firstLine="284"/>
        <w:jc w:val="both"/>
        <w:rPr>
          <w:rFonts w:ascii="Times New Roman" w:eastAsia="Calibri" w:hAnsi="Times New Roman" w:cs="Times New Roman"/>
          <w:sz w:val="12"/>
          <w:szCs w:val="12"/>
        </w:rPr>
      </w:pPr>
      <w:r w:rsidRPr="005841F3">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841F3" w:rsidRPr="005841F3" w:rsidRDefault="005841F3" w:rsidP="005841F3">
      <w:pPr>
        <w:tabs>
          <w:tab w:val="left" w:pos="284"/>
        </w:tabs>
        <w:spacing w:after="0" w:line="240" w:lineRule="auto"/>
        <w:ind w:firstLine="284"/>
        <w:jc w:val="both"/>
        <w:rPr>
          <w:rFonts w:ascii="Times New Roman" w:eastAsia="Calibri" w:hAnsi="Times New Roman" w:cs="Times New Roman"/>
          <w:sz w:val="12"/>
          <w:szCs w:val="12"/>
        </w:rPr>
      </w:pPr>
      <w:r w:rsidRPr="005841F3">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Светлодольск  муниципального района Сергиевский Самарской области «Об исполнении  бюджета сельского поселения Светлодольск  муниципального района Сергиевский за 2017 год» высказали 2(два</w:t>
      </w:r>
      <w:proofErr w:type="gramStart"/>
      <w:r w:rsidRPr="005841F3">
        <w:rPr>
          <w:rFonts w:ascii="Times New Roman" w:eastAsia="Calibri" w:hAnsi="Times New Roman" w:cs="Times New Roman"/>
          <w:sz w:val="12"/>
          <w:szCs w:val="12"/>
        </w:rPr>
        <w:t>)ч</w:t>
      </w:r>
      <w:proofErr w:type="gramEnd"/>
      <w:r w:rsidRPr="005841F3">
        <w:rPr>
          <w:rFonts w:ascii="Times New Roman" w:eastAsia="Calibri" w:hAnsi="Times New Roman" w:cs="Times New Roman"/>
          <w:sz w:val="12"/>
          <w:szCs w:val="12"/>
        </w:rPr>
        <w:t>еловека</w:t>
      </w:r>
    </w:p>
    <w:p w:rsidR="005841F3" w:rsidRPr="005841F3" w:rsidRDefault="005841F3" w:rsidP="005841F3">
      <w:pPr>
        <w:tabs>
          <w:tab w:val="left" w:pos="284"/>
        </w:tabs>
        <w:spacing w:after="0" w:line="240" w:lineRule="auto"/>
        <w:ind w:firstLine="284"/>
        <w:jc w:val="both"/>
        <w:rPr>
          <w:rFonts w:ascii="Times New Roman" w:eastAsia="Calibri" w:hAnsi="Times New Roman" w:cs="Times New Roman"/>
          <w:sz w:val="12"/>
          <w:szCs w:val="12"/>
        </w:rPr>
      </w:pPr>
      <w:r w:rsidRPr="005841F3">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5841F3" w:rsidRPr="005841F3" w:rsidRDefault="005841F3" w:rsidP="005841F3">
      <w:pPr>
        <w:tabs>
          <w:tab w:val="left" w:pos="284"/>
        </w:tabs>
        <w:spacing w:after="0" w:line="240" w:lineRule="auto"/>
        <w:ind w:firstLine="284"/>
        <w:jc w:val="both"/>
        <w:rPr>
          <w:rFonts w:ascii="Times New Roman" w:eastAsia="Calibri" w:hAnsi="Times New Roman" w:cs="Times New Roman"/>
          <w:sz w:val="12"/>
          <w:szCs w:val="12"/>
        </w:rPr>
      </w:pPr>
      <w:r w:rsidRPr="005841F3">
        <w:rPr>
          <w:rFonts w:ascii="Times New Roman" w:eastAsia="Calibri" w:hAnsi="Times New Roman" w:cs="Times New Roman"/>
          <w:sz w:val="12"/>
          <w:szCs w:val="12"/>
        </w:rPr>
        <w:t>7.3. Замечания и предложения по вопросам публичных слушаний не поступали.</w:t>
      </w:r>
    </w:p>
    <w:p w:rsidR="005841F3" w:rsidRPr="005841F3" w:rsidRDefault="005841F3" w:rsidP="005841F3">
      <w:pPr>
        <w:tabs>
          <w:tab w:val="left" w:pos="284"/>
        </w:tabs>
        <w:spacing w:after="0" w:line="240" w:lineRule="auto"/>
        <w:ind w:firstLine="284"/>
        <w:jc w:val="both"/>
        <w:rPr>
          <w:rFonts w:ascii="Times New Roman" w:eastAsia="Calibri" w:hAnsi="Times New Roman" w:cs="Times New Roman"/>
          <w:sz w:val="12"/>
          <w:szCs w:val="12"/>
        </w:rPr>
      </w:pPr>
      <w:r w:rsidRPr="005841F3">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5841F3" w:rsidRPr="005841F3" w:rsidRDefault="005841F3" w:rsidP="005841F3">
      <w:pPr>
        <w:tabs>
          <w:tab w:val="left" w:pos="284"/>
        </w:tabs>
        <w:spacing w:after="0" w:line="240" w:lineRule="auto"/>
        <w:ind w:firstLine="284"/>
        <w:jc w:val="both"/>
        <w:rPr>
          <w:rFonts w:ascii="Times New Roman" w:eastAsia="Calibri" w:hAnsi="Times New Roman" w:cs="Times New Roman"/>
          <w:sz w:val="12"/>
          <w:szCs w:val="12"/>
        </w:rPr>
      </w:pPr>
      <w:r w:rsidRPr="005841F3">
        <w:rPr>
          <w:rFonts w:ascii="Times New Roman" w:eastAsia="Calibri" w:hAnsi="Times New Roman" w:cs="Times New Roman"/>
          <w:sz w:val="12"/>
          <w:szCs w:val="12"/>
        </w:rPr>
        <w:t>принять проект Решения Собрания представителей сельского поселения Светлодольск   муниципального района Сергиевский Самарской области «Об исполнении  бюджета сельского поселения Светлодольск  муниципального района Сергиевский за 2017 год» в редакции, вы</w:t>
      </w:r>
      <w:r>
        <w:rPr>
          <w:rFonts w:ascii="Times New Roman" w:eastAsia="Calibri" w:hAnsi="Times New Roman" w:cs="Times New Roman"/>
          <w:sz w:val="12"/>
          <w:szCs w:val="12"/>
        </w:rPr>
        <w:t>несенной на публичные слушания.</w:t>
      </w:r>
    </w:p>
    <w:p w:rsidR="005841F3" w:rsidRPr="005841F3" w:rsidRDefault="005841F3" w:rsidP="005841F3">
      <w:pPr>
        <w:tabs>
          <w:tab w:val="left" w:pos="284"/>
        </w:tabs>
        <w:spacing w:after="0" w:line="240" w:lineRule="auto"/>
        <w:jc w:val="right"/>
        <w:rPr>
          <w:rFonts w:ascii="Times New Roman" w:eastAsia="Calibri" w:hAnsi="Times New Roman" w:cs="Times New Roman"/>
          <w:sz w:val="12"/>
          <w:szCs w:val="12"/>
        </w:rPr>
      </w:pPr>
      <w:r w:rsidRPr="005841F3">
        <w:rPr>
          <w:rFonts w:ascii="Times New Roman" w:eastAsia="Calibri" w:hAnsi="Times New Roman" w:cs="Times New Roman"/>
          <w:sz w:val="12"/>
          <w:szCs w:val="12"/>
        </w:rPr>
        <w:t>Глава сельского поселения Светлодольск</w:t>
      </w:r>
    </w:p>
    <w:p w:rsidR="005841F3" w:rsidRDefault="005841F3" w:rsidP="005841F3">
      <w:pPr>
        <w:tabs>
          <w:tab w:val="left" w:pos="284"/>
        </w:tabs>
        <w:spacing w:after="0" w:line="240" w:lineRule="auto"/>
        <w:jc w:val="right"/>
        <w:rPr>
          <w:rFonts w:ascii="Times New Roman" w:eastAsia="Calibri" w:hAnsi="Times New Roman" w:cs="Times New Roman"/>
          <w:sz w:val="12"/>
          <w:szCs w:val="12"/>
        </w:rPr>
      </w:pPr>
      <w:r w:rsidRPr="005841F3">
        <w:rPr>
          <w:rFonts w:ascii="Times New Roman" w:eastAsia="Calibri" w:hAnsi="Times New Roman" w:cs="Times New Roman"/>
          <w:sz w:val="12"/>
          <w:szCs w:val="12"/>
        </w:rPr>
        <w:t>муниципального района Сергиевский</w:t>
      </w:r>
    </w:p>
    <w:p w:rsidR="00B337C0" w:rsidRDefault="005841F3" w:rsidP="005841F3">
      <w:pPr>
        <w:tabs>
          <w:tab w:val="left" w:pos="284"/>
        </w:tabs>
        <w:spacing w:after="0" w:line="240" w:lineRule="auto"/>
        <w:jc w:val="right"/>
        <w:rPr>
          <w:rFonts w:ascii="Times New Roman" w:eastAsia="Calibri" w:hAnsi="Times New Roman" w:cs="Times New Roman"/>
          <w:sz w:val="12"/>
          <w:szCs w:val="12"/>
        </w:rPr>
      </w:pPr>
      <w:r w:rsidRPr="005841F3">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5841F3">
        <w:rPr>
          <w:rFonts w:ascii="Times New Roman" w:eastAsia="Calibri" w:hAnsi="Times New Roman" w:cs="Times New Roman"/>
          <w:sz w:val="12"/>
          <w:szCs w:val="12"/>
        </w:rPr>
        <w:t>Андрюхин</w:t>
      </w:r>
    </w:p>
    <w:p w:rsidR="002865BC" w:rsidRDefault="002865BC" w:rsidP="005841F3">
      <w:pPr>
        <w:tabs>
          <w:tab w:val="left" w:pos="284"/>
        </w:tabs>
        <w:spacing w:after="0" w:line="240" w:lineRule="auto"/>
        <w:jc w:val="right"/>
        <w:rPr>
          <w:rFonts w:ascii="Times New Roman" w:eastAsia="Calibri" w:hAnsi="Times New Roman" w:cs="Times New Roman"/>
          <w:sz w:val="12"/>
          <w:szCs w:val="12"/>
        </w:rPr>
      </w:pPr>
    </w:p>
    <w:p w:rsidR="002865BC" w:rsidRPr="002865BC" w:rsidRDefault="002865BC" w:rsidP="002865BC">
      <w:pPr>
        <w:tabs>
          <w:tab w:val="left" w:pos="284"/>
        </w:tabs>
        <w:spacing w:after="0" w:line="240" w:lineRule="auto"/>
        <w:jc w:val="center"/>
        <w:rPr>
          <w:rFonts w:ascii="Times New Roman" w:eastAsia="Calibri" w:hAnsi="Times New Roman" w:cs="Times New Roman"/>
          <w:b/>
          <w:sz w:val="12"/>
          <w:szCs w:val="12"/>
        </w:rPr>
      </w:pPr>
      <w:r w:rsidRPr="002865BC">
        <w:rPr>
          <w:rFonts w:ascii="Times New Roman" w:eastAsia="Calibri" w:hAnsi="Times New Roman" w:cs="Times New Roman"/>
          <w:b/>
          <w:sz w:val="12"/>
          <w:szCs w:val="12"/>
        </w:rPr>
        <w:t>Заключение о результатах публичных слушаний</w:t>
      </w:r>
    </w:p>
    <w:p w:rsidR="002865BC" w:rsidRPr="002865BC" w:rsidRDefault="002865BC" w:rsidP="002865B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в сельском поселении Елшанка </w:t>
      </w:r>
      <w:r w:rsidRPr="002865BC">
        <w:rPr>
          <w:rFonts w:ascii="Times New Roman" w:eastAsia="Calibri" w:hAnsi="Times New Roman" w:cs="Times New Roman"/>
          <w:b/>
          <w:sz w:val="12"/>
          <w:szCs w:val="12"/>
        </w:rPr>
        <w:t>муниципального района Сергиевский Самарской области</w:t>
      </w:r>
    </w:p>
    <w:p w:rsidR="002865BC" w:rsidRDefault="002865BC" w:rsidP="002865BC">
      <w:pPr>
        <w:tabs>
          <w:tab w:val="left" w:pos="284"/>
        </w:tabs>
        <w:spacing w:after="0" w:line="240" w:lineRule="auto"/>
        <w:jc w:val="center"/>
        <w:rPr>
          <w:rFonts w:ascii="Times New Roman" w:eastAsia="Calibri" w:hAnsi="Times New Roman" w:cs="Times New Roman"/>
          <w:b/>
          <w:sz w:val="12"/>
          <w:szCs w:val="12"/>
        </w:rPr>
      </w:pPr>
      <w:r w:rsidRPr="002865BC">
        <w:rPr>
          <w:rFonts w:ascii="Times New Roman" w:eastAsia="Calibri" w:hAnsi="Times New Roman" w:cs="Times New Roman"/>
          <w:b/>
          <w:sz w:val="12"/>
          <w:szCs w:val="12"/>
        </w:rPr>
        <w:t xml:space="preserve">по вопросу о проекте Решения «Об исполнении бюджета сельского поселения Елшанка </w:t>
      </w:r>
    </w:p>
    <w:p w:rsidR="002865BC" w:rsidRPr="002865BC" w:rsidRDefault="002865BC" w:rsidP="002865BC">
      <w:pPr>
        <w:tabs>
          <w:tab w:val="left" w:pos="284"/>
        </w:tabs>
        <w:spacing w:after="0" w:line="240" w:lineRule="auto"/>
        <w:jc w:val="center"/>
        <w:rPr>
          <w:rFonts w:ascii="Times New Roman" w:eastAsia="Calibri" w:hAnsi="Times New Roman" w:cs="Times New Roman"/>
          <w:b/>
          <w:sz w:val="12"/>
          <w:szCs w:val="12"/>
        </w:rPr>
      </w:pPr>
      <w:r w:rsidRPr="002865BC">
        <w:rPr>
          <w:rFonts w:ascii="Times New Roman" w:eastAsia="Calibri" w:hAnsi="Times New Roman" w:cs="Times New Roman"/>
          <w:b/>
          <w:sz w:val="12"/>
          <w:szCs w:val="12"/>
        </w:rPr>
        <w:t>муниципального р</w:t>
      </w:r>
      <w:r>
        <w:rPr>
          <w:rFonts w:ascii="Times New Roman" w:eastAsia="Calibri" w:hAnsi="Times New Roman" w:cs="Times New Roman"/>
          <w:b/>
          <w:sz w:val="12"/>
          <w:szCs w:val="12"/>
        </w:rPr>
        <w:t xml:space="preserve">айона Сергиевский за 2017 год» </w:t>
      </w:r>
      <w:r w:rsidRPr="002865BC">
        <w:rPr>
          <w:rFonts w:ascii="Times New Roman" w:eastAsia="Calibri" w:hAnsi="Times New Roman" w:cs="Times New Roman"/>
          <w:b/>
          <w:sz w:val="12"/>
          <w:szCs w:val="12"/>
        </w:rPr>
        <w:t>от "21" мая 2018 г.</w:t>
      </w:r>
    </w:p>
    <w:p w:rsidR="002865BC" w:rsidRPr="002865BC" w:rsidRDefault="002865BC" w:rsidP="002865BC">
      <w:pPr>
        <w:tabs>
          <w:tab w:val="left" w:pos="284"/>
        </w:tabs>
        <w:spacing w:after="0" w:line="240" w:lineRule="auto"/>
        <w:jc w:val="both"/>
        <w:rPr>
          <w:rFonts w:ascii="Times New Roman" w:eastAsia="Calibri" w:hAnsi="Times New Roman" w:cs="Times New Roman"/>
          <w:sz w:val="12"/>
          <w:szCs w:val="12"/>
        </w:rPr>
      </w:pPr>
    </w:p>
    <w:p w:rsidR="002865BC" w:rsidRPr="002865BC" w:rsidRDefault="002865BC" w:rsidP="002865BC">
      <w:pPr>
        <w:tabs>
          <w:tab w:val="left" w:pos="284"/>
        </w:tabs>
        <w:spacing w:after="0" w:line="240" w:lineRule="auto"/>
        <w:ind w:firstLine="284"/>
        <w:jc w:val="both"/>
        <w:rPr>
          <w:rFonts w:ascii="Times New Roman" w:eastAsia="Calibri" w:hAnsi="Times New Roman" w:cs="Times New Roman"/>
          <w:sz w:val="12"/>
          <w:szCs w:val="12"/>
        </w:rPr>
      </w:pPr>
      <w:r w:rsidRPr="002865BC">
        <w:rPr>
          <w:rFonts w:ascii="Times New Roman" w:eastAsia="Calibri" w:hAnsi="Times New Roman" w:cs="Times New Roman"/>
          <w:sz w:val="12"/>
          <w:szCs w:val="12"/>
        </w:rPr>
        <w:t>1. Дата проведения публичных слушаний – с "07" мая 2018  года по "21" мая  2018 года.</w:t>
      </w:r>
    </w:p>
    <w:p w:rsidR="002865BC" w:rsidRPr="002865BC" w:rsidRDefault="002865BC" w:rsidP="002865BC">
      <w:pPr>
        <w:tabs>
          <w:tab w:val="left" w:pos="284"/>
        </w:tabs>
        <w:spacing w:after="0" w:line="240" w:lineRule="auto"/>
        <w:ind w:firstLine="284"/>
        <w:jc w:val="both"/>
        <w:rPr>
          <w:rFonts w:ascii="Times New Roman" w:eastAsia="Calibri" w:hAnsi="Times New Roman" w:cs="Times New Roman"/>
          <w:sz w:val="12"/>
          <w:szCs w:val="12"/>
        </w:rPr>
      </w:pPr>
      <w:r w:rsidRPr="002865BC">
        <w:rPr>
          <w:rFonts w:ascii="Times New Roman" w:eastAsia="Calibri" w:hAnsi="Times New Roman" w:cs="Times New Roman"/>
          <w:sz w:val="12"/>
          <w:szCs w:val="12"/>
        </w:rPr>
        <w:t xml:space="preserve">2. Место проведения публичных слушаний: Самарская область, Сергиевский район, </w:t>
      </w:r>
      <w:proofErr w:type="gramStart"/>
      <w:r w:rsidRPr="002865BC">
        <w:rPr>
          <w:rFonts w:ascii="Times New Roman" w:eastAsia="Calibri" w:hAnsi="Times New Roman" w:cs="Times New Roman"/>
          <w:sz w:val="12"/>
          <w:szCs w:val="12"/>
        </w:rPr>
        <w:t>с</w:t>
      </w:r>
      <w:proofErr w:type="gramEnd"/>
      <w:r w:rsidRPr="002865BC">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2865BC">
        <w:rPr>
          <w:rFonts w:ascii="Times New Roman" w:eastAsia="Calibri" w:hAnsi="Times New Roman" w:cs="Times New Roman"/>
          <w:sz w:val="12"/>
          <w:szCs w:val="12"/>
        </w:rPr>
        <w:t>Елшанка</w:t>
      </w:r>
      <w:proofErr w:type="gramEnd"/>
      <w:r w:rsidRPr="002865BC">
        <w:rPr>
          <w:rFonts w:ascii="Times New Roman" w:eastAsia="Calibri" w:hAnsi="Times New Roman" w:cs="Times New Roman"/>
          <w:sz w:val="12"/>
          <w:szCs w:val="12"/>
        </w:rPr>
        <w:t>, ул. Кольцова, дом 1.</w:t>
      </w:r>
    </w:p>
    <w:p w:rsidR="002865BC" w:rsidRPr="002865BC" w:rsidRDefault="002865BC" w:rsidP="002865BC">
      <w:pPr>
        <w:tabs>
          <w:tab w:val="left" w:pos="284"/>
        </w:tabs>
        <w:spacing w:after="0" w:line="240" w:lineRule="auto"/>
        <w:ind w:firstLine="284"/>
        <w:jc w:val="both"/>
        <w:rPr>
          <w:rFonts w:ascii="Times New Roman" w:eastAsia="Calibri" w:hAnsi="Times New Roman" w:cs="Times New Roman"/>
          <w:sz w:val="12"/>
          <w:szCs w:val="12"/>
        </w:rPr>
      </w:pPr>
      <w:r w:rsidRPr="002865BC">
        <w:rPr>
          <w:rFonts w:ascii="Times New Roman" w:eastAsia="Calibri" w:hAnsi="Times New Roman" w:cs="Times New Roman"/>
          <w:sz w:val="12"/>
          <w:szCs w:val="12"/>
        </w:rPr>
        <w:t xml:space="preserve">3. Основание проведения публичных слушаний: </w:t>
      </w:r>
      <w:proofErr w:type="gramStart"/>
      <w:r w:rsidRPr="002865BC">
        <w:rPr>
          <w:rFonts w:ascii="Times New Roman" w:eastAsia="Calibri" w:hAnsi="Times New Roman" w:cs="Times New Roman"/>
          <w:sz w:val="12"/>
          <w:szCs w:val="12"/>
        </w:rPr>
        <w:t>Постановление Главы сельского поселения Елшанка муниципального района Сергиевский № 1 от 24.04.2018 г. «О проведении публичных слушаний по проекту Решения собрания представителей сельского поселения Елшанка муниципального района Сергиевский Самарской области «Об исполнении бюджета сельского поселения Елшанка муниципального района Сергиевский за 2017 год», опубликованное в газете «Сергиевский вестник» №18 (269) от 25.04.2018г.</w:t>
      </w:r>
      <w:proofErr w:type="gramEnd"/>
    </w:p>
    <w:p w:rsidR="002865BC" w:rsidRPr="002865BC" w:rsidRDefault="002865BC" w:rsidP="002865BC">
      <w:pPr>
        <w:tabs>
          <w:tab w:val="left" w:pos="284"/>
        </w:tabs>
        <w:spacing w:after="0" w:line="240" w:lineRule="auto"/>
        <w:ind w:firstLine="284"/>
        <w:jc w:val="both"/>
        <w:rPr>
          <w:rFonts w:ascii="Times New Roman" w:eastAsia="Calibri" w:hAnsi="Times New Roman" w:cs="Times New Roman"/>
          <w:sz w:val="12"/>
          <w:szCs w:val="12"/>
        </w:rPr>
      </w:pPr>
      <w:r w:rsidRPr="002865BC">
        <w:rPr>
          <w:rFonts w:ascii="Times New Roman" w:eastAsia="Calibri" w:hAnsi="Times New Roman" w:cs="Times New Roman"/>
          <w:sz w:val="12"/>
          <w:szCs w:val="12"/>
        </w:rPr>
        <w:t>4. Вопрос, вынесенный на публичные слушания: проект Решения «Об исполнении бюджета сельского поселения Елшанка муниципального района Сергиевский за 2017 год».</w:t>
      </w:r>
    </w:p>
    <w:p w:rsidR="002865BC" w:rsidRPr="002865BC" w:rsidRDefault="002865BC" w:rsidP="002865BC">
      <w:pPr>
        <w:tabs>
          <w:tab w:val="left" w:pos="284"/>
        </w:tabs>
        <w:spacing w:after="0" w:line="240" w:lineRule="auto"/>
        <w:ind w:firstLine="284"/>
        <w:jc w:val="both"/>
        <w:rPr>
          <w:rFonts w:ascii="Times New Roman" w:eastAsia="Calibri" w:hAnsi="Times New Roman" w:cs="Times New Roman"/>
          <w:sz w:val="12"/>
          <w:szCs w:val="12"/>
        </w:rPr>
      </w:pPr>
      <w:r w:rsidRPr="002865BC">
        <w:rPr>
          <w:rFonts w:ascii="Times New Roman" w:eastAsia="Calibri" w:hAnsi="Times New Roman" w:cs="Times New Roman"/>
          <w:sz w:val="12"/>
          <w:szCs w:val="12"/>
        </w:rPr>
        <w:t xml:space="preserve">5.  "15" мая 2015 года по адресу: Самарская область, Сергиевский район, </w:t>
      </w:r>
      <w:proofErr w:type="gramStart"/>
      <w:r w:rsidRPr="002865BC">
        <w:rPr>
          <w:rFonts w:ascii="Times New Roman" w:eastAsia="Calibri" w:hAnsi="Times New Roman" w:cs="Times New Roman"/>
          <w:sz w:val="12"/>
          <w:szCs w:val="12"/>
        </w:rPr>
        <w:t>с</w:t>
      </w:r>
      <w:proofErr w:type="gramEnd"/>
      <w:r w:rsidRPr="002865BC">
        <w:rPr>
          <w:rFonts w:ascii="Times New Roman" w:eastAsia="Calibri" w:hAnsi="Times New Roman" w:cs="Times New Roman"/>
          <w:sz w:val="12"/>
          <w:szCs w:val="12"/>
        </w:rPr>
        <w:t xml:space="preserve">. </w:t>
      </w:r>
      <w:proofErr w:type="gramStart"/>
      <w:r w:rsidRPr="002865BC">
        <w:rPr>
          <w:rFonts w:ascii="Times New Roman" w:eastAsia="Calibri" w:hAnsi="Times New Roman" w:cs="Times New Roman"/>
          <w:sz w:val="12"/>
          <w:szCs w:val="12"/>
        </w:rPr>
        <w:t>Елшанка</w:t>
      </w:r>
      <w:proofErr w:type="gramEnd"/>
      <w:r w:rsidRPr="002865BC">
        <w:rPr>
          <w:rFonts w:ascii="Times New Roman" w:eastAsia="Calibri" w:hAnsi="Times New Roman" w:cs="Times New Roman"/>
          <w:sz w:val="12"/>
          <w:szCs w:val="12"/>
        </w:rPr>
        <w:t>, ул. Кольцова, дом 1  проведено мероприятие по информированию жителей поселения по вопросам публичных слушаний, в котором приняли участие 15 (пятнадцать) человек.</w:t>
      </w:r>
    </w:p>
    <w:p w:rsidR="002865BC" w:rsidRPr="002865BC" w:rsidRDefault="002865BC" w:rsidP="002865BC">
      <w:pPr>
        <w:tabs>
          <w:tab w:val="left" w:pos="284"/>
        </w:tabs>
        <w:spacing w:after="0" w:line="240" w:lineRule="auto"/>
        <w:ind w:firstLine="284"/>
        <w:jc w:val="both"/>
        <w:rPr>
          <w:rFonts w:ascii="Times New Roman" w:eastAsia="Calibri" w:hAnsi="Times New Roman" w:cs="Times New Roman"/>
          <w:sz w:val="12"/>
          <w:szCs w:val="12"/>
        </w:rPr>
      </w:pPr>
      <w:r w:rsidRPr="002865BC">
        <w:rPr>
          <w:rFonts w:ascii="Times New Roman" w:eastAsia="Calibri" w:hAnsi="Times New Roman" w:cs="Times New Roman"/>
          <w:sz w:val="12"/>
          <w:szCs w:val="12"/>
        </w:rPr>
        <w:lastRenderedPageBreak/>
        <w:t>6. Мнения, предложения и замечания по проекту Решения «Об исполнении бюджета сельского поселения Елшанка муниципального района Сергиевский за 2017 год» внесли в протокол публичных слушаний 3(три) человека.</w:t>
      </w:r>
    </w:p>
    <w:p w:rsidR="002865BC" w:rsidRPr="002865BC" w:rsidRDefault="002865BC" w:rsidP="002865BC">
      <w:pPr>
        <w:tabs>
          <w:tab w:val="left" w:pos="284"/>
        </w:tabs>
        <w:spacing w:after="0" w:line="240" w:lineRule="auto"/>
        <w:ind w:firstLine="284"/>
        <w:jc w:val="both"/>
        <w:rPr>
          <w:rFonts w:ascii="Times New Roman" w:eastAsia="Calibri" w:hAnsi="Times New Roman" w:cs="Times New Roman"/>
          <w:sz w:val="12"/>
          <w:szCs w:val="12"/>
        </w:rPr>
      </w:pPr>
      <w:r w:rsidRPr="002865BC">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865BC" w:rsidRPr="002865BC" w:rsidRDefault="002865BC" w:rsidP="002865BC">
      <w:pPr>
        <w:tabs>
          <w:tab w:val="left" w:pos="284"/>
        </w:tabs>
        <w:spacing w:after="0" w:line="240" w:lineRule="auto"/>
        <w:ind w:firstLine="284"/>
        <w:jc w:val="both"/>
        <w:rPr>
          <w:rFonts w:ascii="Times New Roman" w:eastAsia="Calibri" w:hAnsi="Times New Roman" w:cs="Times New Roman"/>
          <w:sz w:val="12"/>
          <w:szCs w:val="12"/>
        </w:rPr>
      </w:pPr>
      <w:r w:rsidRPr="002865BC">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«Об исполнении бюджета сельского поселения Елшанка муниципального района Сергиевский за 2017 г</w:t>
      </w:r>
      <w:r>
        <w:rPr>
          <w:rFonts w:ascii="Times New Roman" w:eastAsia="Calibri" w:hAnsi="Times New Roman" w:cs="Times New Roman"/>
          <w:sz w:val="12"/>
          <w:szCs w:val="12"/>
        </w:rPr>
        <w:t>од» высказали 3 (три) человека.</w:t>
      </w:r>
    </w:p>
    <w:p w:rsidR="002865BC" w:rsidRPr="002865BC" w:rsidRDefault="002865BC" w:rsidP="002865BC">
      <w:pPr>
        <w:tabs>
          <w:tab w:val="left" w:pos="284"/>
        </w:tabs>
        <w:spacing w:after="0" w:line="240" w:lineRule="auto"/>
        <w:ind w:firstLine="284"/>
        <w:jc w:val="both"/>
        <w:rPr>
          <w:rFonts w:ascii="Times New Roman" w:eastAsia="Calibri" w:hAnsi="Times New Roman" w:cs="Times New Roman"/>
          <w:sz w:val="12"/>
          <w:szCs w:val="12"/>
        </w:rPr>
      </w:pPr>
      <w:r w:rsidRPr="002865BC">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2865BC" w:rsidRPr="002865BC" w:rsidRDefault="002865BC" w:rsidP="002865BC">
      <w:pPr>
        <w:tabs>
          <w:tab w:val="left" w:pos="284"/>
        </w:tabs>
        <w:spacing w:after="0" w:line="240" w:lineRule="auto"/>
        <w:ind w:firstLine="284"/>
        <w:jc w:val="both"/>
        <w:rPr>
          <w:rFonts w:ascii="Times New Roman" w:eastAsia="Calibri" w:hAnsi="Times New Roman" w:cs="Times New Roman"/>
          <w:sz w:val="12"/>
          <w:szCs w:val="12"/>
        </w:rPr>
      </w:pPr>
      <w:r w:rsidRPr="002865BC">
        <w:rPr>
          <w:rFonts w:ascii="Times New Roman" w:eastAsia="Calibri" w:hAnsi="Times New Roman" w:cs="Times New Roman"/>
          <w:sz w:val="12"/>
          <w:szCs w:val="12"/>
        </w:rPr>
        <w:t>7.3. Замечания и предложения по вопросам публичных слушаний не поступали.</w:t>
      </w:r>
    </w:p>
    <w:p w:rsidR="002865BC" w:rsidRPr="002865BC" w:rsidRDefault="002865BC" w:rsidP="002865BC">
      <w:pPr>
        <w:tabs>
          <w:tab w:val="left" w:pos="284"/>
        </w:tabs>
        <w:spacing w:after="0" w:line="240" w:lineRule="auto"/>
        <w:ind w:firstLine="284"/>
        <w:jc w:val="both"/>
        <w:rPr>
          <w:rFonts w:ascii="Times New Roman" w:eastAsia="Calibri" w:hAnsi="Times New Roman" w:cs="Times New Roman"/>
          <w:sz w:val="12"/>
          <w:szCs w:val="12"/>
        </w:rPr>
      </w:pPr>
      <w:r w:rsidRPr="002865BC">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2865BC" w:rsidRPr="002865BC" w:rsidRDefault="002865BC" w:rsidP="002865BC">
      <w:pPr>
        <w:tabs>
          <w:tab w:val="left" w:pos="284"/>
        </w:tabs>
        <w:spacing w:after="0" w:line="240" w:lineRule="auto"/>
        <w:ind w:firstLine="284"/>
        <w:jc w:val="both"/>
        <w:rPr>
          <w:rFonts w:ascii="Times New Roman" w:eastAsia="Calibri" w:hAnsi="Times New Roman" w:cs="Times New Roman"/>
          <w:sz w:val="12"/>
          <w:szCs w:val="12"/>
        </w:rPr>
      </w:pPr>
      <w:r w:rsidRPr="002865BC">
        <w:rPr>
          <w:rFonts w:ascii="Times New Roman" w:eastAsia="Calibri" w:hAnsi="Times New Roman" w:cs="Times New Roman"/>
          <w:sz w:val="12"/>
          <w:szCs w:val="12"/>
        </w:rPr>
        <w:t>-принять проект Решения «Об исполнении бюджета сельского поселения Елшанка муниципального района Сергиевский за 2017 год» в редакции, вы</w:t>
      </w:r>
      <w:r>
        <w:rPr>
          <w:rFonts w:ascii="Times New Roman" w:eastAsia="Calibri" w:hAnsi="Times New Roman" w:cs="Times New Roman"/>
          <w:sz w:val="12"/>
          <w:szCs w:val="12"/>
        </w:rPr>
        <w:t>несенной на публичные слушания.</w:t>
      </w:r>
    </w:p>
    <w:p w:rsidR="002865BC" w:rsidRPr="002865BC" w:rsidRDefault="002865BC" w:rsidP="002865BC">
      <w:pPr>
        <w:tabs>
          <w:tab w:val="left" w:pos="284"/>
        </w:tabs>
        <w:spacing w:after="0" w:line="240" w:lineRule="auto"/>
        <w:jc w:val="right"/>
        <w:rPr>
          <w:rFonts w:ascii="Times New Roman" w:eastAsia="Calibri" w:hAnsi="Times New Roman" w:cs="Times New Roman"/>
          <w:sz w:val="12"/>
          <w:szCs w:val="12"/>
        </w:rPr>
      </w:pPr>
      <w:r w:rsidRPr="002865BC">
        <w:rPr>
          <w:rFonts w:ascii="Times New Roman" w:eastAsia="Calibri" w:hAnsi="Times New Roman" w:cs="Times New Roman"/>
          <w:sz w:val="12"/>
          <w:szCs w:val="12"/>
        </w:rPr>
        <w:t>Глава сельского поселения Елшанка</w:t>
      </w:r>
    </w:p>
    <w:p w:rsidR="002865BC" w:rsidRDefault="002865BC" w:rsidP="002865BC">
      <w:pPr>
        <w:tabs>
          <w:tab w:val="left" w:pos="284"/>
        </w:tabs>
        <w:spacing w:after="0" w:line="240" w:lineRule="auto"/>
        <w:jc w:val="right"/>
        <w:rPr>
          <w:rFonts w:ascii="Times New Roman" w:eastAsia="Calibri" w:hAnsi="Times New Roman" w:cs="Times New Roman"/>
          <w:sz w:val="12"/>
          <w:szCs w:val="12"/>
        </w:rPr>
      </w:pPr>
      <w:r w:rsidRPr="002865BC">
        <w:rPr>
          <w:rFonts w:ascii="Times New Roman" w:eastAsia="Calibri" w:hAnsi="Times New Roman" w:cs="Times New Roman"/>
          <w:sz w:val="12"/>
          <w:szCs w:val="12"/>
        </w:rPr>
        <w:t>муниципального района Сергиевский</w:t>
      </w:r>
    </w:p>
    <w:p w:rsidR="00B337C0" w:rsidRDefault="002865BC" w:rsidP="002865BC">
      <w:pPr>
        <w:tabs>
          <w:tab w:val="left" w:pos="284"/>
        </w:tabs>
        <w:spacing w:after="0" w:line="240" w:lineRule="auto"/>
        <w:jc w:val="right"/>
        <w:rPr>
          <w:rFonts w:ascii="Times New Roman" w:eastAsia="Calibri" w:hAnsi="Times New Roman" w:cs="Times New Roman"/>
          <w:sz w:val="12"/>
          <w:szCs w:val="12"/>
        </w:rPr>
      </w:pPr>
      <w:r w:rsidRPr="002865BC">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2865BC">
        <w:rPr>
          <w:rFonts w:ascii="Times New Roman" w:eastAsia="Calibri" w:hAnsi="Times New Roman" w:cs="Times New Roman"/>
          <w:sz w:val="12"/>
          <w:szCs w:val="12"/>
        </w:rPr>
        <w:t>Прокаев</w:t>
      </w:r>
      <w:proofErr w:type="spellEnd"/>
    </w:p>
    <w:p w:rsidR="00A81819" w:rsidRDefault="00A81819" w:rsidP="002865BC">
      <w:pPr>
        <w:tabs>
          <w:tab w:val="left" w:pos="284"/>
        </w:tabs>
        <w:spacing w:after="0" w:line="240" w:lineRule="auto"/>
        <w:jc w:val="right"/>
        <w:rPr>
          <w:rFonts w:ascii="Times New Roman" w:eastAsia="Calibri" w:hAnsi="Times New Roman" w:cs="Times New Roman"/>
          <w:sz w:val="12"/>
          <w:szCs w:val="12"/>
        </w:rPr>
      </w:pPr>
    </w:p>
    <w:p w:rsidR="00A81819" w:rsidRPr="00A81819" w:rsidRDefault="00A81819" w:rsidP="00A81819">
      <w:pPr>
        <w:tabs>
          <w:tab w:val="left" w:pos="284"/>
        </w:tabs>
        <w:spacing w:after="0" w:line="240" w:lineRule="auto"/>
        <w:jc w:val="center"/>
        <w:rPr>
          <w:rFonts w:ascii="Times New Roman" w:eastAsia="Calibri" w:hAnsi="Times New Roman" w:cs="Times New Roman"/>
          <w:b/>
          <w:sz w:val="12"/>
          <w:szCs w:val="12"/>
        </w:rPr>
      </w:pPr>
      <w:r w:rsidRPr="00A81819">
        <w:rPr>
          <w:rFonts w:ascii="Times New Roman" w:eastAsia="Calibri" w:hAnsi="Times New Roman" w:cs="Times New Roman"/>
          <w:b/>
          <w:sz w:val="12"/>
          <w:szCs w:val="12"/>
        </w:rPr>
        <w:t>Заключение о результатах публичных слушаний</w:t>
      </w:r>
    </w:p>
    <w:p w:rsidR="00A81819" w:rsidRPr="00A81819" w:rsidRDefault="00A81819" w:rsidP="00A8181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в сельском поселении Кандабулак </w:t>
      </w:r>
      <w:r w:rsidRPr="00A81819">
        <w:rPr>
          <w:rFonts w:ascii="Times New Roman" w:eastAsia="Calibri" w:hAnsi="Times New Roman" w:cs="Times New Roman"/>
          <w:b/>
          <w:sz w:val="12"/>
          <w:szCs w:val="12"/>
        </w:rPr>
        <w:t>муниципального района Сергиевский Самарской области</w:t>
      </w:r>
    </w:p>
    <w:p w:rsidR="00A81819" w:rsidRDefault="00A81819" w:rsidP="00A81819">
      <w:pPr>
        <w:tabs>
          <w:tab w:val="left" w:pos="284"/>
        </w:tabs>
        <w:spacing w:after="0" w:line="240" w:lineRule="auto"/>
        <w:jc w:val="center"/>
        <w:rPr>
          <w:rFonts w:ascii="Times New Roman" w:eastAsia="Calibri" w:hAnsi="Times New Roman" w:cs="Times New Roman"/>
          <w:b/>
          <w:sz w:val="12"/>
          <w:szCs w:val="12"/>
        </w:rPr>
      </w:pPr>
      <w:r w:rsidRPr="00A81819">
        <w:rPr>
          <w:rFonts w:ascii="Times New Roman" w:eastAsia="Calibri" w:hAnsi="Times New Roman" w:cs="Times New Roman"/>
          <w:b/>
          <w:sz w:val="12"/>
          <w:szCs w:val="12"/>
        </w:rPr>
        <w:t xml:space="preserve">по вопросу о проекте Решения «Об исполнении бюджета сельского поселения Кандабулак </w:t>
      </w:r>
    </w:p>
    <w:p w:rsidR="00B337C0" w:rsidRPr="00A81819" w:rsidRDefault="00A81819" w:rsidP="00A81819">
      <w:pPr>
        <w:tabs>
          <w:tab w:val="left" w:pos="284"/>
        </w:tabs>
        <w:spacing w:after="0" w:line="240" w:lineRule="auto"/>
        <w:jc w:val="center"/>
        <w:rPr>
          <w:rFonts w:ascii="Times New Roman" w:eastAsia="Calibri" w:hAnsi="Times New Roman" w:cs="Times New Roman"/>
          <w:b/>
          <w:sz w:val="12"/>
          <w:szCs w:val="12"/>
        </w:rPr>
      </w:pPr>
      <w:r w:rsidRPr="00A81819">
        <w:rPr>
          <w:rFonts w:ascii="Times New Roman" w:eastAsia="Calibri" w:hAnsi="Times New Roman" w:cs="Times New Roman"/>
          <w:b/>
          <w:sz w:val="12"/>
          <w:szCs w:val="12"/>
        </w:rPr>
        <w:t>муниципального р</w:t>
      </w:r>
      <w:r>
        <w:rPr>
          <w:rFonts w:ascii="Times New Roman" w:eastAsia="Calibri" w:hAnsi="Times New Roman" w:cs="Times New Roman"/>
          <w:b/>
          <w:sz w:val="12"/>
          <w:szCs w:val="12"/>
        </w:rPr>
        <w:t xml:space="preserve">айона Сергиевский за 2017 год» </w:t>
      </w:r>
      <w:r w:rsidRPr="00A81819">
        <w:rPr>
          <w:rFonts w:ascii="Times New Roman" w:eastAsia="Calibri" w:hAnsi="Times New Roman" w:cs="Times New Roman"/>
          <w:b/>
          <w:sz w:val="12"/>
          <w:szCs w:val="12"/>
        </w:rPr>
        <w:t>от "21" мая 2018 г.</w:t>
      </w:r>
    </w:p>
    <w:p w:rsidR="009A7D7D" w:rsidRDefault="009A7D7D" w:rsidP="006D4521">
      <w:pPr>
        <w:tabs>
          <w:tab w:val="left" w:pos="284"/>
        </w:tabs>
        <w:spacing w:after="0" w:line="240" w:lineRule="auto"/>
        <w:jc w:val="both"/>
        <w:rPr>
          <w:rFonts w:ascii="Times New Roman" w:eastAsia="Calibri" w:hAnsi="Times New Roman" w:cs="Times New Roman"/>
          <w:sz w:val="12"/>
          <w:szCs w:val="12"/>
        </w:rPr>
      </w:pPr>
    </w:p>
    <w:p w:rsidR="00A81819" w:rsidRPr="00A81819" w:rsidRDefault="00A81819" w:rsidP="00A81819">
      <w:pPr>
        <w:tabs>
          <w:tab w:val="left" w:pos="284"/>
        </w:tabs>
        <w:spacing w:after="0" w:line="240" w:lineRule="auto"/>
        <w:ind w:firstLine="284"/>
        <w:jc w:val="both"/>
        <w:rPr>
          <w:rFonts w:ascii="Times New Roman" w:eastAsia="Calibri" w:hAnsi="Times New Roman" w:cs="Times New Roman"/>
          <w:sz w:val="12"/>
          <w:szCs w:val="12"/>
        </w:rPr>
      </w:pPr>
      <w:r w:rsidRPr="00A81819">
        <w:rPr>
          <w:rFonts w:ascii="Times New Roman" w:eastAsia="Calibri" w:hAnsi="Times New Roman" w:cs="Times New Roman"/>
          <w:sz w:val="12"/>
          <w:szCs w:val="12"/>
        </w:rPr>
        <w:t>1. Дата проведения публичных слушаний – с "07" мая  2018  года по "21" мая  2018 года.</w:t>
      </w:r>
    </w:p>
    <w:p w:rsidR="00A81819" w:rsidRPr="00A81819" w:rsidRDefault="00A81819" w:rsidP="00A81819">
      <w:pPr>
        <w:tabs>
          <w:tab w:val="left" w:pos="284"/>
        </w:tabs>
        <w:spacing w:after="0" w:line="240" w:lineRule="auto"/>
        <w:ind w:firstLine="284"/>
        <w:jc w:val="both"/>
        <w:rPr>
          <w:rFonts w:ascii="Times New Roman" w:eastAsia="Calibri" w:hAnsi="Times New Roman" w:cs="Times New Roman"/>
          <w:sz w:val="12"/>
          <w:szCs w:val="12"/>
        </w:rPr>
      </w:pPr>
      <w:r w:rsidRPr="00A81819">
        <w:rPr>
          <w:rFonts w:ascii="Times New Roman" w:eastAsia="Calibri" w:hAnsi="Times New Roman" w:cs="Times New Roman"/>
          <w:sz w:val="12"/>
          <w:szCs w:val="12"/>
        </w:rPr>
        <w:t>2. Место проведения публичных слушаний: Самарская область, Сергиевский район, с. Кандабулак, ул. Горбунова, дом 16.</w:t>
      </w:r>
    </w:p>
    <w:p w:rsidR="00A81819" w:rsidRPr="00A81819" w:rsidRDefault="00A81819" w:rsidP="00A81819">
      <w:pPr>
        <w:tabs>
          <w:tab w:val="left" w:pos="284"/>
        </w:tabs>
        <w:spacing w:after="0" w:line="240" w:lineRule="auto"/>
        <w:ind w:firstLine="284"/>
        <w:jc w:val="both"/>
        <w:rPr>
          <w:rFonts w:ascii="Times New Roman" w:eastAsia="Calibri" w:hAnsi="Times New Roman" w:cs="Times New Roman"/>
          <w:sz w:val="12"/>
          <w:szCs w:val="12"/>
        </w:rPr>
      </w:pPr>
      <w:r w:rsidRPr="00A81819">
        <w:rPr>
          <w:rFonts w:ascii="Times New Roman" w:eastAsia="Calibri" w:hAnsi="Times New Roman" w:cs="Times New Roman"/>
          <w:sz w:val="12"/>
          <w:szCs w:val="12"/>
        </w:rPr>
        <w:t>3. Основание проведения публичных слушаний: Постановление Главы сельского поселения Кандабулак муниципального района Сергиевский № 1  от 24.04.2018 г. «О проведении публичных слушаний по проекту Решения собрания представителей сельского поселения Кандабулак муниципального района Сергиевский  «Об исполнении бюджета сельского поселения Кандабулак муниципального района Сергиевский за 2017 год», опубликованное в газете «Сергиевский вестник» № 18 (269) от 25.04.2018г.</w:t>
      </w:r>
    </w:p>
    <w:p w:rsidR="00A81819" w:rsidRPr="00A81819" w:rsidRDefault="00A81819" w:rsidP="00A81819">
      <w:pPr>
        <w:tabs>
          <w:tab w:val="left" w:pos="284"/>
        </w:tabs>
        <w:spacing w:after="0" w:line="240" w:lineRule="auto"/>
        <w:ind w:firstLine="284"/>
        <w:jc w:val="both"/>
        <w:rPr>
          <w:rFonts w:ascii="Times New Roman" w:eastAsia="Calibri" w:hAnsi="Times New Roman" w:cs="Times New Roman"/>
          <w:sz w:val="12"/>
          <w:szCs w:val="12"/>
        </w:rPr>
      </w:pPr>
      <w:r w:rsidRPr="00A81819">
        <w:rPr>
          <w:rFonts w:ascii="Times New Roman" w:eastAsia="Calibri" w:hAnsi="Times New Roman" w:cs="Times New Roman"/>
          <w:sz w:val="12"/>
          <w:szCs w:val="12"/>
        </w:rPr>
        <w:t>4. Вопрос, вынесенный на публичные слушания: проект Решения «Об исполнении бюджета сельского поселения Кандабулак муниципального района Сергиевский за 2017 год».</w:t>
      </w:r>
    </w:p>
    <w:p w:rsidR="00A81819" w:rsidRPr="00A81819" w:rsidRDefault="00A81819" w:rsidP="00A818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A81819">
        <w:rPr>
          <w:rFonts w:ascii="Times New Roman" w:eastAsia="Calibri" w:hAnsi="Times New Roman" w:cs="Times New Roman"/>
          <w:sz w:val="12"/>
          <w:szCs w:val="12"/>
        </w:rPr>
        <w:t>"15" мая 2018 года по адресу: Самарская область, Сергиевский район, с. Кандабулак, ул. Горбунова, дом 16  проведено мероприятие по информированию жителей поселения по вопросам публичных слушаний, в котором приняли участие 3 (Три) человека.</w:t>
      </w:r>
    </w:p>
    <w:p w:rsidR="00A81819" w:rsidRPr="00A81819" w:rsidRDefault="00A81819" w:rsidP="00A81819">
      <w:pPr>
        <w:tabs>
          <w:tab w:val="left" w:pos="284"/>
        </w:tabs>
        <w:spacing w:after="0" w:line="240" w:lineRule="auto"/>
        <w:ind w:firstLine="284"/>
        <w:jc w:val="both"/>
        <w:rPr>
          <w:rFonts w:ascii="Times New Roman" w:eastAsia="Calibri" w:hAnsi="Times New Roman" w:cs="Times New Roman"/>
          <w:sz w:val="12"/>
          <w:szCs w:val="12"/>
        </w:rPr>
      </w:pPr>
      <w:r w:rsidRPr="00A81819">
        <w:rPr>
          <w:rFonts w:ascii="Times New Roman" w:eastAsia="Calibri" w:hAnsi="Times New Roman" w:cs="Times New Roman"/>
          <w:sz w:val="12"/>
          <w:szCs w:val="12"/>
        </w:rPr>
        <w:t>6. Мнения, предложения и замечания по проекту Решения «Об исполнении бюджета сельского поселения Кандабулак муниципального района Сергиевский за 2017 год» внесли в протокол публичных слушаний 3 (Три) человека.</w:t>
      </w:r>
    </w:p>
    <w:p w:rsidR="00A81819" w:rsidRPr="00A81819" w:rsidRDefault="00A81819" w:rsidP="00A81819">
      <w:pPr>
        <w:tabs>
          <w:tab w:val="left" w:pos="284"/>
        </w:tabs>
        <w:spacing w:after="0" w:line="240" w:lineRule="auto"/>
        <w:ind w:firstLine="284"/>
        <w:jc w:val="both"/>
        <w:rPr>
          <w:rFonts w:ascii="Times New Roman" w:eastAsia="Calibri" w:hAnsi="Times New Roman" w:cs="Times New Roman"/>
          <w:sz w:val="12"/>
          <w:szCs w:val="12"/>
        </w:rPr>
      </w:pPr>
      <w:r w:rsidRPr="00A81819">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A81819" w:rsidRPr="00A81819" w:rsidRDefault="00A81819" w:rsidP="00A81819">
      <w:pPr>
        <w:tabs>
          <w:tab w:val="left" w:pos="284"/>
        </w:tabs>
        <w:spacing w:after="0" w:line="240" w:lineRule="auto"/>
        <w:ind w:firstLine="284"/>
        <w:jc w:val="both"/>
        <w:rPr>
          <w:rFonts w:ascii="Times New Roman" w:eastAsia="Calibri" w:hAnsi="Times New Roman" w:cs="Times New Roman"/>
          <w:sz w:val="12"/>
          <w:szCs w:val="12"/>
        </w:rPr>
      </w:pPr>
      <w:r w:rsidRPr="00A81819">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«Об исполнении бюджета сельского поселения Кандабулак муниципального района Сергиевский за 2017 год» высказали 3 (Три) человека.</w:t>
      </w:r>
    </w:p>
    <w:p w:rsidR="00A81819" w:rsidRPr="00A81819" w:rsidRDefault="00A81819" w:rsidP="00A81819">
      <w:pPr>
        <w:tabs>
          <w:tab w:val="left" w:pos="284"/>
        </w:tabs>
        <w:spacing w:after="0" w:line="240" w:lineRule="auto"/>
        <w:ind w:firstLine="284"/>
        <w:jc w:val="both"/>
        <w:rPr>
          <w:rFonts w:ascii="Times New Roman" w:eastAsia="Calibri" w:hAnsi="Times New Roman" w:cs="Times New Roman"/>
          <w:sz w:val="12"/>
          <w:szCs w:val="12"/>
        </w:rPr>
      </w:pPr>
      <w:r w:rsidRPr="00A81819">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A81819" w:rsidRPr="00A81819" w:rsidRDefault="00A81819" w:rsidP="00A81819">
      <w:pPr>
        <w:tabs>
          <w:tab w:val="left" w:pos="284"/>
        </w:tabs>
        <w:spacing w:after="0" w:line="240" w:lineRule="auto"/>
        <w:ind w:firstLine="284"/>
        <w:jc w:val="both"/>
        <w:rPr>
          <w:rFonts w:ascii="Times New Roman" w:eastAsia="Calibri" w:hAnsi="Times New Roman" w:cs="Times New Roman"/>
          <w:sz w:val="12"/>
          <w:szCs w:val="12"/>
        </w:rPr>
      </w:pPr>
      <w:r w:rsidRPr="00A81819">
        <w:rPr>
          <w:rFonts w:ascii="Times New Roman" w:eastAsia="Calibri" w:hAnsi="Times New Roman" w:cs="Times New Roman"/>
          <w:sz w:val="12"/>
          <w:szCs w:val="12"/>
        </w:rPr>
        <w:t>7.3. Замечания и предложения по вопросам публичных слушаний не поступали.</w:t>
      </w:r>
    </w:p>
    <w:p w:rsidR="00A81819" w:rsidRPr="00A81819" w:rsidRDefault="00A81819" w:rsidP="00A81819">
      <w:pPr>
        <w:tabs>
          <w:tab w:val="left" w:pos="284"/>
        </w:tabs>
        <w:spacing w:after="0" w:line="240" w:lineRule="auto"/>
        <w:ind w:firstLine="284"/>
        <w:jc w:val="both"/>
        <w:rPr>
          <w:rFonts w:ascii="Times New Roman" w:eastAsia="Calibri" w:hAnsi="Times New Roman" w:cs="Times New Roman"/>
          <w:sz w:val="12"/>
          <w:szCs w:val="12"/>
        </w:rPr>
      </w:pPr>
      <w:r w:rsidRPr="00A81819">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A81819" w:rsidRPr="00A81819" w:rsidRDefault="00A81819" w:rsidP="00A81819">
      <w:pPr>
        <w:tabs>
          <w:tab w:val="left" w:pos="284"/>
        </w:tabs>
        <w:spacing w:after="0" w:line="240" w:lineRule="auto"/>
        <w:ind w:firstLine="284"/>
        <w:jc w:val="both"/>
        <w:rPr>
          <w:rFonts w:ascii="Times New Roman" w:eastAsia="Calibri" w:hAnsi="Times New Roman" w:cs="Times New Roman"/>
          <w:sz w:val="12"/>
          <w:szCs w:val="12"/>
        </w:rPr>
      </w:pPr>
      <w:r w:rsidRPr="00A81819">
        <w:rPr>
          <w:rFonts w:ascii="Times New Roman" w:eastAsia="Calibri" w:hAnsi="Times New Roman" w:cs="Times New Roman"/>
          <w:sz w:val="12"/>
          <w:szCs w:val="12"/>
        </w:rPr>
        <w:t>принять проект Решения «Об исполнении бюджета сельского поселения Кандабулак муниципального района Сергиевский за 2017 год» в редакции, вы</w:t>
      </w:r>
      <w:r>
        <w:rPr>
          <w:rFonts w:ascii="Times New Roman" w:eastAsia="Calibri" w:hAnsi="Times New Roman" w:cs="Times New Roman"/>
          <w:sz w:val="12"/>
          <w:szCs w:val="12"/>
        </w:rPr>
        <w:t>несенной на публичные слушания.</w:t>
      </w:r>
    </w:p>
    <w:p w:rsidR="00A81819" w:rsidRPr="00A81819" w:rsidRDefault="00A81819" w:rsidP="00A81819">
      <w:pPr>
        <w:tabs>
          <w:tab w:val="left" w:pos="284"/>
        </w:tabs>
        <w:spacing w:after="0" w:line="240" w:lineRule="auto"/>
        <w:jc w:val="right"/>
        <w:rPr>
          <w:rFonts w:ascii="Times New Roman" w:eastAsia="Calibri" w:hAnsi="Times New Roman" w:cs="Times New Roman"/>
          <w:sz w:val="12"/>
          <w:szCs w:val="12"/>
        </w:rPr>
      </w:pPr>
      <w:r w:rsidRPr="00A81819">
        <w:rPr>
          <w:rFonts w:ascii="Times New Roman" w:eastAsia="Calibri" w:hAnsi="Times New Roman" w:cs="Times New Roman"/>
          <w:sz w:val="12"/>
          <w:szCs w:val="12"/>
        </w:rPr>
        <w:t>Глава сельского поселения Кандабулак</w:t>
      </w:r>
    </w:p>
    <w:p w:rsidR="00A81819" w:rsidRDefault="00A81819" w:rsidP="00A81819">
      <w:pPr>
        <w:tabs>
          <w:tab w:val="left" w:pos="284"/>
        </w:tabs>
        <w:spacing w:after="0" w:line="240" w:lineRule="auto"/>
        <w:jc w:val="right"/>
        <w:rPr>
          <w:rFonts w:ascii="Times New Roman" w:eastAsia="Calibri" w:hAnsi="Times New Roman" w:cs="Times New Roman"/>
          <w:sz w:val="12"/>
          <w:szCs w:val="12"/>
        </w:rPr>
      </w:pPr>
      <w:r w:rsidRPr="00A81819">
        <w:rPr>
          <w:rFonts w:ascii="Times New Roman" w:eastAsia="Calibri" w:hAnsi="Times New Roman" w:cs="Times New Roman"/>
          <w:sz w:val="12"/>
          <w:szCs w:val="12"/>
        </w:rPr>
        <w:t>муниципального района Сергиевский</w:t>
      </w:r>
    </w:p>
    <w:p w:rsidR="009A7D7D" w:rsidRDefault="00A81819" w:rsidP="00A81819">
      <w:pPr>
        <w:tabs>
          <w:tab w:val="left" w:pos="284"/>
        </w:tabs>
        <w:spacing w:after="0" w:line="240" w:lineRule="auto"/>
        <w:jc w:val="right"/>
        <w:rPr>
          <w:rFonts w:ascii="Times New Roman" w:eastAsia="Calibri" w:hAnsi="Times New Roman" w:cs="Times New Roman"/>
          <w:sz w:val="12"/>
          <w:szCs w:val="12"/>
        </w:rPr>
      </w:pPr>
      <w:r w:rsidRPr="00A81819">
        <w:rPr>
          <w:rFonts w:ascii="Times New Roman" w:eastAsia="Calibri" w:hAnsi="Times New Roman" w:cs="Times New Roman"/>
          <w:sz w:val="12"/>
          <w:szCs w:val="12"/>
        </w:rPr>
        <w:t>А.А. Мартынов</w:t>
      </w:r>
    </w:p>
    <w:p w:rsidR="00A81819" w:rsidRDefault="00A81819" w:rsidP="00A81819">
      <w:pPr>
        <w:tabs>
          <w:tab w:val="left" w:pos="284"/>
        </w:tabs>
        <w:spacing w:after="0" w:line="240" w:lineRule="auto"/>
        <w:jc w:val="right"/>
        <w:rPr>
          <w:rFonts w:ascii="Times New Roman" w:eastAsia="Calibri" w:hAnsi="Times New Roman" w:cs="Times New Roman"/>
          <w:sz w:val="12"/>
          <w:szCs w:val="12"/>
        </w:rPr>
      </w:pPr>
    </w:p>
    <w:p w:rsidR="002431E7" w:rsidRPr="002431E7" w:rsidRDefault="002431E7" w:rsidP="002431E7">
      <w:pPr>
        <w:tabs>
          <w:tab w:val="left" w:pos="284"/>
        </w:tabs>
        <w:spacing w:after="0" w:line="240" w:lineRule="auto"/>
        <w:jc w:val="center"/>
        <w:rPr>
          <w:rFonts w:ascii="Times New Roman" w:eastAsia="Calibri" w:hAnsi="Times New Roman" w:cs="Times New Roman"/>
          <w:b/>
          <w:sz w:val="12"/>
          <w:szCs w:val="12"/>
        </w:rPr>
      </w:pPr>
      <w:r w:rsidRPr="002431E7">
        <w:rPr>
          <w:rFonts w:ascii="Times New Roman" w:eastAsia="Calibri" w:hAnsi="Times New Roman" w:cs="Times New Roman"/>
          <w:b/>
          <w:sz w:val="12"/>
          <w:szCs w:val="12"/>
        </w:rPr>
        <w:t>Заключение о результатах публичных слушаний</w:t>
      </w:r>
    </w:p>
    <w:p w:rsidR="002431E7" w:rsidRPr="002431E7" w:rsidRDefault="002431E7" w:rsidP="002431E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в сельском поселении Сургут </w:t>
      </w:r>
      <w:r w:rsidRPr="002431E7">
        <w:rPr>
          <w:rFonts w:ascii="Times New Roman" w:eastAsia="Calibri" w:hAnsi="Times New Roman" w:cs="Times New Roman"/>
          <w:b/>
          <w:sz w:val="12"/>
          <w:szCs w:val="12"/>
        </w:rPr>
        <w:t>муниципального района Сергиевский Самарской области</w:t>
      </w:r>
    </w:p>
    <w:p w:rsidR="002431E7" w:rsidRDefault="002431E7" w:rsidP="002431E7">
      <w:pPr>
        <w:tabs>
          <w:tab w:val="left" w:pos="284"/>
        </w:tabs>
        <w:spacing w:after="0" w:line="240" w:lineRule="auto"/>
        <w:jc w:val="center"/>
        <w:rPr>
          <w:rFonts w:ascii="Times New Roman" w:eastAsia="Calibri" w:hAnsi="Times New Roman" w:cs="Times New Roman"/>
          <w:b/>
          <w:sz w:val="12"/>
          <w:szCs w:val="12"/>
        </w:rPr>
      </w:pPr>
      <w:r w:rsidRPr="002431E7">
        <w:rPr>
          <w:rFonts w:ascii="Times New Roman" w:eastAsia="Calibri" w:hAnsi="Times New Roman" w:cs="Times New Roman"/>
          <w:b/>
          <w:sz w:val="12"/>
          <w:szCs w:val="12"/>
        </w:rPr>
        <w:t xml:space="preserve">по вопросу о проекте Решения собрания представителей сельского поселения Сургут муниципального района Сергиевский </w:t>
      </w:r>
    </w:p>
    <w:p w:rsidR="002431E7" w:rsidRDefault="002431E7" w:rsidP="002431E7">
      <w:pPr>
        <w:tabs>
          <w:tab w:val="left" w:pos="284"/>
        </w:tabs>
        <w:spacing w:after="0" w:line="240" w:lineRule="auto"/>
        <w:jc w:val="center"/>
        <w:rPr>
          <w:rFonts w:ascii="Times New Roman" w:eastAsia="Calibri" w:hAnsi="Times New Roman" w:cs="Times New Roman"/>
          <w:b/>
          <w:sz w:val="12"/>
          <w:szCs w:val="12"/>
        </w:rPr>
      </w:pPr>
      <w:r w:rsidRPr="002431E7">
        <w:rPr>
          <w:rFonts w:ascii="Times New Roman" w:eastAsia="Calibri" w:hAnsi="Times New Roman" w:cs="Times New Roman"/>
          <w:b/>
          <w:sz w:val="12"/>
          <w:szCs w:val="12"/>
        </w:rPr>
        <w:t xml:space="preserve">Самарской области «Об исполнении бюджета сельского поселения Сургут муниципального района Сергиевский </w:t>
      </w:r>
    </w:p>
    <w:p w:rsidR="002431E7" w:rsidRPr="002431E7" w:rsidRDefault="002431E7" w:rsidP="002431E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Самарской области за 2017 год» </w:t>
      </w:r>
      <w:r w:rsidRPr="002431E7">
        <w:rPr>
          <w:rFonts w:ascii="Times New Roman" w:eastAsia="Calibri" w:hAnsi="Times New Roman" w:cs="Times New Roman"/>
          <w:b/>
          <w:sz w:val="12"/>
          <w:szCs w:val="12"/>
        </w:rPr>
        <w:t>от "21" мая 2018 г.</w:t>
      </w:r>
    </w:p>
    <w:p w:rsidR="002431E7" w:rsidRPr="002431E7" w:rsidRDefault="002431E7" w:rsidP="002431E7">
      <w:pPr>
        <w:tabs>
          <w:tab w:val="left" w:pos="284"/>
        </w:tabs>
        <w:spacing w:after="0" w:line="240" w:lineRule="auto"/>
        <w:jc w:val="right"/>
        <w:rPr>
          <w:rFonts w:ascii="Times New Roman" w:eastAsia="Calibri" w:hAnsi="Times New Roman" w:cs="Times New Roman"/>
          <w:b/>
          <w:sz w:val="12"/>
          <w:szCs w:val="12"/>
        </w:rPr>
      </w:pPr>
    </w:p>
    <w:p w:rsidR="002431E7" w:rsidRPr="002431E7" w:rsidRDefault="002431E7" w:rsidP="002431E7">
      <w:pPr>
        <w:tabs>
          <w:tab w:val="left" w:pos="284"/>
        </w:tabs>
        <w:spacing w:after="0" w:line="240" w:lineRule="auto"/>
        <w:ind w:firstLine="284"/>
        <w:jc w:val="both"/>
        <w:rPr>
          <w:rFonts w:ascii="Times New Roman" w:eastAsia="Calibri" w:hAnsi="Times New Roman" w:cs="Times New Roman"/>
          <w:sz w:val="12"/>
          <w:szCs w:val="12"/>
        </w:rPr>
      </w:pPr>
      <w:r w:rsidRPr="002431E7">
        <w:rPr>
          <w:rFonts w:ascii="Times New Roman" w:eastAsia="Calibri" w:hAnsi="Times New Roman" w:cs="Times New Roman"/>
          <w:sz w:val="12"/>
          <w:szCs w:val="12"/>
        </w:rPr>
        <w:t>1. Дата проведения публичных слушаний – с "07" мая 2018  года по "21" мая 2018 года.</w:t>
      </w:r>
    </w:p>
    <w:p w:rsidR="002431E7" w:rsidRPr="002431E7" w:rsidRDefault="002431E7" w:rsidP="002431E7">
      <w:pPr>
        <w:tabs>
          <w:tab w:val="left" w:pos="284"/>
        </w:tabs>
        <w:spacing w:after="0" w:line="240" w:lineRule="auto"/>
        <w:ind w:firstLine="284"/>
        <w:jc w:val="both"/>
        <w:rPr>
          <w:rFonts w:ascii="Times New Roman" w:eastAsia="Calibri" w:hAnsi="Times New Roman" w:cs="Times New Roman"/>
          <w:sz w:val="12"/>
          <w:szCs w:val="12"/>
        </w:rPr>
      </w:pPr>
      <w:r w:rsidRPr="002431E7">
        <w:rPr>
          <w:rFonts w:ascii="Times New Roman" w:eastAsia="Calibri" w:hAnsi="Times New Roman" w:cs="Times New Roman"/>
          <w:sz w:val="12"/>
          <w:szCs w:val="12"/>
        </w:rPr>
        <w:t xml:space="preserve">2. Место проведения публичных слушаний: </w:t>
      </w:r>
      <w:proofErr w:type="gramStart"/>
      <w:r w:rsidRPr="002431E7">
        <w:rPr>
          <w:rFonts w:ascii="Times New Roman" w:eastAsia="Calibri" w:hAnsi="Times New Roman" w:cs="Times New Roman"/>
          <w:sz w:val="12"/>
          <w:szCs w:val="12"/>
        </w:rPr>
        <w:t>Самарская область, Сергиевский район, п. Сургут, ул. Первомайская, дом 12 а.</w:t>
      </w:r>
      <w:proofErr w:type="gramEnd"/>
    </w:p>
    <w:p w:rsidR="002431E7" w:rsidRPr="002431E7" w:rsidRDefault="002431E7" w:rsidP="002431E7">
      <w:pPr>
        <w:tabs>
          <w:tab w:val="left" w:pos="284"/>
        </w:tabs>
        <w:spacing w:after="0" w:line="240" w:lineRule="auto"/>
        <w:ind w:firstLine="284"/>
        <w:jc w:val="both"/>
        <w:rPr>
          <w:rFonts w:ascii="Times New Roman" w:eastAsia="Calibri" w:hAnsi="Times New Roman" w:cs="Times New Roman"/>
          <w:sz w:val="12"/>
          <w:szCs w:val="12"/>
        </w:rPr>
      </w:pPr>
      <w:r w:rsidRPr="002431E7">
        <w:rPr>
          <w:rFonts w:ascii="Times New Roman" w:eastAsia="Calibri" w:hAnsi="Times New Roman" w:cs="Times New Roman"/>
          <w:sz w:val="12"/>
          <w:szCs w:val="12"/>
        </w:rPr>
        <w:t xml:space="preserve">3. Основание проведения публичных слушаний: </w:t>
      </w:r>
      <w:proofErr w:type="gramStart"/>
      <w:r w:rsidRPr="002431E7">
        <w:rPr>
          <w:rFonts w:ascii="Times New Roman" w:eastAsia="Calibri" w:hAnsi="Times New Roman" w:cs="Times New Roman"/>
          <w:sz w:val="12"/>
          <w:szCs w:val="12"/>
        </w:rPr>
        <w:t>Постановление Главы сельского поселения Сургут муниципального района Сергиевский Самарской области № 2 от 24.04.2018 г. «О публичных слушаниях  по проекту Решения Собрания представителей сельского поселения Сургут муниципального района Сергиевский Самарской области «Об исполнении бюджета сельского поселения Сургут муниципального района Сергиевский за 2017 год», опубликованное в газете «Сергиевский вестник» № 18 (269) от 25.04.2018г.</w:t>
      </w:r>
      <w:proofErr w:type="gramEnd"/>
    </w:p>
    <w:p w:rsidR="002431E7" w:rsidRPr="002431E7" w:rsidRDefault="002431E7" w:rsidP="002431E7">
      <w:pPr>
        <w:tabs>
          <w:tab w:val="left" w:pos="284"/>
        </w:tabs>
        <w:spacing w:after="0" w:line="240" w:lineRule="auto"/>
        <w:ind w:firstLine="284"/>
        <w:jc w:val="both"/>
        <w:rPr>
          <w:rFonts w:ascii="Times New Roman" w:eastAsia="Calibri" w:hAnsi="Times New Roman" w:cs="Times New Roman"/>
          <w:sz w:val="12"/>
          <w:szCs w:val="12"/>
        </w:rPr>
      </w:pPr>
      <w:r w:rsidRPr="002431E7">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Сургут муниципального района Сергиевский Самарской области «Об исполнении  бюджета сельского поселения Сургут муниципального района Сергиевский Самарской области за 2017 год».</w:t>
      </w:r>
    </w:p>
    <w:p w:rsidR="002431E7" w:rsidRPr="002431E7" w:rsidRDefault="002431E7" w:rsidP="002431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2431E7">
        <w:rPr>
          <w:rFonts w:ascii="Times New Roman" w:eastAsia="Calibri" w:hAnsi="Times New Roman" w:cs="Times New Roman"/>
          <w:sz w:val="12"/>
          <w:szCs w:val="12"/>
        </w:rPr>
        <w:t>"15" мая 2018 года по адресу: Самарская область, Сергиевский район, п.</w:t>
      </w:r>
      <w:r>
        <w:rPr>
          <w:rFonts w:ascii="Times New Roman" w:eastAsia="Calibri" w:hAnsi="Times New Roman" w:cs="Times New Roman"/>
          <w:sz w:val="12"/>
          <w:szCs w:val="12"/>
        </w:rPr>
        <w:t xml:space="preserve"> </w:t>
      </w:r>
      <w:r w:rsidRPr="002431E7">
        <w:rPr>
          <w:rFonts w:ascii="Times New Roman" w:eastAsia="Calibri" w:hAnsi="Times New Roman" w:cs="Times New Roman"/>
          <w:sz w:val="12"/>
          <w:szCs w:val="12"/>
        </w:rPr>
        <w:t>Сургут, ул. Первомайская, дом 12 а, проведено мероприятие по информированию жителей поселения по вопросам публичных слушаний, в котором приняли участие 5 (пять) человек.</w:t>
      </w:r>
    </w:p>
    <w:p w:rsidR="002431E7" w:rsidRPr="002431E7" w:rsidRDefault="002431E7" w:rsidP="002431E7">
      <w:pPr>
        <w:tabs>
          <w:tab w:val="left" w:pos="284"/>
        </w:tabs>
        <w:spacing w:after="0" w:line="240" w:lineRule="auto"/>
        <w:ind w:firstLine="284"/>
        <w:jc w:val="both"/>
        <w:rPr>
          <w:rFonts w:ascii="Times New Roman" w:eastAsia="Calibri" w:hAnsi="Times New Roman" w:cs="Times New Roman"/>
          <w:sz w:val="12"/>
          <w:szCs w:val="12"/>
        </w:rPr>
      </w:pPr>
      <w:r w:rsidRPr="002431E7">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Сургут муниципального района Сергиевский Самарская область «Об исполнении  бюджета сельского поселения Сургут муниципального района Сергиевский Самарской области за 2017 год» внесли в протокол публичных слушаний 3 (три) человека.</w:t>
      </w:r>
    </w:p>
    <w:p w:rsidR="002431E7" w:rsidRPr="002431E7" w:rsidRDefault="002431E7" w:rsidP="002431E7">
      <w:pPr>
        <w:tabs>
          <w:tab w:val="left" w:pos="284"/>
        </w:tabs>
        <w:spacing w:after="0" w:line="240" w:lineRule="auto"/>
        <w:ind w:firstLine="284"/>
        <w:jc w:val="both"/>
        <w:rPr>
          <w:rFonts w:ascii="Times New Roman" w:eastAsia="Calibri" w:hAnsi="Times New Roman" w:cs="Times New Roman"/>
          <w:sz w:val="12"/>
          <w:szCs w:val="12"/>
        </w:rPr>
      </w:pPr>
      <w:r w:rsidRPr="002431E7">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431E7" w:rsidRPr="002431E7" w:rsidRDefault="002431E7" w:rsidP="002431E7">
      <w:pPr>
        <w:tabs>
          <w:tab w:val="left" w:pos="284"/>
        </w:tabs>
        <w:spacing w:after="0" w:line="240" w:lineRule="auto"/>
        <w:ind w:firstLine="284"/>
        <w:jc w:val="both"/>
        <w:rPr>
          <w:rFonts w:ascii="Times New Roman" w:eastAsia="Calibri" w:hAnsi="Times New Roman" w:cs="Times New Roman"/>
          <w:sz w:val="12"/>
          <w:szCs w:val="12"/>
        </w:rPr>
      </w:pPr>
      <w:r w:rsidRPr="002431E7">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Сургут муниципального района Сергиевский Самарской области «Об исполнении  бюджета сельского поселения Сургут муниципального района Сергиевский Самарской области за 2017 год» высказали – 2 человека.</w:t>
      </w:r>
    </w:p>
    <w:p w:rsidR="002431E7" w:rsidRPr="002431E7" w:rsidRDefault="002431E7" w:rsidP="002431E7">
      <w:pPr>
        <w:tabs>
          <w:tab w:val="left" w:pos="284"/>
        </w:tabs>
        <w:spacing w:after="0" w:line="240" w:lineRule="auto"/>
        <w:ind w:firstLine="284"/>
        <w:jc w:val="both"/>
        <w:rPr>
          <w:rFonts w:ascii="Times New Roman" w:eastAsia="Calibri" w:hAnsi="Times New Roman" w:cs="Times New Roman"/>
          <w:sz w:val="12"/>
          <w:szCs w:val="12"/>
        </w:rPr>
      </w:pPr>
      <w:r w:rsidRPr="002431E7">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2431E7" w:rsidRPr="002431E7" w:rsidRDefault="002431E7" w:rsidP="002431E7">
      <w:pPr>
        <w:tabs>
          <w:tab w:val="left" w:pos="284"/>
        </w:tabs>
        <w:spacing w:after="0" w:line="240" w:lineRule="auto"/>
        <w:ind w:firstLine="284"/>
        <w:jc w:val="both"/>
        <w:rPr>
          <w:rFonts w:ascii="Times New Roman" w:eastAsia="Calibri" w:hAnsi="Times New Roman" w:cs="Times New Roman"/>
          <w:sz w:val="12"/>
          <w:szCs w:val="12"/>
        </w:rPr>
      </w:pPr>
      <w:r w:rsidRPr="002431E7">
        <w:rPr>
          <w:rFonts w:ascii="Times New Roman" w:eastAsia="Calibri" w:hAnsi="Times New Roman" w:cs="Times New Roman"/>
          <w:sz w:val="12"/>
          <w:szCs w:val="12"/>
        </w:rPr>
        <w:t>7.3. Замечания и предложения по вопросам публичных слушаний, не поступили.</w:t>
      </w:r>
    </w:p>
    <w:p w:rsidR="002431E7" w:rsidRPr="002431E7" w:rsidRDefault="002431E7" w:rsidP="002431E7">
      <w:pPr>
        <w:tabs>
          <w:tab w:val="left" w:pos="284"/>
        </w:tabs>
        <w:spacing w:after="0" w:line="240" w:lineRule="auto"/>
        <w:ind w:firstLine="284"/>
        <w:jc w:val="both"/>
        <w:rPr>
          <w:rFonts w:ascii="Times New Roman" w:eastAsia="Calibri" w:hAnsi="Times New Roman" w:cs="Times New Roman"/>
          <w:sz w:val="12"/>
          <w:szCs w:val="12"/>
        </w:rPr>
      </w:pPr>
      <w:r w:rsidRPr="002431E7">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2431E7" w:rsidRPr="002431E7" w:rsidRDefault="002431E7" w:rsidP="002431E7">
      <w:pPr>
        <w:tabs>
          <w:tab w:val="left" w:pos="284"/>
        </w:tabs>
        <w:spacing w:after="0" w:line="240" w:lineRule="auto"/>
        <w:ind w:firstLine="284"/>
        <w:jc w:val="both"/>
        <w:rPr>
          <w:rFonts w:ascii="Times New Roman" w:eastAsia="Calibri" w:hAnsi="Times New Roman" w:cs="Times New Roman"/>
          <w:sz w:val="12"/>
          <w:szCs w:val="12"/>
        </w:rPr>
      </w:pPr>
      <w:r w:rsidRPr="002431E7">
        <w:rPr>
          <w:rFonts w:ascii="Times New Roman" w:eastAsia="Calibri" w:hAnsi="Times New Roman" w:cs="Times New Roman"/>
          <w:sz w:val="12"/>
          <w:szCs w:val="12"/>
        </w:rPr>
        <w:lastRenderedPageBreak/>
        <w:t>Принять проект Решения «Об исполнении бюджета сельского поселения Сургут муниципального района Сергиевский за 2017 год» в редакции, вынесенной на публичные слушания.</w:t>
      </w:r>
    </w:p>
    <w:p w:rsidR="002431E7" w:rsidRPr="002431E7" w:rsidRDefault="002431E7" w:rsidP="002431E7">
      <w:pPr>
        <w:tabs>
          <w:tab w:val="left" w:pos="284"/>
        </w:tabs>
        <w:spacing w:after="0" w:line="240" w:lineRule="auto"/>
        <w:jc w:val="right"/>
        <w:rPr>
          <w:rFonts w:ascii="Times New Roman" w:eastAsia="Calibri" w:hAnsi="Times New Roman" w:cs="Times New Roman"/>
          <w:sz w:val="12"/>
          <w:szCs w:val="12"/>
        </w:rPr>
      </w:pPr>
      <w:r w:rsidRPr="002431E7">
        <w:rPr>
          <w:rFonts w:ascii="Times New Roman" w:eastAsia="Calibri" w:hAnsi="Times New Roman" w:cs="Times New Roman"/>
          <w:sz w:val="12"/>
          <w:szCs w:val="12"/>
        </w:rPr>
        <w:t>Глава сельского поселения Сургут</w:t>
      </w:r>
    </w:p>
    <w:p w:rsidR="002431E7" w:rsidRDefault="002431E7" w:rsidP="002431E7">
      <w:pPr>
        <w:tabs>
          <w:tab w:val="left" w:pos="284"/>
        </w:tabs>
        <w:spacing w:after="0" w:line="240" w:lineRule="auto"/>
        <w:jc w:val="right"/>
        <w:rPr>
          <w:rFonts w:ascii="Times New Roman" w:eastAsia="Calibri" w:hAnsi="Times New Roman" w:cs="Times New Roman"/>
          <w:sz w:val="12"/>
          <w:szCs w:val="12"/>
        </w:rPr>
      </w:pPr>
      <w:r w:rsidRPr="002431E7">
        <w:rPr>
          <w:rFonts w:ascii="Times New Roman" w:eastAsia="Calibri" w:hAnsi="Times New Roman" w:cs="Times New Roman"/>
          <w:sz w:val="12"/>
          <w:szCs w:val="12"/>
        </w:rPr>
        <w:t>муниципального района Се</w:t>
      </w:r>
      <w:r>
        <w:rPr>
          <w:rFonts w:ascii="Times New Roman" w:eastAsia="Calibri" w:hAnsi="Times New Roman" w:cs="Times New Roman"/>
          <w:sz w:val="12"/>
          <w:szCs w:val="12"/>
        </w:rPr>
        <w:t>ргиевский</w:t>
      </w:r>
    </w:p>
    <w:p w:rsidR="00D70201" w:rsidRDefault="002431E7" w:rsidP="002431E7">
      <w:pPr>
        <w:tabs>
          <w:tab w:val="left" w:pos="284"/>
        </w:tabs>
        <w:spacing w:after="0" w:line="240" w:lineRule="auto"/>
        <w:jc w:val="right"/>
        <w:rPr>
          <w:rFonts w:ascii="Times New Roman" w:eastAsia="Calibri" w:hAnsi="Times New Roman" w:cs="Times New Roman"/>
          <w:sz w:val="12"/>
          <w:szCs w:val="12"/>
        </w:rPr>
      </w:pPr>
      <w:r w:rsidRPr="002431E7">
        <w:rPr>
          <w:rFonts w:ascii="Times New Roman" w:eastAsia="Calibri" w:hAnsi="Times New Roman" w:cs="Times New Roman"/>
          <w:sz w:val="12"/>
          <w:szCs w:val="12"/>
        </w:rPr>
        <w:t>С.А. Содомов</w:t>
      </w:r>
    </w:p>
    <w:p w:rsidR="006769A2" w:rsidRDefault="006769A2" w:rsidP="002431E7">
      <w:pPr>
        <w:tabs>
          <w:tab w:val="left" w:pos="284"/>
        </w:tabs>
        <w:spacing w:after="0" w:line="240" w:lineRule="auto"/>
        <w:jc w:val="right"/>
        <w:rPr>
          <w:rFonts w:ascii="Times New Roman" w:eastAsia="Calibri" w:hAnsi="Times New Roman" w:cs="Times New Roman"/>
          <w:sz w:val="12"/>
          <w:szCs w:val="12"/>
        </w:rPr>
      </w:pPr>
    </w:p>
    <w:p w:rsidR="002431E7" w:rsidRDefault="002431E7" w:rsidP="002431E7">
      <w:pPr>
        <w:tabs>
          <w:tab w:val="left" w:pos="284"/>
        </w:tabs>
        <w:spacing w:after="0" w:line="240" w:lineRule="auto"/>
        <w:jc w:val="both"/>
        <w:rPr>
          <w:rFonts w:ascii="Times New Roman" w:eastAsia="Calibri" w:hAnsi="Times New Roman" w:cs="Times New Roman"/>
          <w:sz w:val="12"/>
          <w:szCs w:val="12"/>
        </w:rPr>
      </w:pPr>
    </w:p>
    <w:p w:rsidR="004015AD" w:rsidRPr="004015AD" w:rsidRDefault="004015AD" w:rsidP="004015AD">
      <w:pPr>
        <w:tabs>
          <w:tab w:val="left" w:pos="284"/>
        </w:tabs>
        <w:spacing w:after="0" w:line="240" w:lineRule="auto"/>
        <w:jc w:val="center"/>
        <w:rPr>
          <w:rFonts w:ascii="Times New Roman" w:eastAsia="Calibri" w:hAnsi="Times New Roman" w:cs="Times New Roman"/>
          <w:b/>
          <w:sz w:val="12"/>
          <w:szCs w:val="12"/>
        </w:rPr>
      </w:pPr>
      <w:r w:rsidRPr="004015AD">
        <w:rPr>
          <w:rFonts w:ascii="Times New Roman" w:eastAsia="Calibri" w:hAnsi="Times New Roman" w:cs="Times New Roman"/>
          <w:b/>
          <w:sz w:val="12"/>
          <w:szCs w:val="12"/>
        </w:rPr>
        <w:t>Заключение о результатах публичных слушаний</w:t>
      </w:r>
    </w:p>
    <w:p w:rsidR="004015AD" w:rsidRPr="004015AD" w:rsidRDefault="004015AD" w:rsidP="004015AD">
      <w:pPr>
        <w:tabs>
          <w:tab w:val="left" w:pos="284"/>
        </w:tabs>
        <w:spacing w:after="0" w:line="240" w:lineRule="auto"/>
        <w:jc w:val="center"/>
        <w:rPr>
          <w:rFonts w:ascii="Times New Roman" w:eastAsia="Calibri" w:hAnsi="Times New Roman" w:cs="Times New Roman"/>
          <w:b/>
          <w:sz w:val="12"/>
          <w:szCs w:val="12"/>
        </w:rPr>
      </w:pPr>
      <w:r w:rsidRPr="004015AD">
        <w:rPr>
          <w:rFonts w:ascii="Times New Roman" w:eastAsia="Calibri" w:hAnsi="Times New Roman" w:cs="Times New Roman"/>
          <w:b/>
          <w:sz w:val="12"/>
          <w:szCs w:val="12"/>
        </w:rPr>
        <w:t>в сельском поселении Сергиевск</w:t>
      </w:r>
      <w:r>
        <w:rPr>
          <w:rFonts w:ascii="Times New Roman" w:eastAsia="Calibri" w:hAnsi="Times New Roman" w:cs="Times New Roman"/>
          <w:b/>
          <w:sz w:val="12"/>
          <w:szCs w:val="12"/>
        </w:rPr>
        <w:t xml:space="preserve"> </w:t>
      </w:r>
      <w:r w:rsidRPr="004015AD">
        <w:rPr>
          <w:rFonts w:ascii="Times New Roman" w:eastAsia="Calibri" w:hAnsi="Times New Roman" w:cs="Times New Roman"/>
          <w:b/>
          <w:sz w:val="12"/>
          <w:szCs w:val="12"/>
        </w:rPr>
        <w:t>муниципального района Сергиевский Самарской области</w:t>
      </w:r>
    </w:p>
    <w:p w:rsidR="004015AD" w:rsidRPr="004015AD" w:rsidRDefault="004015AD" w:rsidP="004015AD">
      <w:pPr>
        <w:tabs>
          <w:tab w:val="left" w:pos="284"/>
        </w:tabs>
        <w:spacing w:after="0" w:line="240" w:lineRule="auto"/>
        <w:jc w:val="center"/>
        <w:rPr>
          <w:rFonts w:ascii="Times New Roman" w:eastAsia="Calibri" w:hAnsi="Times New Roman" w:cs="Times New Roman"/>
          <w:b/>
          <w:sz w:val="12"/>
          <w:szCs w:val="12"/>
        </w:rPr>
      </w:pPr>
      <w:r w:rsidRPr="004015AD">
        <w:rPr>
          <w:rFonts w:ascii="Times New Roman" w:eastAsia="Calibri" w:hAnsi="Times New Roman" w:cs="Times New Roman"/>
          <w:b/>
          <w:sz w:val="12"/>
          <w:szCs w:val="12"/>
        </w:rPr>
        <w:t>по вопросу о проекте Решения собрания представителей сельского поселения Сергиевск муниципального района Сергиевский Самарской области «Об исполнении бюджета сельского поселения Сергиевск муниципального района Сергиевский за 2017 год».</w:t>
      </w:r>
    </w:p>
    <w:p w:rsidR="004015AD" w:rsidRPr="004015AD" w:rsidRDefault="004015AD" w:rsidP="004015AD">
      <w:pPr>
        <w:tabs>
          <w:tab w:val="left" w:pos="284"/>
        </w:tabs>
        <w:spacing w:after="0" w:line="240" w:lineRule="auto"/>
        <w:jc w:val="right"/>
        <w:rPr>
          <w:rFonts w:ascii="Times New Roman" w:eastAsia="Calibri" w:hAnsi="Times New Roman" w:cs="Times New Roman"/>
          <w:sz w:val="12"/>
          <w:szCs w:val="12"/>
        </w:rPr>
      </w:pPr>
      <w:r w:rsidRPr="004015AD">
        <w:rPr>
          <w:rFonts w:ascii="Times New Roman" w:eastAsia="Calibri" w:hAnsi="Times New Roman" w:cs="Times New Roman"/>
          <w:sz w:val="12"/>
          <w:szCs w:val="12"/>
        </w:rPr>
        <w:t>от "21" мая 2018 г.</w:t>
      </w:r>
    </w:p>
    <w:p w:rsidR="004015AD" w:rsidRPr="004015AD" w:rsidRDefault="004015AD" w:rsidP="004015AD">
      <w:pPr>
        <w:tabs>
          <w:tab w:val="left" w:pos="284"/>
        </w:tabs>
        <w:spacing w:after="0" w:line="240" w:lineRule="auto"/>
        <w:rPr>
          <w:rFonts w:ascii="Times New Roman" w:eastAsia="Calibri" w:hAnsi="Times New Roman" w:cs="Times New Roman"/>
          <w:sz w:val="12"/>
          <w:szCs w:val="12"/>
        </w:rPr>
      </w:pPr>
    </w:p>
    <w:p w:rsidR="004015AD" w:rsidRPr="004015AD" w:rsidRDefault="004015AD" w:rsidP="00D70201">
      <w:pPr>
        <w:tabs>
          <w:tab w:val="left" w:pos="284"/>
        </w:tabs>
        <w:spacing w:after="0" w:line="240" w:lineRule="auto"/>
        <w:ind w:firstLine="284"/>
        <w:jc w:val="both"/>
        <w:rPr>
          <w:rFonts w:ascii="Times New Roman" w:eastAsia="Calibri" w:hAnsi="Times New Roman" w:cs="Times New Roman"/>
          <w:sz w:val="12"/>
          <w:szCs w:val="12"/>
        </w:rPr>
      </w:pPr>
      <w:r w:rsidRPr="004015AD">
        <w:rPr>
          <w:rFonts w:ascii="Times New Roman" w:eastAsia="Calibri" w:hAnsi="Times New Roman" w:cs="Times New Roman"/>
          <w:sz w:val="12"/>
          <w:szCs w:val="12"/>
        </w:rPr>
        <w:t>1. Дата проведения публичных слушаний – с "07" мая 2018  года по "21" мая  2018 года.</w:t>
      </w:r>
    </w:p>
    <w:p w:rsidR="004015AD" w:rsidRPr="004015AD" w:rsidRDefault="004015AD" w:rsidP="00D70201">
      <w:pPr>
        <w:tabs>
          <w:tab w:val="left" w:pos="284"/>
        </w:tabs>
        <w:spacing w:after="0" w:line="240" w:lineRule="auto"/>
        <w:ind w:firstLine="284"/>
        <w:jc w:val="both"/>
        <w:rPr>
          <w:rFonts w:ascii="Times New Roman" w:eastAsia="Calibri" w:hAnsi="Times New Roman" w:cs="Times New Roman"/>
          <w:sz w:val="12"/>
          <w:szCs w:val="12"/>
        </w:rPr>
      </w:pPr>
      <w:r w:rsidRPr="004015AD">
        <w:rPr>
          <w:rFonts w:ascii="Times New Roman" w:eastAsia="Calibri" w:hAnsi="Times New Roman" w:cs="Times New Roman"/>
          <w:sz w:val="12"/>
          <w:szCs w:val="12"/>
        </w:rPr>
        <w:t>2. Место проведения публичных слушаний: Самарская область, Сергиевский район, с.</w:t>
      </w:r>
      <w:r w:rsidR="00D70201">
        <w:rPr>
          <w:rFonts w:ascii="Times New Roman" w:eastAsia="Calibri" w:hAnsi="Times New Roman" w:cs="Times New Roman"/>
          <w:sz w:val="12"/>
          <w:szCs w:val="12"/>
        </w:rPr>
        <w:t xml:space="preserve"> </w:t>
      </w:r>
      <w:r w:rsidRPr="004015AD">
        <w:rPr>
          <w:rFonts w:ascii="Times New Roman" w:eastAsia="Calibri" w:hAnsi="Times New Roman" w:cs="Times New Roman"/>
          <w:sz w:val="12"/>
          <w:szCs w:val="12"/>
        </w:rPr>
        <w:t>Сергиевск, ул. Гарина-Михайловского, д.27</w:t>
      </w:r>
    </w:p>
    <w:p w:rsidR="004015AD" w:rsidRPr="004015AD" w:rsidRDefault="004015AD" w:rsidP="00D70201">
      <w:pPr>
        <w:tabs>
          <w:tab w:val="left" w:pos="284"/>
        </w:tabs>
        <w:spacing w:after="0" w:line="240" w:lineRule="auto"/>
        <w:ind w:firstLine="284"/>
        <w:jc w:val="both"/>
        <w:rPr>
          <w:rFonts w:ascii="Times New Roman" w:eastAsia="Calibri" w:hAnsi="Times New Roman" w:cs="Times New Roman"/>
          <w:sz w:val="12"/>
          <w:szCs w:val="12"/>
        </w:rPr>
      </w:pPr>
      <w:r w:rsidRPr="004015AD">
        <w:rPr>
          <w:rFonts w:ascii="Times New Roman" w:eastAsia="Calibri" w:hAnsi="Times New Roman" w:cs="Times New Roman"/>
          <w:sz w:val="12"/>
          <w:szCs w:val="12"/>
        </w:rPr>
        <w:t xml:space="preserve">3. Основание проведения публичных слушаний: </w:t>
      </w:r>
      <w:proofErr w:type="gramStart"/>
      <w:r w:rsidRPr="004015AD">
        <w:rPr>
          <w:rFonts w:ascii="Times New Roman" w:eastAsia="Calibri" w:hAnsi="Times New Roman" w:cs="Times New Roman"/>
          <w:sz w:val="12"/>
          <w:szCs w:val="12"/>
        </w:rPr>
        <w:t>Постановление Главы сельского поселения Сергиевск муниципального района Сергиевский Самарской области №5 от 24.04.2018 г. «О публичных слушаниях по проекту Решения собрания представителей сельского поселения Сергиевск муниципального района Сергиевский Самарской области «Об исполнении бюджета сельского поселения Сергиевск муниципального района Сергиевский за 2017 год», опубликованное в газете «Сергиевский вестник» №18(269) от 25.04.2018г.</w:t>
      </w:r>
      <w:proofErr w:type="gramEnd"/>
    </w:p>
    <w:p w:rsidR="004015AD" w:rsidRPr="004015AD" w:rsidRDefault="004015AD" w:rsidP="00D70201">
      <w:pPr>
        <w:tabs>
          <w:tab w:val="left" w:pos="284"/>
        </w:tabs>
        <w:spacing w:after="0" w:line="240" w:lineRule="auto"/>
        <w:ind w:firstLine="284"/>
        <w:jc w:val="both"/>
        <w:rPr>
          <w:rFonts w:ascii="Times New Roman" w:eastAsia="Calibri" w:hAnsi="Times New Roman" w:cs="Times New Roman"/>
          <w:sz w:val="12"/>
          <w:szCs w:val="12"/>
        </w:rPr>
      </w:pPr>
      <w:r w:rsidRPr="004015AD">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Сергиевск муниципального района Сергиевский Самарской области «Об исполнении бюджета сельского поселения Сергиевск муниципального района Сергиевский за 2017 год».</w:t>
      </w:r>
    </w:p>
    <w:p w:rsidR="004015AD" w:rsidRPr="004015AD" w:rsidRDefault="004015AD" w:rsidP="00D70201">
      <w:pPr>
        <w:tabs>
          <w:tab w:val="left" w:pos="284"/>
        </w:tabs>
        <w:spacing w:after="0" w:line="240" w:lineRule="auto"/>
        <w:ind w:firstLine="284"/>
        <w:jc w:val="both"/>
        <w:rPr>
          <w:rFonts w:ascii="Times New Roman" w:eastAsia="Calibri" w:hAnsi="Times New Roman" w:cs="Times New Roman"/>
          <w:sz w:val="12"/>
          <w:szCs w:val="12"/>
        </w:rPr>
      </w:pPr>
      <w:r w:rsidRPr="004015AD">
        <w:rPr>
          <w:rFonts w:ascii="Times New Roman" w:eastAsia="Calibri" w:hAnsi="Times New Roman" w:cs="Times New Roman"/>
          <w:sz w:val="12"/>
          <w:szCs w:val="12"/>
        </w:rPr>
        <w:t>5.  "15" мая 2018 года по адресу: Самарская область, Сергиевский район, с.</w:t>
      </w:r>
      <w:r w:rsidR="00D70201">
        <w:rPr>
          <w:rFonts w:ascii="Times New Roman" w:eastAsia="Calibri" w:hAnsi="Times New Roman" w:cs="Times New Roman"/>
          <w:sz w:val="12"/>
          <w:szCs w:val="12"/>
        </w:rPr>
        <w:t xml:space="preserve"> </w:t>
      </w:r>
      <w:r w:rsidRPr="004015AD">
        <w:rPr>
          <w:rFonts w:ascii="Times New Roman" w:eastAsia="Calibri" w:hAnsi="Times New Roman" w:cs="Times New Roman"/>
          <w:sz w:val="12"/>
          <w:szCs w:val="12"/>
        </w:rPr>
        <w:t xml:space="preserve">Сергиевск, ул. Гарина - Михайловского, дом 27 проведено мероприятие по информированию жителей поселения по вопросам публичных слушаний, в котором приняли участие 10 (десять) человек. </w:t>
      </w:r>
    </w:p>
    <w:p w:rsidR="004015AD" w:rsidRPr="004015AD" w:rsidRDefault="004015AD" w:rsidP="00D70201">
      <w:pPr>
        <w:tabs>
          <w:tab w:val="left" w:pos="284"/>
        </w:tabs>
        <w:spacing w:after="0" w:line="240" w:lineRule="auto"/>
        <w:ind w:firstLine="284"/>
        <w:jc w:val="both"/>
        <w:rPr>
          <w:rFonts w:ascii="Times New Roman" w:eastAsia="Calibri" w:hAnsi="Times New Roman" w:cs="Times New Roman"/>
          <w:sz w:val="12"/>
          <w:szCs w:val="12"/>
        </w:rPr>
      </w:pPr>
      <w:r w:rsidRPr="004015AD">
        <w:rPr>
          <w:rFonts w:ascii="Times New Roman" w:eastAsia="Calibri" w:hAnsi="Times New Roman" w:cs="Times New Roman"/>
          <w:sz w:val="12"/>
          <w:szCs w:val="12"/>
        </w:rPr>
        <w:t xml:space="preserve">6. Мнения, предложения и замечания по проекту Решения Собрания представителей сельского поселения Сергиевск муниципального района Сергиевский Самарская область «Об исполнении бюджета сельского поселения Сергиевск муниципального района Сергиевский за 2017 год» внесли в протокол публичных слушаний 2 (два) человека. </w:t>
      </w:r>
    </w:p>
    <w:p w:rsidR="004015AD" w:rsidRPr="004015AD" w:rsidRDefault="004015AD" w:rsidP="00D70201">
      <w:pPr>
        <w:tabs>
          <w:tab w:val="left" w:pos="284"/>
        </w:tabs>
        <w:spacing w:after="0" w:line="240" w:lineRule="auto"/>
        <w:ind w:firstLine="284"/>
        <w:jc w:val="both"/>
        <w:rPr>
          <w:rFonts w:ascii="Times New Roman" w:eastAsia="Calibri" w:hAnsi="Times New Roman" w:cs="Times New Roman"/>
          <w:sz w:val="12"/>
          <w:szCs w:val="12"/>
        </w:rPr>
      </w:pPr>
      <w:r w:rsidRPr="004015AD">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015AD" w:rsidRPr="004015AD" w:rsidRDefault="004015AD" w:rsidP="00D70201">
      <w:pPr>
        <w:tabs>
          <w:tab w:val="left" w:pos="284"/>
        </w:tabs>
        <w:spacing w:after="0" w:line="240" w:lineRule="auto"/>
        <w:ind w:firstLine="284"/>
        <w:jc w:val="both"/>
        <w:rPr>
          <w:rFonts w:ascii="Times New Roman" w:eastAsia="Calibri" w:hAnsi="Times New Roman" w:cs="Times New Roman"/>
          <w:sz w:val="12"/>
          <w:szCs w:val="12"/>
        </w:rPr>
      </w:pPr>
      <w:r w:rsidRPr="004015AD">
        <w:rPr>
          <w:rFonts w:ascii="Times New Roman" w:eastAsia="Calibri"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Сергиевск муниципального района Сергиевский Самарской области  «Об исполнении бюджета сельского поселения Сергиевск муниципального района Сергиевский за 2017 год» высказали 0 (ноль) человек. </w:t>
      </w:r>
    </w:p>
    <w:p w:rsidR="004015AD" w:rsidRPr="004015AD" w:rsidRDefault="004015AD" w:rsidP="00D70201">
      <w:pPr>
        <w:tabs>
          <w:tab w:val="left" w:pos="284"/>
        </w:tabs>
        <w:spacing w:after="0" w:line="240" w:lineRule="auto"/>
        <w:ind w:firstLine="284"/>
        <w:jc w:val="both"/>
        <w:rPr>
          <w:rFonts w:ascii="Times New Roman" w:eastAsia="Calibri" w:hAnsi="Times New Roman" w:cs="Times New Roman"/>
          <w:sz w:val="12"/>
          <w:szCs w:val="12"/>
        </w:rPr>
      </w:pPr>
      <w:r w:rsidRPr="004015AD">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- 1.</w:t>
      </w:r>
    </w:p>
    <w:p w:rsidR="004015AD" w:rsidRPr="004015AD" w:rsidRDefault="004015AD" w:rsidP="00D70201">
      <w:pPr>
        <w:tabs>
          <w:tab w:val="left" w:pos="284"/>
        </w:tabs>
        <w:spacing w:after="0" w:line="240" w:lineRule="auto"/>
        <w:ind w:firstLine="284"/>
        <w:jc w:val="both"/>
        <w:rPr>
          <w:rFonts w:ascii="Times New Roman" w:eastAsia="Calibri" w:hAnsi="Times New Roman" w:cs="Times New Roman"/>
          <w:sz w:val="12"/>
          <w:szCs w:val="12"/>
        </w:rPr>
      </w:pPr>
      <w:r w:rsidRPr="004015AD">
        <w:rPr>
          <w:rFonts w:ascii="Times New Roman" w:eastAsia="Calibri" w:hAnsi="Times New Roman" w:cs="Times New Roman"/>
          <w:sz w:val="12"/>
          <w:szCs w:val="12"/>
        </w:rPr>
        <w:t>7.3. Замечания и предложения по вопросам публичных слушаний поступали в количестве  - 1.</w:t>
      </w:r>
    </w:p>
    <w:p w:rsidR="004015AD" w:rsidRPr="004015AD" w:rsidRDefault="004015AD" w:rsidP="00D70201">
      <w:pPr>
        <w:tabs>
          <w:tab w:val="left" w:pos="284"/>
        </w:tabs>
        <w:spacing w:after="0" w:line="240" w:lineRule="auto"/>
        <w:ind w:firstLine="284"/>
        <w:jc w:val="both"/>
        <w:rPr>
          <w:rFonts w:ascii="Times New Roman" w:eastAsia="Calibri" w:hAnsi="Times New Roman" w:cs="Times New Roman"/>
          <w:sz w:val="12"/>
          <w:szCs w:val="12"/>
        </w:rPr>
      </w:pPr>
      <w:r w:rsidRPr="004015AD">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4015AD" w:rsidRPr="004015AD" w:rsidRDefault="00D70201" w:rsidP="00D702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Принять </w:t>
      </w:r>
      <w:r w:rsidR="004015AD" w:rsidRPr="004015AD">
        <w:rPr>
          <w:rFonts w:ascii="Times New Roman" w:eastAsia="Calibri" w:hAnsi="Times New Roman" w:cs="Times New Roman"/>
          <w:sz w:val="12"/>
          <w:szCs w:val="12"/>
        </w:rPr>
        <w:t>проект Решения Собрания представителей сельского поселения Сергиевск  муниципального района Сергиевский Самарской области «Об исполнении бюджета сельского поселения Сергиевск муниципального района Сергиевский за 2017 год» в редакции, вы</w:t>
      </w:r>
      <w:r>
        <w:rPr>
          <w:rFonts w:ascii="Times New Roman" w:eastAsia="Calibri" w:hAnsi="Times New Roman" w:cs="Times New Roman"/>
          <w:sz w:val="12"/>
          <w:szCs w:val="12"/>
        </w:rPr>
        <w:t>несенной на публичные слушания.</w:t>
      </w:r>
    </w:p>
    <w:p w:rsidR="004015AD" w:rsidRPr="004015AD" w:rsidRDefault="004015AD" w:rsidP="00D70201">
      <w:pPr>
        <w:tabs>
          <w:tab w:val="left" w:pos="284"/>
        </w:tabs>
        <w:spacing w:after="0" w:line="240" w:lineRule="auto"/>
        <w:jc w:val="right"/>
        <w:rPr>
          <w:rFonts w:ascii="Times New Roman" w:eastAsia="Calibri" w:hAnsi="Times New Roman" w:cs="Times New Roman"/>
          <w:sz w:val="12"/>
          <w:szCs w:val="12"/>
        </w:rPr>
      </w:pPr>
      <w:r w:rsidRPr="004015AD">
        <w:rPr>
          <w:rFonts w:ascii="Times New Roman" w:eastAsia="Calibri" w:hAnsi="Times New Roman" w:cs="Times New Roman"/>
          <w:sz w:val="12"/>
          <w:szCs w:val="12"/>
        </w:rPr>
        <w:t>Глава сельского поселения Сергиевск</w:t>
      </w:r>
    </w:p>
    <w:p w:rsidR="004015AD" w:rsidRPr="004015AD" w:rsidRDefault="004015AD" w:rsidP="00D70201">
      <w:pPr>
        <w:tabs>
          <w:tab w:val="left" w:pos="284"/>
        </w:tabs>
        <w:spacing w:after="0" w:line="240" w:lineRule="auto"/>
        <w:jc w:val="right"/>
        <w:rPr>
          <w:rFonts w:ascii="Times New Roman" w:eastAsia="Calibri" w:hAnsi="Times New Roman" w:cs="Times New Roman"/>
          <w:sz w:val="12"/>
          <w:szCs w:val="12"/>
        </w:rPr>
      </w:pPr>
      <w:r w:rsidRPr="004015AD">
        <w:rPr>
          <w:rFonts w:ascii="Times New Roman" w:eastAsia="Calibri" w:hAnsi="Times New Roman" w:cs="Times New Roman"/>
          <w:sz w:val="12"/>
          <w:szCs w:val="12"/>
        </w:rPr>
        <w:t>муниципального района Сергиевский</w:t>
      </w:r>
    </w:p>
    <w:p w:rsidR="00D70201" w:rsidRDefault="004015AD" w:rsidP="00D70201">
      <w:pPr>
        <w:tabs>
          <w:tab w:val="left" w:pos="284"/>
        </w:tabs>
        <w:spacing w:after="0" w:line="240" w:lineRule="auto"/>
        <w:jc w:val="right"/>
        <w:rPr>
          <w:rFonts w:ascii="Times New Roman" w:eastAsia="Calibri" w:hAnsi="Times New Roman" w:cs="Times New Roman"/>
          <w:sz w:val="12"/>
          <w:szCs w:val="12"/>
        </w:rPr>
      </w:pPr>
      <w:r w:rsidRPr="004015AD">
        <w:rPr>
          <w:rFonts w:ascii="Times New Roman" w:eastAsia="Calibri" w:hAnsi="Times New Roman" w:cs="Times New Roman"/>
          <w:sz w:val="12"/>
          <w:szCs w:val="12"/>
        </w:rPr>
        <w:t>Самарской области</w:t>
      </w:r>
    </w:p>
    <w:p w:rsidR="003A6F35" w:rsidRDefault="004015AD" w:rsidP="00D70201">
      <w:pPr>
        <w:tabs>
          <w:tab w:val="left" w:pos="284"/>
        </w:tabs>
        <w:spacing w:after="0" w:line="240" w:lineRule="auto"/>
        <w:jc w:val="right"/>
        <w:rPr>
          <w:rFonts w:ascii="Times New Roman" w:eastAsia="Calibri" w:hAnsi="Times New Roman" w:cs="Times New Roman"/>
          <w:sz w:val="12"/>
          <w:szCs w:val="12"/>
        </w:rPr>
      </w:pPr>
      <w:r w:rsidRPr="004015AD">
        <w:rPr>
          <w:rFonts w:ascii="Times New Roman" w:eastAsia="Calibri" w:hAnsi="Times New Roman" w:cs="Times New Roman"/>
          <w:sz w:val="12"/>
          <w:szCs w:val="12"/>
        </w:rPr>
        <w:t xml:space="preserve">М. М. </w:t>
      </w:r>
      <w:proofErr w:type="spellStart"/>
      <w:r w:rsidRPr="004015AD">
        <w:rPr>
          <w:rFonts w:ascii="Times New Roman" w:eastAsia="Calibri" w:hAnsi="Times New Roman" w:cs="Times New Roman"/>
          <w:sz w:val="12"/>
          <w:szCs w:val="12"/>
        </w:rPr>
        <w:t>Арчибасов</w:t>
      </w:r>
      <w:proofErr w:type="spellEnd"/>
    </w:p>
    <w:p w:rsidR="003A6F35" w:rsidRDefault="003A6F35" w:rsidP="006D4521">
      <w:pPr>
        <w:tabs>
          <w:tab w:val="left" w:pos="284"/>
        </w:tabs>
        <w:spacing w:after="0" w:line="240" w:lineRule="auto"/>
        <w:jc w:val="both"/>
        <w:rPr>
          <w:rFonts w:ascii="Times New Roman" w:eastAsia="Calibri" w:hAnsi="Times New Roman" w:cs="Times New Roman"/>
          <w:sz w:val="12"/>
          <w:szCs w:val="12"/>
        </w:rPr>
      </w:pPr>
    </w:p>
    <w:p w:rsidR="002431E7" w:rsidRPr="002431E7" w:rsidRDefault="002431E7" w:rsidP="002431E7">
      <w:pPr>
        <w:tabs>
          <w:tab w:val="left" w:pos="284"/>
        </w:tabs>
        <w:spacing w:after="0" w:line="240" w:lineRule="auto"/>
        <w:jc w:val="center"/>
        <w:rPr>
          <w:rFonts w:ascii="Times New Roman" w:eastAsia="Calibri" w:hAnsi="Times New Roman" w:cs="Times New Roman"/>
          <w:b/>
          <w:sz w:val="12"/>
          <w:szCs w:val="12"/>
        </w:rPr>
      </w:pPr>
      <w:r w:rsidRPr="002431E7">
        <w:rPr>
          <w:rFonts w:ascii="Times New Roman" w:eastAsia="Calibri" w:hAnsi="Times New Roman" w:cs="Times New Roman"/>
          <w:b/>
          <w:sz w:val="12"/>
          <w:szCs w:val="12"/>
        </w:rPr>
        <w:t>Заключение о результатах публичных слушаний</w:t>
      </w:r>
    </w:p>
    <w:p w:rsidR="002431E7" w:rsidRPr="002431E7" w:rsidRDefault="002431E7" w:rsidP="002431E7">
      <w:pPr>
        <w:tabs>
          <w:tab w:val="left" w:pos="284"/>
        </w:tabs>
        <w:spacing w:after="0" w:line="240" w:lineRule="auto"/>
        <w:jc w:val="center"/>
        <w:rPr>
          <w:rFonts w:ascii="Times New Roman" w:eastAsia="Calibri" w:hAnsi="Times New Roman" w:cs="Times New Roman"/>
          <w:b/>
          <w:sz w:val="12"/>
          <w:szCs w:val="12"/>
        </w:rPr>
      </w:pPr>
      <w:r w:rsidRPr="002431E7">
        <w:rPr>
          <w:rFonts w:ascii="Times New Roman" w:eastAsia="Calibri" w:hAnsi="Times New Roman" w:cs="Times New Roman"/>
          <w:b/>
          <w:sz w:val="12"/>
          <w:szCs w:val="12"/>
        </w:rPr>
        <w:t>в се</w:t>
      </w:r>
      <w:r>
        <w:rPr>
          <w:rFonts w:ascii="Times New Roman" w:eastAsia="Calibri" w:hAnsi="Times New Roman" w:cs="Times New Roman"/>
          <w:b/>
          <w:sz w:val="12"/>
          <w:szCs w:val="12"/>
        </w:rPr>
        <w:t xml:space="preserve">льском поселении Красносельское </w:t>
      </w:r>
      <w:r w:rsidRPr="002431E7">
        <w:rPr>
          <w:rFonts w:ascii="Times New Roman" w:eastAsia="Calibri" w:hAnsi="Times New Roman" w:cs="Times New Roman"/>
          <w:b/>
          <w:sz w:val="12"/>
          <w:szCs w:val="12"/>
        </w:rPr>
        <w:t>муниципального района Сергиевский Самарской области</w:t>
      </w:r>
    </w:p>
    <w:p w:rsidR="002431E7" w:rsidRDefault="002431E7" w:rsidP="002431E7">
      <w:pPr>
        <w:tabs>
          <w:tab w:val="left" w:pos="284"/>
        </w:tabs>
        <w:spacing w:after="0" w:line="240" w:lineRule="auto"/>
        <w:jc w:val="center"/>
        <w:rPr>
          <w:rFonts w:ascii="Times New Roman" w:eastAsia="Calibri" w:hAnsi="Times New Roman" w:cs="Times New Roman"/>
          <w:b/>
          <w:sz w:val="12"/>
          <w:szCs w:val="12"/>
        </w:rPr>
      </w:pPr>
      <w:r w:rsidRPr="002431E7">
        <w:rPr>
          <w:rFonts w:ascii="Times New Roman" w:eastAsia="Calibri" w:hAnsi="Times New Roman" w:cs="Times New Roman"/>
          <w:b/>
          <w:sz w:val="12"/>
          <w:szCs w:val="12"/>
        </w:rPr>
        <w:t xml:space="preserve">по вопросу о проекте Решения «Об исполнении бюджета сельского поселения Красносельское </w:t>
      </w:r>
    </w:p>
    <w:p w:rsidR="002431E7" w:rsidRPr="002431E7" w:rsidRDefault="002431E7" w:rsidP="002431E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муниципального района Сергиевский за 2017 год» </w:t>
      </w:r>
      <w:r w:rsidRPr="002431E7">
        <w:rPr>
          <w:rFonts w:ascii="Times New Roman" w:eastAsia="Calibri" w:hAnsi="Times New Roman" w:cs="Times New Roman"/>
          <w:b/>
          <w:sz w:val="12"/>
          <w:szCs w:val="12"/>
        </w:rPr>
        <w:t>от "21" мая 2018 г.</w:t>
      </w:r>
    </w:p>
    <w:p w:rsidR="002431E7" w:rsidRPr="002431E7" w:rsidRDefault="002431E7" w:rsidP="002431E7">
      <w:pPr>
        <w:tabs>
          <w:tab w:val="left" w:pos="284"/>
        </w:tabs>
        <w:spacing w:after="0" w:line="240" w:lineRule="auto"/>
        <w:jc w:val="both"/>
        <w:rPr>
          <w:rFonts w:ascii="Times New Roman" w:eastAsia="Calibri" w:hAnsi="Times New Roman" w:cs="Times New Roman"/>
          <w:sz w:val="12"/>
          <w:szCs w:val="12"/>
        </w:rPr>
      </w:pPr>
    </w:p>
    <w:p w:rsidR="002431E7" w:rsidRPr="002431E7" w:rsidRDefault="002431E7" w:rsidP="002431E7">
      <w:pPr>
        <w:tabs>
          <w:tab w:val="left" w:pos="284"/>
        </w:tabs>
        <w:spacing w:after="0" w:line="240" w:lineRule="auto"/>
        <w:ind w:firstLine="284"/>
        <w:jc w:val="both"/>
        <w:rPr>
          <w:rFonts w:ascii="Times New Roman" w:eastAsia="Calibri" w:hAnsi="Times New Roman" w:cs="Times New Roman"/>
          <w:sz w:val="12"/>
          <w:szCs w:val="12"/>
        </w:rPr>
      </w:pPr>
      <w:r w:rsidRPr="002431E7">
        <w:rPr>
          <w:rFonts w:ascii="Times New Roman" w:eastAsia="Calibri" w:hAnsi="Times New Roman" w:cs="Times New Roman"/>
          <w:sz w:val="12"/>
          <w:szCs w:val="12"/>
        </w:rPr>
        <w:t>1. Дата проведения публичных слушаний – с "07" мая  2018  года по "21" мая  2018 года.</w:t>
      </w:r>
    </w:p>
    <w:p w:rsidR="002431E7" w:rsidRPr="002431E7" w:rsidRDefault="002431E7" w:rsidP="002431E7">
      <w:pPr>
        <w:tabs>
          <w:tab w:val="left" w:pos="284"/>
        </w:tabs>
        <w:spacing w:after="0" w:line="240" w:lineRule="auto"/>
        <w:ind w:firstLine="284"/>
        <w:jc w:val="both"/>
        <w:rPr>
          <w:rFonts w:ascii="Times New Roman" w:eastAsia="Calibri" w:hAnsi="Times New Roman" w:cs="Times New Roman"/>
          <w:sz w:val="12"/>
          <w:szCs w:val="12"/>
        </w:rPr>
      </w:pPr>
      <w:r w:rsidRPr="002431E7">
        <w:rPr>
          <w:rFonts w:ascii="Times New Roman" w:eastAsia="Calibri" w:hAnsi="Times New Roman" w:cs="Times New Roman"/>
          <w:sz w:val="12"/>
          <w:szCs w:val="12"/>
        </w:rPr>
        <w:t>2. Место проведения публичных слушаний: Самарская область, Сергиевский район, с.</w:t>
      </w:r>
      <w:r>
        <w:rPr>
          <w:rFonts w:ascii="Times New Roman" w:eastAsia="Calibri" w:hAnsi="Times New Roman" w:cs="Times New Roman"/>
          <w:sz w:val="12"/>
          <w:szCs w:val="12"/>
        </w:rPr>
        <w:t xml:space="preserve"> </w:t>
      </w:r>
      <w:r w:rsidRPr="002431E7">
        <w:rPr>
          <w:rFonts w:ascii="Times New Roman" w:eastAsia="Calibri" w:hAnsi="Times New Roman" w:cs="Times New Roman"/>
          <w:sz w:val="12"/>
          <w:szCs w:val="12"/>
        </w:rPr>
        <w:t>Красносельское, ул. Школьная, дом 1.</w:t>
      </w:r>
    </w:p>
    <w:p w:rsidR="002431E7" w:rsidRPr="002431E7" w:rsidRDefault="002431E7" w:rsidP="002431E7">
      <w:pPr>
        <w:tabs>
          <w:tab w:val="left" w:pos="284"/>
        </w:tabs>
        <w:spacing w:after="0" w:line="240" w:lineRule="auto"/>
        <w:ind w:firstLine="284"/>
        <w:jc w:val="both"/>
        <w:rPr>
          <w:rFonts w:ascii="Times New Roman" w:eastAsia="Calibri" w:hAnsi="Times New Roman" w:cs="Times New Roman"/>
          <w:sz w:val="12"/>
          <w:szCs w:val="12"/>
        </w:rPr>
      </w:pPr>
      <w:r w:rsidRPr="002431E7">
        <w:rPr>
          <w:rFonts w:ascii="Times New Roman" w:eastAsia="Calibri" w:hAnsi="Times New Roman" w:cs="Times New Roman"/>
          <w:sz w:val="12"/>
          <w:szCs w:val="12"/>
        </w:rPr>
        <w:t>3. Основание проведения публичных слушаний: Постановление Главы сельского поселения Красносельское муниципального района Сергиевский № 1 от 24.04.2018 г. «О проведении публичных слушаний по проекту Решения собрания представителей сельского поселения Красносельское муниципального района Сергиевский  «Об исполнении бюджета сельского поселения Красносельское муниципального района Сергиевский за 2017 год», опубликованное в газете «Сергиевский вестник» № 18 (269) от 25.04.2018г.</w:t>
      </w:r>
    </w:p>
    <w:p w:rsidR="002431E7" w:rsidRPr="002431E7" w:rsidRDefault="002431E7" w:rsidP="002431E7">
      <w:pPr>
        <w:tabs>
          <w:tab w:val="left" w:pos="284"/>
        </w:tabs>
        <w:spacing w:after="0" w:line="240" w:lineRule="auto"/>
        <w:ind w:firstLine="284"/>
        <w:jc w:val="both"/>
        <w:rPr>
          <w:rFonts w:ascii="Times New Roman" w:eastAsia="Calibri" w:hAnsi="Times New Roman" w:cs="Times New Roman"/>
          <w:sz w:val="12"/>
          <w:szCs w:val="12"/>
        </w:rPr>
      </w:pPr>
      <w:r w:rsidRPr="002431E7">
        <w:rPr>
          <w:rFonts w:ascii="Times New Roman" w:eastAsia="Calibri" w:hAnsi="Times New Roman" w:cs="Times New Roman"/>
          <w:sz w:val="12"/>
          <w:szCs w:val="12"/>
        </w:rPr>
        <w:t>4. Вопрос, вынесенный на публичные слушания: проект Решения «Об исполнении бюджета сельского поселения Красносельское муниципального района Сергиевский за 2017 год».</w:t>
      </w:r>
    </w:p>
    <w:p w:rsidR="002431E7" w:rsidRPr="002431E7" w:rsidRDefault="002431E7" w:rsidP="002431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2431E7">
        <w:rPr>
          <w:rFonts w:ascii="Times New Roman" w:eastAsia="Calibri" w:hAnsi="Times New Roman" w:cs="Times New Roman"/>
          <w:sz w:val="12"/>
          <w:szCs w:val="12"/>
        </w:rPr>
        <w:t xml:space="preserve">"15" мая 2018 года по адресу: Самарская область, Сергиевский район, с. Красносельское, ул. Школьная, дом 1  проведено мероприятие по информированию жителей поселения по вопросам публичных слушаний, в котором приняли участие 5 </w:t>
      </w:r>
      <w:proofErr w:type="gramStart"/>
      <w:r w:rsidRPr="002431E7">
        <w:rPr>
          <w:rFonts w:ascii="Times New Roman" w:eastAsia="Calibri" w:hAnsi="Times New Roman" w:cs="Times New Roman"/>
          <w:sz w:val="12"/>
          <w:szCs w:val="12"/>
        </w:rPr>
        <w:t xml:space="preserve">( </w:t>
      </w:r>
      <w:proofErr w:type="gramEnd"/>
      <w:r w:rsidRPr="002431E7">
        <w:rPr>
          <w:rFonts w:ascii="Times New Roman" w:eastAsia="Calibri" w:hAnsi="Times New Roman" w:cs="Times New Roman"/>
          <w:sz w:val="12"/>
          <w:szCs w:val="12"/>
        </w:rPr>
        <w:t>пять) человек.</w:t>
      </w:r>
    </w:p>
    <w:p w:rsidR="002431E7" w:rsidRPr="002431E7" w:rsidRDefault="002431E7" w:rsidP="002431E7">
      <w:pPr>
        <w:tabs>
          <w:tab w:val="left" w:pos="284"/>
        </w:tabs>
        <w:spacing w:after="0" w:line="240" w:lineRule="auto"/>
        <w:ind w:firstLine="284"/>
        <w:jc w:val="both"/>
        <w:rPr>
          <w:rFonts w:ascii="Times New Roman" w:eastAsia="Calibri" w:hAnsi="Times New Roman" w:cs="Times New Roman"/>
          <w:sz w:val="12"/>
          <w:szCs w:val="12"/>
        </w:rPr>
      </w:pPr>
      <w:r w:rsidRPr="002431E7">
        <w:rPr>
          <w:rFonts w:ascii="Times New Roman" w:eastAsia="Calibri" w:hAnsi="Times New Roman" w:cs="Times New Roman"/>
          <w:sz w:val="12"/>
          <w:szCs w:val="12"/>
        </w:rPr>
        <w:t>6. Мнения, предложения и замечания по проекту Решения «Об исполнении бюджета сельского поселения Красносельское муниципального района Сергиевский за 2017 год» внесли в протокол публичных слушаний 4 (четыре</w:t>
      </w:r>
      <w:proofErr w:type="gramStart"/>
      <w:r w:rsidRPr="002431E7">
        <w:rPr>
          <w:rFonts w:ascii="Times New Roman" w:eastAsia="Calibri" w:hAnsi="Times New Roman" w:cs="Times New Roman"/>
          <w:sz w:val="12"/>
          <w:szCs w:val="12"/>
        </w:rPr>
        <w:t xml:space="preserve"> )</w:t>
      </w:r>
      <w:proofErr w:type="gramEnd"/>
      <w:r w:rsidRPr="002431E7">
        <w:rPr>
          <w:rFonts w:ascii="Times New Roman" w:eastAsia="Calibri" w:hAnsi="Times New Roman" w:cs="Times New Roman"/>
          <w:sz w:val="12"/>
          <w:szCs w:val="12"/>
        </w:rPr>
        <w:t xml:space="preserve"> человека.</w:t>
      </w:r>
    </w:p>
    <w:p w:rsidR="002431E7" w:rsidRPr="002431E7" w:rsidRDefault="002431E7" w:rsidP="002431E7">
      <w:pPr>
        <w:tabs>
          <w:tab w:val="left" w:pos="284"/>
        </w:tabs>
        <w:spacing w:after="0" w:line="240" w:lineRule="auto"/>
        <w:ind w:firstLine="284"/>
        <w:jc w:val="both"/>
        <w:rPr>
          <w:rFonts w:ascii="Times New Roman" w:eastAsia="Calibri" w:hAnsi="Times New Roman" w:cs="Times New Roman"/>
          <w:sz w:val="12"/>
          <w:szCs w:val="12"/>
        </w:rPr>
      </w:pPr>
      <w:r w:rsidRPr="002431E7">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431E7" w:rsidRPr="002431E7" w:rsidRDefault="002431E7" w:rsidP="002431E7">
      <w:pPr>
        <w:tabs>
          <w:tab w:val="left" w:pos="284"/>
        </w:tabs>
        <w:spacing w:after="0" w:line="240" w:lineRule="auto"/>
        <w:ind w:firstLine="284"/>
        <w:jc w:val="both"/>
        <w:rPr>
          <w:rFonts w:ascii="Times New Roman" w:eastAsia="Calibri" w:hAnsi="Times New Roman" w:cs="Times New Roman"/>
          <w:sz w:val="12"/>
          <w:szCs w:val="12"/>
        </w:rPr>
      </w:pPr>
      <w:r w:rsidRPr="002431E7">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«Об исполнении бюджета сельского поселения Красносельское муниципального района Сергиевский за 2017 год» высказали 4  (четыре) человека.</w:t>
      </w:r>
    </w:p>
    <w:p w:rsidR="002431E7" w:rsidRPr="002431E7" w:rsidRDefault="002431E7" w:rsidP="002431E7">
      <w:pPr>
        <w:tabs>
          <w:tab w:val="left" w:pos="284"/>
        </w:tabs>
        <w:spacing w:after="0" w:line="240" w:lineRule="auto"/>
        <w:ind w:firstLine="284"/>
        <w:jc w:val="both"/>
        <w:rPr>
          <w:rFonts w:ascii="Times New Roman" w:eastAsia="Calibri" w:hAnsi="Times New Roman" w:cs="Times New Roman"/>
          <w:sz w:val="12"/>
          <w:szCs w:val="12"/>
        </w:rPr>
      </w:pPr>
      <w:r w:rsidRPr="002431E7">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2431E7" w:rsidRPr="002431E7" w:rsidRDefault="002431E7" w:rsidP="002431E7">
      <w:pPr>
        <w:tabs>
          <w:tab w:val="left" w:pos="284"/>
        </w:tabs>
        <w:spacing w:after="0" w:line="240" w:lineRule="auto"/>
        <w:ind w:firstLine="284"/>
        <w:jc w:val="both"/>
        <w:rPr>
          <w:rFonts w:ascii="Times New Roman" w:eastAsia="Calibri" w:hAnsi="Times New Roman" w:cs="Times New Roman"/>
          <w:sz w:val="12"/>
          <w:szCs w:val="12"/>
        </w:rPr>
      </w:pPr>
      <w:r w:rsidRPr="002431E7">
        <w:rPr>
          <w:rFonts w:ascii="Times New Roman" w:eastAsia="Calibri" w:hAnsi="Times New Roman" w:cs="Times New Roman"/>
          <w:sz w:val="12"/>
          <w:szCs w:val="12"/>
        </w:rPr>
        <w:t>7.3. Замечания и предложения по вопросам публичных слушаний не поступали.</w:t>
      </w:r>
    </w:p>
    <w:p w:rsidR="002431E7" w:rsidRPr="002431E7" w:rsidRDefault="002431E7" w:rsidP="002431E7">
      <w:pPr>
        <w:tabs>
          <w:tab w:val="left" w:pos="284"/>
        </w:tabs>
        <w:spacing w:after="0" w:line="240" w:lineRule="auto"/>
        <w:ind w:firstLine="284"/>
        <w:jc w:val="both"/>
        <w:rPr>
          <w:rFonts w:ascii="Times New Roman" w:eastAsia="Calibri" w:hAnsi="Times New Roman" w:cs="Times New Roman"/>
          <w:sz w:val="12"/>
          <w:szCs w:val="12"/>
        </w:rPr>
      </w:pPr>
      <w:r w:rsidRPr="002431E7">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2431E7" w:rsidRPr="002431E7" w:rsidRDefault="002431E7" w:rsidP="002431E7">
      <w:pPr>
        <w:tabs>
          <w:tab w:val="left" w:pos="284"/>
        </w:tabs>
        <w:spacing w:after="0" w:line="240" w:lineRule="auto"/>
        <w:ind w:firstLine="284"/>
        <w:jc w:val="both"/>
        <w:rPr>
          <w:rFonts w:ascii="Times New Roman" w:eastAsia="Calibri" w:hAnsi="Times New Roman" w:cs="Times New Roman"/>
          <w:sz w:val="12"/>
          <w:szCs w:val="12"/>
        </w:rPr>
      </w:pPr>
      <w:r w:rsidRPr="002431E7">
        <w:rPr>
          <w:rFonts w:ascii="Times New Roman" w:eastAsia="Calibri" w:hAnsi="Times New Roman" w:cs="Times New Roman"/>
          <w:sz w:val="12"/>
          <w:szCs w:val="12"/>
        </w:rPr>
        <w:t>принять проект Решения «Об исполнении бюджета сельского поселения Красносельское муниципального района Сергиевский за 2017 год» в редакции, вы</w:t>
      </w:r>
      <w:r>
        <w:rPr>
          <w:rFonts w:ascii="Times New Roman" w:eastAsia="Calibri" w:hAnsi="Times New Roman" w:cs="Times New Roman"/>
          <w:sz w:val="12"/>
          <w:szCs w:val="12"/>
        </w:rPr>
        <w:t>несенной на публичные слушания.</w:t>
      </w:r>
    </w:p>
    <w:p w:rsidR="002431E7" w:rsidRPr="002431E7" w:rsidRDefault="002431E7" w:rsidP="002431E7">
      <w:pPr>
        <w:tabs>
          <w:tab w:val="left" w:pos="284"/>
        </w:tabs>
        <w:spacing w:after="0" w:line="240" w:lineRule="auto"/>
        <w:jc w:val="right"/>
        <w:rPr>
          <w:rFonts w:ascii="Times New Roman" w:eastAsia="Calibri" w:hAnsi="Times New Roman" w:cs="Times New Roman"/>
          <w:sz w:val="12"/>
          <w:szCs w:val="12"/>
        </w:rPr>
      </w:pPr>
      <w:r w:rsidRPr="002431E7">
        <w:rPr>
          <w:rFonts w:ascii="Times New Roman" w:eastAsia="Calibri" w:hAnsi="Times New Roman" w:cs="Times New Roman"/>
          <w:sz w:val="12"/>
          <w:szCs w:val="12"/>
        </w:rPr>
        <w:t>Глава сельского поселения Красносельское</w:t>
      </w:r>
    </w:p>
    <w:p w:rsidR="002431E7" w:rsidRDefault="002431E7" w:rsidP="002431E7">
      <w:pPr>
        <w:tabs>
          <w:tab w:val="left" w:pos="284"/>
        </w:tabs>
        <w:spacing w:after="0" w:line="240" w:lineRule="auto"/>
        <w:jc w:val="right"/>
        <w:rPr>
          <w:rFonts w:ascii="Times New Roman" w:eastAsia="Calibri" w:hAnsi="Times New Roman" w:cs="Times New Roman"/>
          <w:sz w:val="12"/>
          <w:szCs w:val="12"/>
        </w:rPr>
      </w:pPr>
      <w:r w:rsidRPr="002431E7">
        <w:rPr>
          <w:rFonts w:ascii="Times New Roman" w:eastAsia="Calibri" w:hAnsi="Times New Roman" w:cs="Times New Roman"/>
          <w:sz w:val="12"/>
          <w:szCs w:val="12"/>
        </w:rPr>
        <w:t>муниципального района Сергиевский</w:t>
      </w:r>
    </w:p>
    <w:p w:rsidR="002431E7" w:rsidRPr="002431E7" w:rsidRDefault="002431E7" w:rsidP="002431E7">
      <w:pPr>
        <w:tabs>
          <w:tab w:val="left" w:pos="284"/>
        </w:tabs>
        <w:spacing w:after="0" w:line="240" w:lineRule="auto"/>
        <w:jc w:val="right"/>
        <w:rPr>
          <w:rFonts w:ascii="Times New Roman" w:eastAsia="Calibri" w:hAnsi="Times New Roman" w:cs="Times New Roman"/>
          <w:sz w:val="12"/>
          <w:szCs w:val="12"/>
        </w:rPr>
      </w:pPr>
      <w:r w:rsidRPr="002431E7">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2431E7">
        <w:rPr>
          <w:rFonts w:ascii="Times New Roman" w:eastAsia="Calibri" w:hAnsi="Times New Roman" w:cs="Times New Roman"/>
          <w:sz w:val="12"/>
          <w:szCs w:val="12"/>
        </w:rPr>
        <w:t>Вершков</w:t>
      </w:r>
    </w:p>
    <w:p w:rsidR="00A81819" w:rsidRDefault="00A81819" w:rsidP="002431E7">
      <w:pPr>
        <w:tabs>
          <w:tab w:val="left" w:pos="284"/>
        </w:tabs>
        <w:spacing w:after="0" w:line="240" w:lineRule="auto"/>
        <w:jc w:val="right"/>
        <w:rPr>
          <w:rFonts w:ascii="Times New Roman" w:eastAsia="Calibri" w:hAnsi="Times New Roman" w:cs="Times New Roman"/>
          <w:sz w:val="12"/>
          <w:szCs w:val="12"/>
        </w:rPr>
      </w:pPr>
    </w:p>
    <w:p w:rsidR="006769A2" w:rsidRDefault="006769A2" w:rsidP="002431E7">
      <w:pPr>
        <w:tabs>
          <w:tab w:val="left" w:pos="284"/>
        </w:tabs>
        <w:spacing w:after="0" w:line="240" w:lineRule="auto"/>
        <w:jc w:val="right"/>
        <w:rPr>
          <w:rFonts w:ascii="Times New Roman" w:eastAsia="Calibri" w:hAnsi="Times New Roman" w:cs="Times New Roman"/>
          <w:sz w:val="12"/>
          <w:szCs w:val="12"/>
        </w:rPr>
      </w:pPr>
    </w:p>
    <w:p w:rsidR="00B66E0C" w:rsidRPr="00B66E0C" w:rsidRDefault="00B66E0C" w:rsidP="00B66E0C">
      <w:pPr>
        <w:tabs>
          <w:tab w:val="left" w:pos="284"/>
        </w:tabs>
        <w:spacing w:after="0" w:line="240" w:lineRule="auto"/>
        <w:jc w:val="center"/>
        <w:rPr>
          <w:rFonts w:ascii="Times New Roman" w:eastAsia="Calibri" w:hAnsi="Times New Roman" w:cs="Times New Roman"/>
          <w:b/>
          <w:sz w:val="12"/>
          <w:szCs w:val="12"/>
        </w:rPr>
      </w:pPr>
      <w:r w:rsidRPr="00B66E0C">
        <w:rPr>
          <w:rFonts w:ascii="Times New Roman" w:eastAsia="Calibri" w:hAnsi="Times New Roman" w:cs="Times New Roman"/>
          <w:b/>
          <w:sz w:val="12"/>
          <w:szCs w:val="12"/>
        </w:rPr>
        <w:lastRenderedPageBreak/>
        <w:t>Заключение о результатах публичных слушаний</w:t>
      </w:r>
    </w:p>
    <w:p w:rsidR="00B66E0C" w:rsidRPr="00B66E0C" w:rsidRDefault="00B66E0C" w:rsidP="00B66E0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в сельском поселении Захаркино </w:t>
      </w:r>
      <w:r w:rsidRPr="00B66E0C">
        <w:rPr>
          <w:rFonts w:ascii="Times New Roman" w:eastAsia="Calibri" w:hAnsi="Times New Roman" w:cs="Times New Roman"/>
          <w:b/>
          <w:sz w:val="12"/>
          <w:szCs w:val="12"/>
        </w:rPr>
        <w:t>муниципального района Сергиевский Самарской области</w:t>
      </w:r>
    </w:p>
    <w:p w:rsidR="00B66E0C" w:rsidRDefault="00B66E0C" w:rsidP="00B66E0C">
      <w:pPr>
        <w:tabs>
          <w:tab w:val="left" w:pos="284"/>
        </w:tabs>
        <w:spacing w:after="0" w:line="240" w:lineRule="auto"/>
        <w:jc w:val="center"/>
        <w:rPr>
          <w:rFonts w:ascii="Times New Roman" w:eastAsia="Calibri" w:hAnsi="Times New Roman" w:cs="Times New Roman"/>
          <w:b/>
          <w:sz w:val="12"/>
          <w:szCs w:val="12"/>
        </w:rPr>
      </w:pPr>
      <w:r w:rsidRPr="00B66E0C">
        <w:rPr>
          <w:rFonts w:ascii="Times New Roman" w:eastAsia="Calibri" w:hAnsi="Times New Roman" w:cs="Times New Roman"/>
          <w:b/>
          <w:sz w:val="12"/>
          <w:szCs w:val="12"/>
        </w:rPr>
        <w:t xml:space="preserve">по вопросу о проекте Решения «Об исполнении бюджета сельского поселения Захаркино </w:t>
      </w:r>
    </w:p>
    <w:p w:rsidR="00B66E0C" w:rsidRPr="00B66E0C" w:rsidRDefault="00B66E0C" w:rsidP="00B66E0C">
      <w:pPr>
        <w:tabs>
          <w:tab w:val="left" w:pos="284"/>
        </w:tabs>
        <w:spacing w:after="0" w:line="240" w:lineRule="auto"/>
        <w:jc w:val="center"/>
        <w:rPr>
          <w:rFonts w:ascii="Times New Roman" w:eastAsia="Calibri" w:hAnsi="Times New Roman" w:cs="Times New Roman"/>
          <w:b/>
          <w:sz w:val="12"/>
          <w:szCs w:val="12"/>
        </w:rPr>
      </w:pPr>
      <w:r w:rsidRPr="00B66E0C">
        <w:rPr>
          <w:rFonts w:ascii="Times New Roman" w:eastAsia="Calibri" w:hAnsi="Times New Roman" w:cs="Times New Roman"/>
          <w:b/>
          <w:sz w:val="12"/>
          <w:szCs w:val="12"/>
        </w:rPr>
        <w:t>муниципального р</w:t>
      </w:r>
      <w:r>
        <w:rPr>
          <w:rFonts w:ascii="Times New Roman" w:eastAsia="Calibri" w:hAnsi="Times New Roman" w:cs="Times New Roman"/>
          <w:b/>
          <w:sz w:val="12"/>
          <w:szCs w:val="12"/>
        </w:rPr>
        <w:t xml:space="preserve">айона Сергиевский за 2017 год» </w:t>
      </w:r>
      <w:r w:rsidRPr="00B66E0C">
        <w:rPr>
          <w:rFonts w:ascii="Times New Roman" w:eastAsia="Calibri" w:hAnsi="Times New Roman" w:cs="Times New Roman"/>
          <w:b/>
          <w:sz w:val="12"/>
          <w:szCs w:val="12"/>
        </w:rPr>
        <w:t>от "21" мая 2018 г.</w:t>
      </w:r>
    </w:p>
    <w:p w:rsidR="00B66E0C" w:rsidRPr="00B66E0C" w:rsidRDefault="00B66E0C" w:rsidP="00B66E0C">
      <w:pPr>
        <w:tabs>
          <w:tab w:val="left" w:pos="284"/>
        </w:tabs>
        <w:spacing w:after="0" w:line="240" w:lineRule="auto"/>
        <w:jc w:val="both"/>
        <w:rPr>
          <w:rFonts w:ascii="Times New Roman" w:eastAsia="Calibri" w:hAnsi="Times New Roman" w:cs="Times New Roman"/>
          <w:sz w:val="12"/>
          <w:szCs w:val="12"/>
        </w:rPr>
      </w:pPr>
    </w:p>
    <w:p w:rsidR="00B66E0C" w:rsidRPr="00B66E0C" w:rsidRDefault="00B66E0C" w:rsidP="00B66E0C">
      <w:pPr>
        <w:tabs>
          <w:tab w:val="left" w:pos="284"/>
        </w:tabs>
        <w:spacing w:after="0" w:line="240" w:lineRule="auto"/>
        <w:ind w:firstLine="284"/>
        <w:jc w:val="both"/>
        <w:rPr>
          <w:rFonts w:ascii="Times New Roman" w:eastAsia="Calibri" w:hAnsi="Times New Roman" w:cs="Times New Roman"/>
          <w:sz w:val="12"/>
          <w:szCs w:val="12"/>
        </w:rPr>
      </w:pPr>
      <w:r w:rsidRPr="00B66E0C">
        <w:rPr>
          <w:rFonts w:ascii="Times New Roman" w:eastAsia="Calibri" w:hAnsi="Times New Roman" w:cs="Times New Roman"/>
          <w:sz w:val="12"/>
          <w:szCs w:val="12"/>
        </w:rPr>
        <w:t>1. Дата проведения публичных слушаний – с "07" мая  2018  года по "21" мая  2018 года.</w:t>
      </w:r>
    </w:p>
    <w:p w:rsidR="00B66E0C" w:rsidRPr="00B66E0C" w:rsidRDefault="00B66E0C" w:rsidP="00B66E0C">
      <w:pPr>
        <w:tabs>
          <w:tab w:val="left" w:pos="284"/>
        </w:tabs>
        <w:spacing w:after="0" w:line="240" w:lineRule="auto"/>
        <w:ind w:firstLine="284"/>
        <w:jc w:val="both"/>
        <w:rPr>
          <w:rFonts w:ascii="Times New Roman" w:eastAsia="Calibri" w:hAnsi="Times New Roman" w:cs="Times New Roman"/>
          <w:sz w:val="12"/>
          <w:szCs w:val="12"/>
        </w:rPr>
      </w:pPr>
      <w:r w:rsidRPr="00B66E0C">
        <w:rPr>
          <w:rFonts w:ascii="Times New Roman" w:eastAsia="Calibri" w:hAnsi="Times New Roman" w:cs="Times New Roman"/>
          <w:sz w:val="12"/>
          <w:szCs w:val="12"/>
        </w:rPr>
        <w:t>2. Место проведения публичных слушаний: Самарская область, Сергиевский район, с.</w:t>
      </w:r>
      <w:r>
        <w:rPr>
          <w:rFonts w:ascii="Times New Roman" w:eastAsia="Calibri" w:hAnsi="Times New Roman" w:cs="Times New Roman"/>
          <w:sz w:val="12"/>
          <w:szCs w:val="12"/>
        </w:rPr>
        <w:t xml:space="preserve"> </w:t>
      </w:r>
      <w:r w:rsidRPr="00B66E0C">
        <w:rPr>
          <w:rFonts w:ascii="Times New Roman" w:eastAsia="Calibri" w:hAnsi="Times New Roman" w:cs="Times New Roman"/>
          <w:sz w:val="12"/>
          <w:szCs w:val="12"/>
        </w:rPr>
        <w:t>Захаркино, ул. Пролетарская, дом 1.</w:t>
      </w:r>
    </w:p>
    <w:p w:rsidR="00B66E0C" w:rsidRPr="00B66E0C" w:rsidRDefault="00B66E0C" w:rsidP="00B66E0C">
      <w:pPr>
        <w:tabs>
          <w:tab w:val="left" w:pos="284"/>
        </w:tabs>
        <w:spacing w:after="0" w:line="240" w:lineRule="auto"/>
        <w:ind w:firstLine="284"/>
        <w:jc w:val="both"/>
        <w:rPr>
          <w:rFonts w:ascii="Times New Roman" w:eastAsia="Calibri" w:hAnsi="Times New Roman" w:cs="Times New Roman"/>
          <w:sz w:val="12"/>
          <w:szCs w:val="12"/>
        </w:rPr>
      </w:pPr>
      <w:r w:rsidRPr="00B66E0C">
        <w:rPr>
          <w:rFonts w:ascii="Times New Roman" w:eastAsia="Calibri" w:hAnsi="Times New Roman" w:cs="Times New Roman"/>
          <w:sz w:val="12"/>
          <w:szCs w:val="12"/>
        </w:rPr>
        <w:t>3. Основание проведения публичных слушаний: Постановление Главы сельского поселения Захаркино муниципального района Сергиевский № 2 от 24.04.2018 г. «О публичных слушаниях по проекту Решения Собрания представителей сельского поселения Захаркино муниципального района Сергиевский  «Об исполнении бюджета сельского поселения Захаркино муниципального района Сергиевский за 2017 год», опубликованное в газете «Сергиевский вестник» № 18 (269) от 25.04.2018 г.</w:t>
      </w:r>
    </w:p>
    <w:p w:rsidR="00B66E0C" w:rsidRPr="00B66E0C" w:rsidRDefault="00B66E0C" w:rsidP="00B66E0C">
      <w:pPr>
        <w:tabs>
          <w:tab w:val="left" w:pos="284"/>
        </w:tabs>
        <w:spacing w:after="0" w:line="240" w:lineRule="auto"/>
        <w:ind w:firstLine="284"/>
        <w:jc w:val="both"/>
        <w:rPr>
          <w:rFonts w:ascii="Times New Roman" w:eastAsia="Calibri" w:hAnsi="Times New Roman" w:cs="Times New Roman"/>
          <w:sz w:val="12"/>
          <w:szCs w:val="12"/>
        </w:rPr>
      </w:pPr>
      <w:r w:rsidRPr="00B66E0C">
        <w:rPr>
          <w:rFonts w:ascii="Times New Roman" w:eastAsia="Calibri" w:hAnsi="Times New Roman" w:cs="Times New Roman"/>
          <w:sz w:val="12"/>
          <w:szCs w:val="12"/>
        </w:rPr>
        <w:t>4. Вопрос, вынесенный на публичные слушания: проект Решения «Об исполнении бюджета сельского поселения Захаркино муниципального района Сергиевский за 2017 год».</w:t>
      </w:r>
    </w:p>
    <w:p w:rsidR="00B66E0C" w:rsidRPr="00B66E0C" w:rsidRDefault="00B66E0C" w:rsidP="00B66E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B66E0C">
        <w:rPr>
          <w:rFonts w:ascii="Times New Roman" w:eastAsia="Calibri" w:hAnsi="Times New Roman" w:cs="Times New Roman"/>
          <w:sz w:val="12"/>
          <w:szCs w:val="12"/>
        </w:rPr>
        <w:t>"15" мая 2018 года по адресу: Самарская область, Сергиевский район, с.</w:t>
      </w:r>
      <w:r>
        <w:rPr>
          <w:rFonts w:ascii="Times New Roman" w:eastAsia="Calibri" w:hAnsi="Times New Roman" w:cs="Times New Roman"/>
          <w:sz w:val="12"/>
          <w:szCs w:val="12"/>
        </w:rPr>
        <w:t xml:space="preserve"> </w:t>
      </w:r>
      <w:r w:rsidRPr="00B66E0C">
        <w:rPr>
          <w:rFonts w:ascii="Times New Roman" w:eastAsia="Calibri" w:hAnsi="Times New Roman" w:cs="Times New Roman"/>
          <w:sz w:val="12"/>
          <w:szCs w:val="12"/>
        </w:rPr>
        <w:t>Захаркино, ул. Пролетарская, дом 1  проведено мероприятие по информированию жителей поселения по вопросам публичных слушаний, в котором приняли участие 7 (семь) человек.</w:t>
      </w:r>
    </w:p>
    <w:p w:rsidR="00B66E0C" w:rsidRPr="00B66E0C" w:rsidRDefault="00B66E0C" w:rsidP="00B66E0C">
      <w:pPr>
        <w:tabs>
          <w:tab w:val="left" w:pos="284"/>
        </w:tabs>
        <w:spacing w:after="0" w:line="240" w:lineRule="auto"/>
        <w:ind w:firstLine="284"/>
        <w:jc w:val="both"/>
        <w:rPr>
          <w:rFonts w:ascii="Times New Roman" w:eastAsia="Calibri" w:hAnsi="Times New Roman" w:cs="Times New Roman"/>
          <w:sz w:val="12"/>
          <w:szCs w:val="12"/>
        </w:rPr>
      </w:pPr>
      <w:r w:rsidRPr="00B66E0C">
        <w:rPr>
          <w:rFonts w:ascii="Times New Roman" w:eastAsia="Calibri" w:hAnsi="Times New Roman" w:cs="Times New Roman"/>
          <w:sz w:val="12"/>
          <w:szCs w:val="12"/>
        </w:rPr>
        <w:t>6. Мнения, предложения и замечания по проекту Решения «Об исполнении бюджета сельского поселения Захаркино муниципального района Сергиевский за 2017 год» внесли в протокол публичных слушаний 4 (четыре) человека.</w:t>
      </w:r>
    </w:p>
    <w:p w:rsidR="00B66E0C" w:rsidRPr="00B66E0C" w:rsidRDefault="00B66E0C" w:rsidP="00B66E0C">
      <w:pPr>
        <w:tabs>
          <w:tab w:val="left" w:pos="284"/>
        </w:tabs>
        <w:spacing w:after="0" w:line="240" w:lineRule="auto"/>
        <w:ind w:firstLine="284"/>
        <w:jc w:val="both"/>
        <w:rPr>
          <w:rFonts w:ascii="Times New Roman" w:eastAsia="Calibri" w:hAnsi="Times New Roman" w:cs="Times New Roman"/>
          <w:sz w:val="12"/>
          <w:szCs w:val="12"/>
        </w:rPr>
      </w:pPr>
      <w:r w:rsidRPr="00B66E0C">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B66E0C" w:rsidRPr="00B66E0C" w:rsidRDefault="00B66E0C" w:rsidP="00B66E0C">
      <w:pPr>
        <w:tabs>
          <w:tab w:val="left" w:pos="284"/>
        </w:tabs>
        <w:spacing w:after="0" w:line="240" w:lineRule="auto"/>
        <w:ind w:firstLine="284"/>
        <w:jc w:val="both"/>
        <w:rPr>
          <w:rFonts w:ascii="Times New Roman" w:eastAsia="Calibri" w:hAnsi="Times New Roman" w:cs="Times New Roman"/>
          <w:sz w:val="12"/>
          <w:szCs w:val="12"/>
        </w:rPr>
      </w:pPr>
      <w:r w:rsidRPr="00B66E0C">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«Об исполнении бюджета сельского поселения Захаркино муниципального района Сергиевский за 2017 год» высказали 4 (четыре) человека.</w:t>
      </w:r>
    </w:p>
    <w:p w:rsidR="00B66E0C" w:rsidRPr="00B66E0C" w:rsidRDefault="00B66E0C" w:rsidP="00B66E0C">
      <w:pPr>
        <w:tabs>
          <w:tab w:val="left" w:pos="284"/>
        </w:tabs>
        <w:spacing w:after="0" w:line="240" w:lineRule="auto"/>
        <w:ind w:firstLine="284"/>
        <w:jc w:val="both"/>
        <w:rPr>
          <w:rFonts w:ascii="Times New Roman" w:eastAsia="Calibri" w:hAnsi="Times New Roman" w:cs="Times New Roman"/>
          <w:sz w:val="12"/>
          <w:szCs w:val="12"/>
        </w:rPr>
      </w:pPr>
      <w:r w:rsidRPr="00B66E0C">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B66E0C" w:rsidRPr="00B66E0C" w:rsidRDefault="00B66E0C" w:rsidP="00B66E0C">
      <w:pPr>
        <w:tabs>
          <w:tab w:val="left" w:pos="284"/>
        </w:tabs>
        <w:spacing w:after="0" w:line="240" w:lineRule="auto"/>
        <w:ind w:firstLine="284"/>
        <w:jc w:val="both"/>
        <w:rPr>
          <w:rFonts w:ascii="Times New Roman" w:eastAsia="Calibri" w:hAnsi="Times New Roman" w:cs="Times New Roman"/>
          <w:sz w:val="12"/>
          <w:szCs w:val="12"/>
        </w:rPr>
      </w:pPr>
      <w:r w:rsidRPr="00B66E0C">
        <w:rPr>
          <w:rFonts w:ascii="Times New Roman" w:eastAsia="Calibri" w:hAnsi="Times New Roman" w:cs="Times New Roman"/>
          <w:sz w:val="12"/>
          <w:szCs w:val="12"/>
        </w:rPr>
        <w:t>7.3. Замечания и предложения по вопросам публичных слушаний не поступали.</w:t>
      </w:r>
    </w:p>
    <w:p w:rsidR="00B66E0C" w:rsidRPr="00B66E0C" w:rsidRDefault="00B66E0C" w:rsidP="00B66E0C">
      <w:pPr>
        <w:tabs>
          <w:tab w:val="left" w:pos="284"/>
        </w:tabs>
        <w:spacing w:after="0" w:line="240" w:lineRule="auto"/>
        <w:ind w:firstLine="284"/>
        <w:jc w:val="both"/>
        <w:rPr>
          <w:rFonts w:ascii="Times New Roman" w:eastAsia="Calibri" w:hAnsi="Times New Roman" w:cs="Times New Roman"/>
          <w:sz w:val="12"/>
          <w:szCs w:val="12"/>
        </w:rPr>
      </w:pPr>
      <w:r w:rsidRPr="00B66E0C">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B66E0C" w:rsidRPr="00B66E0C" w:rsidRDefault="00B66E0C" w:rsidP="00B66E0C">
      <w:pPr>
        <w:tabs>
          <w:tab w:val="left" w:pos="284"/>
        </w:tabs>
        <w:spacing w:after="0" w:line="240" w:lineRule="auto"/>
        <w:ind w:firstLine="284"/>
        <w:jc w:val="both"/>
        <w:rPr>
          <w:rFonts w:ascii="Times New Roman" w:eastAsia="Calibri" w:hAnsi="Times New Roman" w:cs="Times New Roman"/>
          <w:sz w:val="12"/>
          <w:szCs w:val="12"/>
        </w:rPr>
      </w:pPr>
      <w:r w:rsidRPr="00B66E0C">
        <w:rPr>
          <w:rFonts w:ascii="Times New Roman" w:eastAsia="Calibri" w:hAnsi="Times New Roman" w:cs="Times New Roman"/>
          <w:sz w:val="12"/>
          <w:szCs w:val="12"/>
        </w:rPr>
        <w:t>принять проект Решения «Об исполнении бюджета сельского поселения Захаркино муниципального района Сергиевский за 2017 год» в редакции, вынесенной на публичные</w:t>
      </w:r>
      <w:r>
        <w:rPr>
          <w:rFonts w:ascii="Times New Roman" w:eastAsia="Calibri" w:hAnsi="Times New Roman" w:cs="Times New Roman"/>
          <w:sz w:val="12"/>
          <w:szCs w:val="12"/>
        </w:rPr>
        <w:t xml:space="preserve"> слушания.</w:t>
      </w:r>
    </w:p>
    <w:p w:rsidR="00B66E0C" w:rsidRPr="00B66E0C" w:rsidRDefault="00B66E0C" w:rsidP="00B66E0C">
      <w:pPr>
        <w:tabs>
          <w:tab w:val="left" w:pos="284"/>
        </w:tabs>
        <w:spacing w:after="0" w:line="240" w:lineRule="auto"/>
        <w:jc w:val="right"/>
        <w:rPr>
          <w:rFonts w:ascii="Times New Roman" w:eastAsia="Calibri" w:hAnsi="Times New Roman" w:cs="Times New Roman"/>
          <w:sz w:val="12"/>
          <w:szCs w:val="12"/>
        </w:rPr>
      </w:pPr>
      <w:proofErr w:type="spellStart"/>
      <w:r w:rsidRPr="00B66E0C">
        <w:rPr>
          <w:rFonts w:ascii="Times New Roman" w:eastAsia="Calibri" w:hAnsi="Times New Roman" w:cs="Times New Roman"/>
          <w:sz w:val="12"/>
          <w:szCs w:val="12"/>
        </w:rPr>
        <w:t>И.о</w:t>
      </w:r>
      <w:proofErr w:type="spellEnd"/>
      <w:r w:rsidRPr="00B66E0C">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B66E0C">
        <w:rPr>
          <w:rFonts w:ascii="Times New Roman" w:eastAsia="Calibri" w:hAnsi="Times New Roman" w:cs="Times New Roman"/>
          <w:sz w:val="12"/>
          <w:szCs w:val="12"/>
        </w:rPr>
        <w:t>Главы сельского поселения Захаркино</w:t>
      </w:r>
    </w:p>
    <w:p w:rsidR="00B66E0C" w:rsidRDefault="00B66E0C" w:rsidP="00B66E0C">
      <w:pPr>
        <w:tabs>
          <w:tab w:val="left" w:pos="284"/>
        </w:tabs>
        <w:spacing w:after="0" w:line="240" w:lineRule="auto"/>
        <w:jc w:val="right"/>
        <w:rPr>
          <w:rFonts w:ascii="Times New Roman" w:eastAsia="Calibri" w:hAnsi="Times New Roman" w:cs="Times New Roman"/>
          <w:sz w:val="12"/>
          <w:szCs w:val="12"/>
        </w:rPr>
      </w:pPr>
      <w:r w:rsidRPr="00B66E0C">
        <w:rPr>
          <w:rFonts w:ascii="Times New Roman" w:eastAsia="Calibri" w:hAnsi="Times New Roman" w:cs="Times New Roman"/>
          <w:sz w:val="12"/>
          <w:szCs w:val="12"/>
        </w:rPr>
        <w:t>муниципального рай</w:t>
      </w:r>
      <w:r>
        <w:rPr>
          <w:rFonts w:ascii="Times New Roman" w:eastAsia="Calibri" w:hAnsi="Times New Roman" w:cs="Times New Roman"/>
          <w:sz w:val="12"/>
          <w:szCs w:val="12"/>
        </w:rPr>
        <w:t>она Сергиевский</w:t>
      </w:r>
    </w:p>
    <w:p w:rsidR="00B66E0C" w:rsidRPr="00B66E0C" w:rsidRDefault="00B66E0C" w:rsidP="00B66E0C">
      <w:pPr>
        <w:tabs>
          <w:tab w:val="left" w:pos="284"/>
        </w:tabs>
        <w:spacing w:after="0" w:line="240" w:lineRule="auto"/>
        <w:jc w:val="right"/>
        <w:rPr>
          <w:rFonts w:ascii="Times New Roman" w:eastAsia="Calibri" w:hAnsi="Times New Roman" w:cs="Times New Roman"/>
          <w:sz w:val="12"/>
          <w:szCs w:val="12"/>
        </w:rPr>
      </w:pPr>
      <w:r w:rsidRPr="00B66E0C">
        <w:rPr>
          <w:rFonts w:ascii="Times New Roman" w:eastAsia="Calibri" w:hAnsi="Times New Roman" w:cs="Times New Roman"/>
          <w:sz w:val="12"/>
          <w:szCs w:val="12"/>
        </w:rPr>
        <w:t>Н.И.</w:t>
      </w:r>
      <w:r>
        <w:rPr>
          <w:rFonts w:ascii="Times New Roman" w:eastAsia="Calibri" w:hAnsi="Times New Roman" w:cs="Times New Roman"/>
          <w:sz w:val="12"/>
          <w:szCs w:val="12"/>
        </w:rPr>
        <w:t xml:space="preserve"> </w:t>
      </w:r>
      <w:proofErr w:type="spellStart"/>
      <w:r w:rsidRPr="00B66E0C">
        <w:rPr>
          <w:rFonts w:ascii="Times New Roman" w:eastAsia="Calibri" w:hAnsi="Times New Roman" w:cs="Times New Roman"/>
          <w:sz w:val="12"/>
          <w:szCs w:val="12"/>
        </w:rPr>
        <w:t>Ерушова</w:t>
      </w:r>
      <w:proofErr w:type="spellEnd"/>
    </w:p>
    <w:p w:rsidR="00F90D94" w:rsidRPr="00F90D94" w:rsidRDefault="00F90D94" w:rsidP="00F90D94">
      <w:pPr>
        <w:tabs>
          <w:tab w:val="left" w:pos="284"/>
        </w:tabs>
        <w:spacing w:after="0" w:line="240" w:lineRule="auto"/>
        <w:jc w:val="center"/>
        <w:rPr>
          <w:rFonts w:ascii="Times New Roman" w:eastAsia="Calibri" w:hAnsi="Times New Roman" w:cs="Times New Roman"/>
          <w:b/>
          <w:sz w:val="12"/>
          <w:szCs w:val="12"/>
        </w:rPr>
      </w:pPr>
      <w:r w:rsidRPr="00F90D94">
        <w:rPr>
          <w:rFonts w:ascii="Times New Roman" w:eastAsia="Calibri" w:hAnsi="Times New Roman" w:cs="Times New Roman"/>
          <w:b/>
          <w:sz w:val="12"/>
          <w:szCs w:val="12"/>
        </w:rPr>
        <w:t>Заключение о результатах публичных слушаний</w:t>
      </w:r>
    </w:p>
    <w:p w:rsidR="00F90D94" w:rsidRPr="00F90D94" w:rsidRDefault="00F90D94" w:rsidP="00F90D94">
      <w:pPr>
        <w:tabs>
          <w:tab w:val="left" w:pos="284"/>
        </w:tabs>
        <w:spacing w:after="0" w:line="240" w:lineRule="auto"/>
        <w:jc w:val="center"/>
        <w:rPr>
          <w:rFonts w:ascii="Times New Roman" w:eastAsia="Calibri" w:hAnsi="Times New Roman" w:cs="Times New Roman"/>
          <w:b/>
          <w:sz w:val="12"/>
          <w:szCs w:val="12"/>
        </w:rPr>
      </w:pPr>
      <w:r w:rsidRPr="00F90D94">
        <w:rPr>
          <w:rFonts w:ascii="Times New Roman" w:eastAsia="Calibri" w:hAnsi="Times New Roman" w:cs="Times New Roman"/>
          <w:b/>
          <w:sz w:val="12"/>
          <w:szCs w:val="12"/>
        </w:rPr>
        <w:t>в</w:t>
      </w:r>
      <w:r>
        <w:rPr>
          <w:rFonts w:ascii="Times New Roman" w:eastAsia="Calibri" w:hAnsi="Times New Roman" w:cs="Times New Roman"/>
          <w:b/>
          <w:sz w:val="12"/>
          <w:szCs w:val="12"/>
        </w:rPr>
        <w:t xml:space="preserve"> сельском поселении Кутузовский </w:t>
      </w:r>
      <w:r w:rsidRPr="00F90D94">
        <w:rPr>
          <w:rFonts w:ascii="Times New Roman" w:eastAsia="Calibri" w:hAnsi="Times New Roman" w:cs="Times New Roman"/>
          <w:b/>
          <w:sz w:val="12"/>
          <w:szCs w:val="12"/>
        </w:rPr>
        <w:t>муниципального района Сергиевский Самарской области</w:t>
      </w:r>
    </w:p>
    <w:p w:rsidR="00F90D94" w:rsidRDefault="00F90D94" w:rsidP="00F90D94">
      <w:pPr>
        <w:tabs>
          <w:tab w:val="left" w:pos="284"/>
        </w:tabs>
        <w:spacing w:after="0" w:line="240" w:lineRule="auto"/>
        <w:jc w:val="center"/>
        <w:rPr>
          <w:rFonts w:ascii="Times New Roman" w:eastAsia="Calibri" w:hAnsi="Times New Roman" w:cs="Times New Roman"/>
          <w:b/>
          <w:sz w:val="12"/>
          <w:szCs w:val="12"/>
        </w:rPr>
      </w:pPr>
      <w:r w:rsidRPr="00F90D94">
        <w:rPr>
          <w:rFonts w:ascii="Times New Roman" w:eastAsia="Calibri" w:hAnsi="Times New Roman" w:cs="Times New Roman"/>
          <w:b/>
          <w:sz w:val="12"/>
          <w:szCs w:val="12"/>
        </w:rPr>
        <w:t>по вопросу о проекте Решения собрания представителей с</w:t>
      </w:r>
      <w:r>
        <w:rPr>
          <w:rFonts w:ascii="Times New Roman" w:eastAsia="Calibri" w:hAnsi="Times New Roman" w:cs="Times New Roman"/>
          <w:b/>
          <w:sz w:val="12"/>
          <w:szCs w:val="12"/>
        </w:rPr>
        <w:t xml:space="preserve">ельского поселения Кутузовский </w:t>
      </w:r>
    </w:p>
    <w:p w:rsidR="00F90D94" w:rsidRDefault="00F90D94" w:rsidP="00F90D94">
      <w:pPr>
        <w:tabs>
          <w:tab w:val="left" w:pos="284"/>
        </w:tabs>
        <w:spacing w:after="0" w:line="240" w:lineRule="auto"/>
        <w:jc w:val="center"/>
        <w:rPr>
          <w:rFonts w:ascii="Times New Roman" w:eastAsia="Calibri" w:hAnsi="Times New Roman" w:cs="Times New Roman"/>
          <w:b/>
          <w:sz w:val="12"/>
          <w:szCs w:val="12"/>
        </w:rPr>
      </w:pPr>
      <w:r w:rsidRPr="00F90D94">
        <w:rPr>
          <w:rFonts w:ascii="Times New Roman" w:eastAsia="Calibri" w:hAnsi="Times New Roman" w:cs="Times New Roman"/>
          <w:b/>
          <w:sz w:val="12"/>
          <w:szCs w:val="12"/>
        </w:rPr>
        <w:t xml:space="preserve">муниципального района Сергиевский Самарской области «Об исполнении бюджета сельского поселения Кутузовский </w:t>
      </w:r>
    </w:p>
    <w:p w:rsidR="00F90D94" w:rsidRPr="00F90D94" w:rsidRDefault="00F90D94" w:rsidP="00F90D94">
      <w:pPr>
        <w:tabs>
          <w:tab w:val="left" w:pos="284"/>
        </w:tabs>
        <w:spacing w:after="0" w:line="240" w:lineRule="auto"/>
        <w:jc w:val="center"/>
        <w:rPr>
          <w:rFonts w:ascii="Times New Roman" w:eastAsia="Calibri" w:hAnsi="Times New Roman" w:cs="Times New Roman"/>
          <w:b/>
          <w:sz w:val="12"/>
          <w:szCs w:val="12"/>
        </w:rPr>
      </w:pPr>
      <w:r w:rsidRPr="00F90D94">
        <w:rPr>
          <w:rFonts w:ascii="Times New Roman" w:eastAsia="Calibri" w:hAnsi="Times New Roman" w:cs="Times New Roman"/>
          <w:b/>
          <w:sz w:val="12"/>
          <w:szCs w:val="12"/>
        </w:rPr>
        <w:t>муниципального р</w:t>
      </w:r>
      <w:r>
        <w:rPr>
          <w:rFonts w:ascii="Times New Roman" w:eastAsia="Calibri" w:hAnsi="Times New Roman" w:cs="Times New Roman"/>
          <w:b/>
          <w:sz w:val="12"/>
          <w:szCs w:val="12"/>
        </w:rPr>
        <w:t xml:space="preserve">айона Сергиевский за 2017 год» </w:t>
      </w:r>
      <w:r w:rsidRPr="00F90D94">
        <w:rPr>
          <w:rFonts w:ascii="Times New Roman" w:eastAsia="Calibri" w:hAnsi="Times New Roman" w:cs="Times New Roman"/>
          <w:b/>
          <w:sz w:val="12"/>
          <w:szCs w:val="12"/>
        </w:rPr>
        <w:t>от "21" мая 2018 г.</w:t>
      </w:r>
    </w:p>
    <w:p w:rsidR="00F90D94" w:rsidRPr="00F90D94" w:rsidRDefault="00F90D94" w:rsidP="00F90D94">
      <w:pPr>
        <w:tabs>
          <w:tab w:val="left" w:pos="284"/>
        </w:tabs>
        <w:spacing w:after="0" w:line="240" w:lineRule="auto"/>
        <w:jc w:val="both"/>
        <w:rPr>
          <w:rFonts w:ascii="Times New Roman" w:eastAsia="Calibri" w:hAnsi="Times New Roman" w:cs="Times New Roman"/>
          <w:sz w:val="12"/>
          <w:szCs w:val="12"/>
        </w:rPr>
      </w:pPr>
    </w:p>
    <w:p w:rsidR="00F90D94" w:rsidRPr="00F90D94" w:rsidRDefault="00F90D94" w:rsidP="00F90D94">
      <w:pPr>
        <w:tabs>
          <w:tab w:val="left" w:pos="284"/>
        </w:tabs>
        <w:spacing w:after="0" w:line="240" w:lineRule="auto"/>
        <w:ind w:firstLine="284"/>
        <w:jc w:val="both"/>
        <w:rPr>
          <w:rFonts w:ascii="Times New Roman" w:eastAsia="Calibri" w:hAnsi="Times New Roman" w:cs="Times New Roman"/>
          <w:sz w:val="12"/>
          <w:szCs w:val="12"/>
        </w:rPr>
      </w:pPr>
      <w:r w:rsidRPr="00F90D94">
        <w:rPr>
          <w:rFonts w:ascii="Times New Roman" w:eastAsia="Calibri" w:hAnsi="Times New Roman" w:cs="Times New Roman"/>
          <w:sz w:val="12"/>
          <w:szCs w:val="12"/>
        </w:rPr>
        <w:t>1. Дата проведения публичных слушаний – с "07" мая 2018  года по "21" мая  2018 года.</w:t>
      </w:r>
    </w:p>
    <w:p w:rsidR="00F90D94" w:rsidRPr="00F90D94" w:rsidRDefault="00F90D94" w:rsidP="00F90D94">
      <w:pPr>
        <w:tabs>
          <w:tab w:val="left" w:pos="284"/>
        </w:tabs>
        <w:spacing w:after="0" w:line="240" w:lineRule="auto"/>
        <w:ind w:firstLine="284"/>
        <w:jc w:val="both"/>
        <w:rPr>
          <w:rFonts w:ascii="Times New Roman" w:eastAsia="Calibri" w:hAnsi="Times New Roman" w:cs="Times New Roman"/>
          <w:sz w:val="12"/>
          <w:szCs w:val="12"/>
        </w:rPr>
      </w:pPr>
      <w:r w:rsidRPr="00F90D94">
        <w:rPr>
          <w:rFonts w:ascii="Times New Roman" w:eastAsia="Calibri" w:hAnsi="Times New Roman" w:cs="Times New Roman"/>
          <w:sz w:val="12"/>
          <w:szCs w:val="12"/>
        </w:rPr>
        <w:t>2. Место проведения публичных слушаний: Самарская область, Сергиевский район, п. Кутузовский, ул. Центральная, дом 26.</w:t>
      </w:r>
    </w:p>
    <w:p w:rsidR="00F90D94" w:rsidRPr="00F90D94" w:rsidRDefault="00F90D94" w:rsidP="00F90D94">
      <w:pPr>
        <w:tabs>
          <w:tab w:val="left" w:pos="284"/>
        </w:tabs>
        <w:spacing w:after="0" w:line="240" w:lineRule="auto"/>
        <w:ind w:firstLine="284"/>
        <w:jc w:val="both"/>
        <w:rPr>
          <w:rFonts w:ascii="Times New Roman" w:eastAsia="Calibri" w:hAnsi="Times New Roman" w:cs="Times New Roman"/>
          <w:sz w:val="12"/>
          <w:szCs w:val="12"/>
        </w:rPr>
      </w:pPr>
      <w:r w:rsidRPr="00F90D94">
        <w:rPr>
          <w:rFonts w:ascii="Times New Roman" w:eastAsia="Calibri" w:hAnsi="Times New Roman" w:cs="Times New Roman"/>
          <w:sz w:val="12"/>
          <w:szCs w:val="12"/>
        </w:rPr>
        <w:t>3. Основание проведения публичных слушаний: Постановление Главы сельского поселения Кутузовский  муниципального района Сергиевский № 1 от 24.04.2018г. «О публичных слушаниях  по проекту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2017 год», опубликованное в газете «Сергиевский вестник» № 18(269) от 25.04.2018г.</w:t>
      </w:r>
    </w:p>
    <w:p w:rsidR="00F90D94" w:rsidRPr="00F90D94" w:rsidRDefault="00F90D94" w:rsidP="00F90D94">
      <w:pPr>
        <w:tabs>
          <w:tab w:val="left" w:pos="284"/>
        </w:tabs>
        <w:spacing w:after="0" w:line="240" w:lineRule="auto"/>
        <w:ind w:firstLine="284"/>
        <w:jc w:val="both"/>
        <w:rPr>
          <w:rFonts w:ascii="Times New Roman" w:eastAsia="Calibri" w:hAnsi="Times New Roman" w:cs="Times New Roman"/>
          <w:sz w:val="12"/>
          <w:szCs w:val="12"/>
        </w:rPr>
      </w:pPr>
      <w:r w:rsidRPr="00F90D94">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2017 год».</w:t>
      </w:r>
    </w:p>
    <w:p w:rsidR="00F90D94" w:rsidRPr="00F90D94" w:rsidRDefault="00F90D94" w:rsidP="00F90D9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F90D94">
        <w:rPr>
          <w:rFonts w:ascii="Times New Roman" w:eastAsia="Calibri" w:hAnsi="Times New Roman" w:cs="Times New Roman"/>
          <w:sz w:val="12"/>
          <w:szCs w:val="12"/>
        </w:rPr>
        <w:t>"15" мая 2018 года по адресу: Самарская область, Сергиевский район, п. Кутузовский, ул. Центральная, дом 26  проведено мероприятие по информированию жителей поселения по вопросам публичных слушаний, в котором приняли участие 10 (десять) человек.</w:t>
      </w:r>
    </w:p>
    <w:p w:rsidR="00F90D94" w:rsidRPr="00F90D94" w:rsidRDefault="00F90D94" w:rsidP="00F90D94">
      <w:pPr>
        <w:tabs>
          <w:tab w:val="left" w:pos="284"/>
        </w:tabs>
        <w:spacing w:after="0" w:line="240" w:lineRule="auto"/>
        <w:ind w:firstLine="284"/>
        <w:jc w:val="both"/>
        <w:rPr>
          <w:rFonts w:ascii="Times New Roman" w:eastAsia="Calibri" w:hAnsi="Times New Roman" w:cs="Times New Roman"/>
          <w:sz w:val="12"/>
          <w:szCs w:val="12"/>
        </w:rPr>
      </w:pPr>
      <w:r w:rsidRPr="00F90D94">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2017 год» внесли в протокол публичных слушаний 3 (три) человека.</w:t>
      </w:r>
    </w:p>
    <w:p w:rsidR="00F90D94" w:rsidRPr="00F90D94" w:rsidRDefault="00F90D94" w:rsidP="00F90D94">
      <w:pPr>
        <w:tabs>
          <w:tab w:val="left" w:pos="284"/>
        </w:tabs>
        <w:spacing w:after="0" w:line="240" w:lineRule="auto"/>
        <w:ind w:firstLine="284"/>
        <w:jc w:val="both"/>
        <w:rPr>
          <w:rFonts w:ascii="Times New Roman" w:eastAsia="Calibri" w:hAnsi="Times New Roman" w:cs="Times New Roman"/>
          <w:sz w:val="12"/>
          <w:szCs w:val="12"/>
        </w:rPr>
      </w:pPr>
      <w:r w:rsidRPr="00F90D9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F90D94" w:rsidRPr="00F90D94" w:rsidRDefault="00F90D94" w:rsidP="00F90D94">
      <w:pPr>
        <w:tabs>
          <w:tab w:val="left" w:pos="284"/>
        </w:tabs>
        <w:spacing w:after="0" w:line="240" w:lineRule="auto"/>
        <w:ind w:firstLine="284"/>
        <w:jc w:val="both"/>
        <w:rPr>
          <w:rFonts w:ascii="Times New Roman" w:eastAsia="Calibri" w:hAnsi="Times New Roman" w:cs="Times New Roman"/>
          <w:sz w:val="12"/>
          <w:szCs w:val="12"/>
        </w:rPr>
      </w:pPr>
      <w:r w:rsidRPr="00F90D94">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2017 год» высказали 0 (ноль</w:t>
      </w:r>
      <w:proofErr w:type="gramStart"/>
      <w:r w:rsidRPr="00F90D94">
        <w:rPr>
          <w:rFonts w:ascii="Times New Roman" w:eastAsia="Calibri" w:hAnsi="Times New Roman" w:cs="Times New Roman"/>
          <w:sz w:val="12"/>
          <w:szCs w:val="12"/>
        </w:rPr>
        <w:t>)ч</w:t>
      </w:r>
      <w:proofErr w:type="gramEnd"/>
      <w:r w:rsidRPr="00F90D94">
        <w:rPr>
          <w:rFonts w:ascii="Times New Roman" w:eastAsia="Calibri" w:hAnsi="Times New Roman" w:cs="Times New Roman"/>
          <w:sz w:val="12"/>
          <w:szCs w:val="12"/>
        </w:rPr>
        <w:t>еловек</w:t>
      </w:r>
    </w:p>
    <w:p w:rsidR="00F90D94" w:rsidRPr="00F90D94" w:rsidRDefault="00F90D94" w:rsidP="00F90D94">
      <w:pPr>
        <w:tabs>
          <w:tab w:val="left" w:pos="284"/>
        </w:tabs>
        <w:spacing w:after="0" w:line="240" w:lineRule="auto"/>
        <w:ind w:firstLine="284"/>
        <w:jc w:val="both"/>
        <w:rPr>
          <w:rFonts w:ascii="Times New Roman" w:eastAsia="Calibri" w:hAnsi="Times New Roman" w:cs="Times New Roman"/>
          <w:sz w:val="12"/>
          <w:szCs w:val="12"/>
        </w:rPr>
      </w:pPr>
      <w:r w:rsidRPr="00F90D94">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F90D94" w:rsidRPr="00F90D94" w:rsidRDefault="00F90D94" w:rsidP="00F90D94">
      <w:pPr>
        <w:tabs>
          <w:tab w:val="left" w:pos="284"/>
        </w:tabs>
        <w:spacing w:after="0" w:line="240" w:lineRule="auto"/>
        <w:ind w:firstLine="284"/>
        <w:jc w:val="both"/>
        <w:rPr>
          <w:rFonts w:ascii="Times New Roman" w:eastAsia="Calibri" w:hAnsi="Times New Roman" w:cs="Times New Roman"/>
          <w:sz w:val="12"/>
          <w:szCs w:val="12"/>
        </w:rPr>
      </w:pPr>
      <w:r w:rsidRPr="00F90D94">
        <w:rPr>
          <w:rFonts w:ascii="Times New Roman" w:eastAsia="Calibri" w:hAnsi="Times New Roman" w:cs="Times New Roman"/>
          <w:sz w:val="12"/>
          <w:szCs w:val="12"/>
        </w:rPr>
        <w:t>7.3. Замечания и предложения по вопросам публичных слушаний не поступали.</w:t>
      </w:r>
    </w:p>
    <w:p w:rsidR="00F90D94" w:rsidRPr="00F90D94" w:rsidRDefault="00F90D94" w:rsidP="00F90D94">
      <w:pPr>
        <w:tabs>
          <w:tab w:val="left" w:pos="284"/>
        </w:tabs>
        <w:spacing w:after="0" w:line="240" w:lineRule="auto"/>
        <w:ind w:firstLine="284"/>
        <w:jc w:val="both"/>
        <w:rPr>
          <w:rFonts w:ascii="Times New Roman" w:eastAsia="Calibri" w:hAnsi="Times New Roman" w:cs="Times New Roman"/>
          <w:sz w:val="12"/>
          <w:szCs w:val="12"/>
        </w:rPr>
      </w:pPr>
      <w:r w:rsidRPr="00F90D94">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F90D94" w:rsidRPr="00F90D94" w:rsidRDefault="00F90D94" w:rsidP="00F90D94">
      <w:pPr>
        <w:tabs>
          <w:tab w:val="left" w:pos="284"/>
        </w:tabs>
        <w:spacing w:after="0" w:line="240" w:lineRule="auto"/>
        <w:ind w:firstLine="284"/>
        <w:jc w:val="both"/>
        <w:rPr>
          <w:rFonts w:ascii="Times New Roman" w:eastAsia="Calibri" w:hAnsi="Times New Roman" w:cs="Times New Roman"/>
          <w:sz w:val="12"/>
          <w:szCs w:val="12"/>
        </w:rPr>
      </w:pPr>
      <w:r w:rsidRPr="00F90D94">
        <w:rPr>
          <w:rFonts w:ascii="Times New Roman" w:eastAsia="Calibri" w:hAnsi="Times New Roman" w:cs="Times New Roman"/>
          <w:sz w:val="12"/>
          <w:szCs w:val="12"/>
        </w:rPr>
        <w:t>принять проект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2017 год» в редакции, вы</w:t>
      </w:r>
      <w:r>
        <w:rPr>
          <w:rFonts w:ascii="Times New Roman" w:eastAsia="Calibri" w:hAnsi="Times New Roman" w:cs="Times New Roman"/>
          <w:sz w:val="12"/>
          <w:szCs w:val="12"/>
        </w:rPr>
        <w:t>несенной на публичные слушания.</w:t>
      </w:r>
    </w:p>
    <w:p w:rsidR="00F90D94" w:rsidRPr="00F90D94" w:rsidRDefault="00F90D94" w:rsidP="00F90D94">
      <w:pPr>
        <w:tabs>
          <w:tab w:val="left" w:pos="284"/>
        </w:tabs>
        <w:spacing w:after="0" w:line="240" w:lineRule="auto"/>
        <w:jc w:val="right"/>
        <w:rPr>
          <w:rFonts w:ascii="Times New Roman" w:eastAsia="Calibri" w:hAnsi="Times New Roman" w:cs="Times New Roman"/>
          <w:sz w:val="12"/>
          <w:szCs w:val="12"/>
        </w:rPr>
      </w:pPr>
      <w:r w:rsidRPr="00F90D94">
        <w:rPr>
          <w:rFonts w:ascii="Times New Roman" w:eastAsia="Calibri" w:hAnsi="Times New Roman" w:cs="Times New Roman"/>
          <w:sz w:val="12"/>
          <w:szCs w:val="12"/>
        </w:rPr>
        <w:t>Глава сельского поселения Кутузовский</w:t>
      </w:r>
    </w:p>
    <w:p w:rsidR="00F90D94" w:rsidRDefault="00F90D94" w:rsidP="00F90D94">
      <w:pPr>
        <w:tabs>
          <w:tab w:val="left" w:pos="284"/>
        </w:tabs>
        <w:spacing w:after="0" w:line="240" w:lineRule="auto"/>
        <w:jc w:val="right"/>
        <w:rPr>
          <w:rFonts w:ascii="Times New Roman" w:eastAsia="Calibri" w:hAnsi="Times New Roman" w:cs="Times New Roman"/>
          <w:sz w:val="12"/>
          <w:szCs w:val="12"/>
        </w:rPr>
      </w:pPr>
      <w:r w:rsidRPr="00F90D94">
        <w:rPr>
          <w:rFonts w:ascii="Times New Roman" w:eastAsia="Calibri" w:hAnsi="Times New Roman" w:cs="Times New Roman"/>
          <w:sz w:val="12"/>
          <w:szCs w:val="12"/>
        </w:rPr>
        <w:t>муниципального района Сергиевский</w:t>
      </w:r>
    </w:p>
    <w:p w:rsidR="007D360B" w:rsidRDefault="00F90D94" w:rsidP="006769A2">
      <w:pPr>
        <w:tabs>
          <w:tab w:val="left" w:pos="284"/>
        </w:tabs>
        <w:spacing w:after="0" w:line="240" w:lineRule="auto"/>
        <w:jc w:val="right"/>
        <w:rPr>
          <w:rFonts w:ascii="Times New Roman" w:eastAsia="Calibri" w:hAnsi="Times New Roman" w:cs="Times New Roman"/>
          <w:sz w:val="12"/>
          <w:szCs w:val="12"/>
        </w:rPr>
      </w:pPr>
      <w:r w:rsidRPr="00F90D94">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F90D94">
        <w:rPr>
          <w:rFonts w:ascii="Times New Roman" w:eastAsia="Calibri" w:hAnsi="Times New Roman" w:cs="Times New Roman"/>
          <w:sz w:val="12"/>
          <w:szCs w:val="12"/>
        </w:rPr>
        <w:t>Сабельникова</w:t>
      </w:r>
    </w:p>
    <w:p w:rsidR="007D360B" w:rsidRPr="007D360B" w:rsidRDefault="007D360B" w:rsidP="007D360B">
      <w:pPr>
        <w:tabs>
          <w:tab w:val="left" w:pos="284"/>
        </w:tabs>
        <w:spacing w:after="0" w:line="240" w:lineRule="auto"/>
        <w:jc w:val="center"/>
        <w:rPr>
          <w:rFonts w:ascii="Times New Roman" w:eastAsia="Calibri" w:hAnsi="Times New Roman" w:cs="Times New Roman"/>
          <w:b/>
          <w:sz w:val="12"/>
          <w:szCs w:val="12"/>
        </w:rPr>
      </w:pPr>
      <w:r w:rsidRPr="007D360B">
        <w:rPr>
          <w:rFonts w:ascii="Times New Roman" w:eastAsia="Calibri" w:hAnsi="Times New Roman" w:cs="Times New Roman"/>
          <w:b/>
          <w:sz w:val="12"/>
          <w:szCs w:val="12"/>
        </w:rPr>
        <w:t>Заключение о результатах публичных слушаний</w:t>
      </w:r>
    </w:p>
    <w:p w:rsidR="007D360B" w:rsidRDefault="007D360B" w:rsidP="007D360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в сельском поселении Липовка </w:t>
      </w:r>
      <w:r w:rsidRPr="007D360B">
        <w:rPr>
          <w:rFonts w:ascii="Times New Roman" w:eastAsia="Calibri" w:hAnsi="Times New Roman" w:cs="Times New Roman"/>
          <w:b/>
          <w:sz w:val="12"/>
          <w:szCs w:val="12"/>
        </w:rPr>
        <w:t xml:space="preserve">муниципального района Сергиевский </w:t>
      </w:r>
    </w:p>
    <w:p w:rsidR="007D360B" w:rsidRDefault="007D360B" w:rsidP="007D360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Самарской области </w:t>
      </w:r>
      <w:r w:rsidRPr="007D360B">
        <w:rPr>
          <w:rFonts w:ascii="Times New Roman" w:eastAsia="Calibri" w:hAnsi="Times New Roman" w:cs="Times New Roman"/>
          <w:b/>
          <w:sz w:val="12"/>
          <w:szCs w:val="12"/>
        </w:rPr>
        <w:t xml:space="preserve">по вопросу о проекте Решения собрания  представителей сельского поселения Липовка </w:t>
      </w:r>
    </w:p>
    <w:p w:rsidR="007D360B" w:rsidRDefault="007D360B" w:rsidP="007D360B">
      <w:pPr>
        <w:tabs>
          <w:tab w:val="left" w:pos="284"/>
        </w:tabs>
        <w:spacing w:after="0" w:line="240" w:lineRule="auto"/>
        <w:jc w:val="center"/>
        <w:rPr>
          <w:rFonts w:ascii="Times New Roman" w:eastAsia="Calibri" w:hAnsi="Times New Roman" w:cs="Times New Roman"/>
          <w:b/>
          <w:sz w:val="12"/>
          <w:szCs w:val="12"/>
        </w:rPr>
      </w:pPr>
      <w:r w:rsidRPr="007D360B">
        <w:rPr>
          <w:rFonts w:ascii="Times New Roman" w:eastAsia="Calibri" w:hAnsi="Times New Roman" w:cs="Times New Roman"/>
          <w:b/>
          <w:sz w:val="12"/>
          <w:szCs w:val="12"/>
        </w:rPr>
        <w:t xml:space="preserve">муниципального района Сергиевский Самарской области «Об исполнении  бюджета сельского поселения Липовка </w:t>
      </w:r>
    </w:p>
    <w:p w:rsidR="007D360B" w:rsidRPr="007D360B" w:rsidRDefault="007D360B" w:rsidP="007D360B">
      <w:pPr>
        <w:tabs>
          <w:tab w:val="left" w:pos="284"/>
        </w:tabs>
        <w:spacing w:after="0" w:line="240" w:lineRule="auto"/>
        <w:jc w:val="center"/>
        <w:rPr>
          <w:rFonts w:ascii="Times New Roman" w:eastAsia="Calibri" w:hAnsi="Times New Roman" w:cs="Times New Roman"/>
          <w:b/>
          <w:sz w:val="12"/>
          <w:szCs w:val="12"/>
        </w:rPr>
      </w:pPr>
      <w:r w:rsidRPr="007D360B">
        <w:rPr>
          <w:rFonts w:ascii="Times New Roman" w:eastAsia="Calibri" w:hAnsi="Times New Roman" w:cs="Times New Roman"/>
          <w:b/>
          <w:sz w:val="12"/>
          <w:szCs w:val="12"/>
        </w:rPr>
        <w:t>муниципального р</w:t>
      </w:r>
      <w:r>
        <w:rPr>
          <w:rFonts w:ascii="Times New Roman" w:eastAsia="Calibri" w:hAnsi="Times New Roman" w:cs="Times New Roman"/>
          <w:b/>
          <w:sz w:val="12"/>
          <w:szCs w:val="12"/>
        </w:rPr>
        <w:t xml:space="preserve">айона Сергиевский за 2017 год» </w:t>
      </w:r>
      <w:r w:rsidRPr="007D360B">
        <w:rPr>
          <w:rFonts w:ascii="Times New Roman" w:eastAsia="Calibri" w:hAnsi="Times New Roman" w:cs="Times New Roman"/>
          <w:b/>
          <w:sz w:val="12"/>
          <w:szCs w:val="12"/>
        </w:rPr>
        <w:t>от "21" мая 2018 г.</w:t>
      </w:r>
    </w:p>
    <w:p w:rsidR="007D360B" w:rsidRPr="007D360B" w:rsidRDefault="007D360B" w:rsidP="007D360B">
      <w:pPr>
        <w:tabs>
          <w:tab w:val="left" w:pos="284"/>
        </w:tabs>
        <w:spacing w:after="0" w:line="240" w:lineRule="auto"/>
        <w:jc w:val="both"/>
        <w:rPr>
          <w:rFonts w:ascii="Times New Roman" w:eastAsia="Calibri" w:hAnsi="Times New Roman" w:cs="Times New Roman"/>
          <w:sz w:val="12"/>
          <w:szCs w:val="12"/>
        </w:rPr>
      </w:pPr>
    </w:p>
    <w:p w:rsidR="007D360B" w:rsidRPr="007D360B" w:rsidRDefault="007D360B" w:rsidP="007D360B">
      <w:pPr>
        <w:tabs>
          <w:tab w:val="left" w:pos="284"/>
        </w:tabs>
        <w:spacing w:after="0" w:line="240" w:lineRule="auto"/>
        <w:ind w:firstLine="284"/>
        <w:jc w:val="both"/>
        <w:rPr>
          <w:rFonts w:ascii="Times New Roman" w:eastAsia="Calibri" w:hAnsi="Times New Roman" w:cs="Times New Roman"/>
          <w:sz w:val="12"/>
          <w:szCs w:val="12"/>
        </w:rPr>
      </w:pPr>
      <w:r w:rsidRPr="007D360B">
        <w:rPr>
          <w:rFonts w:ascii="Times New Roman" w:eastAsia="Calibri" w:hAnsi="Times New Roman" w:cs="Times New Roman"/>
          <w:sz w:val="12"/>
          <w:szCs w:val="12"/>
        </w:rPr>
        <w:t>1. Дата проведения публичных слушаний – с "07" мая 2018  года по "21" мая  2018 года.</w:t>
      </w:r>
    </w:p>
    <w:p w:rsidR="007D360B" w:rsidRPr="007D360B" w:rsidRDefault="007D360B" w:rsidP="007D360B">
      <w:pPr>
        <w:tabs>
          <w:tab w:val="left" w:pos="284"/>
        </w:tabs>
        <w:spacing w:after="0" w:line="240" w:lineRule="auto"/>
        <w:ind w:firstLine="284"/>
        <w:jc w:val="both"/>
        <w:rPr>
          <w:rFonts w:ascii="Times New Roman" w:eastAsia="Calibri" w:hAnsi="Times New Roman" w:cs="Times New Roman"/>
          <w:sz w:val="12"/>
          <w:szCs w:val="12"/>
        </w:rPr>
      </w:pPr>
      <w:r w:rsidRPr="007D360B">
        <w:rPr>
          <w:rFonts w:ascii="Times New Roman" w:eastAsia="Calibri" w:hAnsi="Times New Roman" w:cs="Times New Roman"/>
          <w:sz w:val="12"/>
          <w:szCs w:val="12"/>
        </w:rPr>
        <w:t>2. Место проведения публичных слушаний: Самарская область, Сергиевский район, с. Липовка, ул. Центральная, дом 16.</w:t>
      </w:r>
    </w:p>
    <w:p w:rsidR="007D360B" w:rsidRPr="007D360B" w:rsidRDefault="007D360B" w:rsidP="007D360B">
      <w:pPr>
        <w:tabs>
          <w:tab w:val="left" w:pos="284"/>
        </w:tabs>
        <w:spacing w:after="0" w:line="240" w:lineRule="auto"/>
        <w:ind w:firstLine="284"/>
        <w:jc w:val="both"/>
        <w:rPr>
          <w:rFonts w:ascii="Times New Roman" w:eastAsia="Calibri" w:hAnsi="Times New Roman" w:cs="Times New Roman"/>
          <w:sz w:val="12"/>
          <w:szCs w:val="12"/>
        </w:rPr>
      </w:pPr>
      <w:r w:rsidRPr="007D360B">
        <w:rPr>
          <w:rFonts w:ascii="Times New Roman" w:eastAsia="Calibri" w:hAnsi="Times New Roman" w:cs="Times New Roman"/>
          <w:sz w:val="12"/>
          <w:szCs w:val="12"/>
        </w:rPr>
        <w:t xml:space="preserve">3. Основание проведения публичных слушаний: Постановление Главы сельского поселения Липовка муниципального района Сергиевский №4 от 24.04.2018г. «О публичных слушаниях по проекту Решения собрания  представителей сельского поселения Липовка муниципального </w:t>
      </w:r>
      <w:r w:rsidRPr="007D360B">
        <w:rPr>
          <w:rFonts w:ascii="Times New Roman" w:eastAsia="Calibri" w:hAnsi="Times New Roman" w:cs="Times New Roman"/>
          <w:sz w:val="12"/>
          <w:szCs w:val="12"/>
        </w:rPr>
        <w:lastRenderedPageBreak/>
        <w:t>района Сергиевский Самарской области «Об исполнении  бюджета сельского поселения Липовка муниципального района Сергиевский за 2017 год», опубликованное в газете «Сергиевский вестник» № 18 (269) от 25.04.2018 г.</w:t>
      </w:r>
    </w:p>
    <w:p w:rsidR="007D360B" w:rsidRPr="007D360B" w:rsidRDefault="007D360B" w:rsidP="007D360B">
      <w:pPr>
        <w:tabs>
          <w:tab w:val="left" w:pos="284"/>
        </w:tabs>
        <w:spacing w:after="0" w:line="240" w:lineRule="auto"/>
        <w:ind w:firstLine="284"/>
        <w:jc w:val="both"/>
        <w:rPr>
          <w:rFonts w:ascii="Times New Roman" w:eastAsia="Calibri" w:hAnsi="Times New Roman" w:cs="Times New Roman"/>
          <w:sz w:val="12"/>
          <w:szCs w:val="12"/>
        </w:rPr>
      </w:pPr>
      <w:r w:rsidRPr="007D360B">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Липовка муниципального района Сергиевский Самарской области «Об исполнении  бюджета сельского поселения Липовка муниципального района Сергиевский за 2017 год».</w:t>
      </w:r>
    </w:p>
    <w:p w:rsidR="007D360B" w:rsidRPr="007D360B" w:rsidRDefault="007D360B" w:rsidP="007D3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7D360B">
        <w:rPr>
          <w:rFonts w:ascii="Times New Roman" w:eastAsia="Calibri" w:hAnsi="Times New Roman" w:cs="Times New Roman"/>
          <w:sz w:val="12"/>
          <w:szCs w:val="12"/>
        </w:rPr>
        <w:t>"15" мая 2018 года по адресу: Самарская область, Сергиевский район, с. Липовка, ул. Центральная, дом 16  проведено мероприятие по информированию жителей поселения по вопросам публичных слушаний, в котором приняли участие 8 (восемь) человек.</w:t>
      </w:r>
    </w:p>
    <w:p w:rsidR="007D360B" w:rsidRPr="007D360B" w:rsidRDefault="007D360B" w:rsidP="007D360B">
      <w:pPr>
        <w:tabs>
          <w:tab w:val="left" w:pos="284"/>
        </w:tabs>
        <w:spacing w:after="0" w:line="240" w:lineRule="auto"/>
        <w:ind w:firstLine="284"/>
        <w:jc w:val="both"/>
        <w:rPr>
          <w:rFonts w:ascii="Times New Roman" w:eastAsia="Calibri" w:hAnsi="Times New Roman" w:cs="Times New Roman"/>
          <w:sz w:val="12"/>
          <w:szCs w:val="12"/>
        </w:rPr>
      </w:pPr>
      <w:r w:rsidRPr="007D360B">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Липовка муниципального района Сергиевский Самарской области «Об исполнении  бюджета сельского поселения Липовка муниципального района Сергиевский за 2017 год» внесли в протокол публичных слушаний 2 (два) человека.</w:t>
      </w:r>
    </w:p>
    <w:p w:rsidR="007D360B" w:rsidRPr="007D360B" w:rsidRDefault="007D360B" w:rsidP="007D360B">
      <w:pPr>
        <w:tabs>
          <w:tab w:val="left" w:pos="284"/>
        </w:tabs>
        <w:spacing w:after="0" w:line="240" w:lineRule="auto"/>
        <w:ind w:firstLine="284"/>
        <w:jc w:val="both"/>
        <w:rPr>
          <w:rFonts w:ascii="Times New Roman" w:eastAsia="Calibri" w:hAnsi="Times New Roman" w:cs="Times New Roman"/>
          <w:sz w:val="12"/>
          <w:szCs w:val="12"/>
        </w:rPr>
      </w:pPr>
      <w:r w:rsidRPr="007D360B">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7D360B" w:rsidRPr="007D360B" w:rsidRDefault="007D360B" w:rsidP="007D360B">
      <w:pPr>
        <w:tabs>
          <w:tab w:val="left" w:pos="284"/>
        </w:tabs>
        <w:spacing w:after="0" w:line="240" w:lineRule="auto"/>
        <w:ind w:firstLine="284"/>
        <w:jc w:val="both"/>
        <w:rPr>
          <w:rFonts w:ascii="Times New Roman" w:eastAsia="Calibri" w:hAnsi="Times New Roman" w:cs="Times New Roman"/>
          <w:sz w:val="12"/>
          <w:szCs w:val="12"/>
        </w:rPr>
      </w:pPr>
      <w:r w:rsidRPr="007D360B">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Липовка муниципального района Сергиевский Самарской области «Об исполнении  бюджета сельского поселения Липовка муниципального района Сергиевский за 2017 год», высказал 1 (один) человек.</w:t>
      </w:r>
    </w:p>
    <w:p w:rsidR="007D360B" w:rsidRPr="007D360B" w:rsidRDefault="007D360B" w:rsidP="007D360B">
      <w:pPr>
        <w:tabs>
          <w:tab w:val="left" w:pos="284"/>
        </w:tabs>
        <w:spacing w:after="0" w:line="240" w:lineRule="auto"/>
        <w:ind w:firstLine="284"/>
        <w:jc w:val="both"/>
        <w:rPr>
          <w:rFonts w:ascii="Times New Roman" w:eastAsia="Calibri" w:hAnsi="Times New Roman" w:cs="Times New Roman"/>
          <w:sz w:val="12"/>
          <w:szCs w:val="12"/>
        </w:rPr>
      </w:pPr>
      <w:r w:rsidRPr="007D360B">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7D360B" w:rsidRPr="007D360B" w:rsidRDefault="007D360B" w:rsidP="007D360B">
      <w:pPr>
        <w:tabs>
          <w:tab w:val="left" w:pos="284"/>
        </w:tabs>
        <w:spacing w:after="0" w:line="240" w:lineRule="auto"/>
        <w:ind w:firstLine="284"/>
        <w:jc w:val="both"/>
        <w:rPr>
          <w:rFonts w:ascii="Times New Roman" w:eastAsia="Calibri" w:hAnsi="Times New Roman" w:cs="Times New Roman"/>
          <w:sz w:val="12"/>
          <w:szCs w:val="12"/>
        </w:rPr>
      </w:pPr>
      <w:r w:rsidRPr="007D360B">
        <w:rPr>
          <w:rFonts w:ascii="Times New Roman" w:eastAsia="Calibri" w:hAnsi="Times New Roman" w:cs="Times New Roman"/>
          <w:sz w:val="12"/>
          <w:szCs w:val="12"/>
        </w:rPr>
        <w:t>7.3. Замечания и предложения по вопросам публичных слушаний не поступали.</w:t>
      </w:r>
    </w:p>
    <w:p w:rsidR="007D360B" w:rsidRPr="007D360B" w:rsidRDefault="007D360B" w:rsidP="007D360B">
      <w:pPr>
        <w:tabs>
          <w:tab w:val="left" w:pos="284"/>
        </w:tabs>
        <w:spacing w:after="0" w:line="240" w:lineRule="auto"/>
        <w:ind w:firstLine="284"/>
        <w:jc w:val="both"/>
        <w:rPr>
          <w:rFonts w:ascii="Times New Roman" w:eastAsia="Calibri" w:hAnsi="Times New Roman" w:cs="Times New Roman"/>
          <w:sz w:val="12"/>
          <w:szCs w:val="12"/>
        </w:rPr>
      </w:pPr>
      <w:r w:rsidRPr="007D360B">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7D360B" w:rsidRPr="007D360B" w:rsidRDefault="007D360B" w:rsidP="007D360B">
      <w:pPr>
        <w:tabs>
          <w:tab w:val="left" w:pos="284"/>
        </w:tabs>
        <w:spacing w:after="0" w:line="240" w:lineRule="auto"/>
        <w:ind w:firstLine="284"/>
        <w:jc w:val="both"/>
        <w:rPr>
          <w:rFonts w:ascii="Times New Roman" w:eastAsia="Calibri" w:hAnsi="Times New Roman" w:cs="Times New Roman"/>
          <w:sz w:val="12"/>
          <w:szCs w:val="12"/>
        </w:rPr>
      </w:pPr>
      <w:r w:rsidRPr="007D360B">
        <w:rPr>
          <w:rFonts w:ascii="Times New Roman" w:eastAsia="Calibri" w:hAnsi="Times New Roman" w:cs="Times New Roman"/>
          <w:sz w:val="12"/>
          <w:szCs w:val="12"/>
        </w:rPr>
        <w:t>принять проект Решения собрания  представителей сельского поселения Липовка муниципального района Сергиевский Самарской области «Об исполнении  бюджета сельского поселения Липовка муниципального района Сергиевский за 2017 год» в редакции, вы</w:t>
      </w:r>
      <w:r>
        <w:rPr>
          <w:rFonts w:ascii="Times New Roman" w:eastAsia="Calibri" w:hAnsi="Times New Roman" w:cs="Times New Roman"/>
          <w:sz w:val="12"/>
          <w:szCs w:val="12"/>
        </w:rPr>
        <w:t>несенной на публичные слушания.</w:t>
      </w:r>
    </w:p>
    <w:p w:rsidR="007D360B" w:rsidRDefault="007D360B" w:rsidP="007D360B">
      <w:pPr>
        <w:tabs>
          <w:tab w:val="left" w:pos="284"/>
        </w:tabs>
        <w:spacing w:after="0" w:line="240" w:lineRule="auto"/>
        <w:jc w:val="right"/>
        <w:rPr>
          <w:rFonts w:ascii="Times New Roman" w:eastAsia="Calibri" w:hAnsi="Times New Roman" w:cs="Times New Roman"/>
          <w:sz w:val="12"/>
          <w:szCs w:val="12"/>
        </w:rPr>
      </w:pPr>
      <w:r w:rsidRPr="007D360B">
        <w:rPr>
          <w:rFonts w:ascii="Times New Roman" w:eastAsia="Calibri" w:hAnsi="Times New Roman" w:cs="Times New Roman"/>
          <w:sz w:val="12"/>
          <w:szCs w:val="12"/>
        </w:rPr>
        <w:t>Глава сельского поселения Липовка</w:t>
      </w:r>
    </w:p>
    <w:p w:rsidR="007D360B" w:rsidRPr="007D360B" w:rsidRDefault="007D360B" w:rsidP="007D360B">
      <w:pPr>
        <w:tabs>
          <w:tab w:val="left" w:pos="284"/>
        </w:tabs>
        <w:spacing w:after="0" w:line="240" w:lineRule="auto"/>
        <w:jc w:val="right"/>
        <w:rPr>
          <w:rFonts w:ascii="Times New Roman" w:eastAsia="Calibri" w:hAnsi="Times New Roman" w:cs="Times New Roman"/>
          <w:sz w:val="12"/>
          <w:szCs w:val="12"/>
        </w:rPr>
      </w:pPr>
      <w:r w:rsidRPr="007D360B">
        <w:rPr>
          <w:rFonts w:ascii="Times New Roman" w:eastAsia="Calibri" w:hAnsi="Times New Roman" w:cs="Times New Roman"/>
          <w:sz w:val="12"/>
          <w:szCs w:val="12"/>
        </w:rPr>
        <w:t>муниципального района Сергиевский</w:t>
      </w:r>
    </w:p>
    <w:p w:rsidR="004D4AEA" w:rsidRDefault="007D360B" w:rsidP="006769A2">
      <w:pPr>
        <w:tabs>
          <w:tab w:val="left" w:pos="284"/>
        </w:tabs>
        <w:spacing w:after="0" w:line="240" w:lineRule="auto"/>
        <w:jc w:val="right"/>
        <w:rPr>
          <w:rFonts w:ascii="Times New Roman" w:eastAsia="Calibri" w:hAnsi="Times New Roman" w:cs="Times New Roman"/>
          <w:sz w:val="12"/>
          <w:szCs w:val="12"/>
        </w:rPr>
      </w:pPr>
      <w:r w:rsidRPr="007D360B">
        <w:rPr>
          <w:rFonts w:ascii="Times New Roman" w:eastAsia="Calibri" w:hAnsi="Times New Roman" w:cs="Times New Roman"/>
          <w:sz w:val="12"/>
          <w:szCs w:val="12"/>
        </w:rPr>
        <w:t>Вершинин С.И.</w:t>
      </w:r>
    </w:p>
    <w:p w:rsidR="004D4AEA" w:rsidRPr="004D4AEA" w:rsidRDefault="004D4AEA" w:rsidP="004D4AEA">
      <w:pPr>
        <w:tabs>
          <w:tab w:val="left" w:pos="284"/>
        </w:tabs>
        <w:spacing w:after="0" w:line="240" w:lineRule="auto"/>
        <w:jc w:val="center"/>
        <w:rPr>
          <w:rFonts w:ascii="Times New Roman" w:eastAsia="Calibri" w:hAnsi="Times New Roman" w:cs="Times New Roman"/>
          <w:b/>
          <w:sz w:val="12"/>
          <w:szCs w:val="12"/>
        </w:rPr>
      </w:pPr>
      <w:r w:rsidRPr="004D4AEA">
        <w:rPr>
          <w:rFonts w:ascii="Times New Roman" w:eastAsia="Calibri" w:hAnsi="Times New Roman" w:cs="Times New Roman"/>
          <w:b/>
          <w:sz w:val="12"/>
          <w:szCs w:val="12"/>
        </w:rPr>
        <w:t>Заключение о результатах публичных слушаний</w:t>
      </w:r>
    </w:p>
    <w:p w:rsidR="004D4AEA" w:rsidRPr="004D4AEA" w:rsidRDefault="004D4AEA" w:rsidP="004D4AEA">
      <w:pPr>
        <w:tabs>
          <w:tab w:val="left" w:pos="284"/>
        </w:tabs>
        <w:spacing w:after="0" w:line="240" w:lineRule="auto"/>
        <w:jc w:val="center"/>
        <w:rPr>
          <w:rFonts w:ascii="Times New Roman" w:eastAsia="Calibri" w:hAnsi="Times New Roman" w:cs="Times New Roman"/>
          <w:b/>
          <w:sz w:val="12"/>
          <w:szCs w:val="12"/>
        </w:rPr>
      </w:pPr>
      <w:r w:rsidRPr="004D4AEA">
        <w:rPr>
          <w:rFonts w:ascii="Times New Roman" w:eastAsia="Calibri" w:hAnsi="Times New Roman" w:cs="Times New Roman"/>
          <w:b/>
          <w:sz w:val="12"/>
          <w:szCs w:val="12"/>
        </w:rPr>
        <w:t>в городско</w:t>
      </w:r>
      <w:r>
        <w:rPr>
          <w:rFonts w:ascii="Times New Roman" w:eastAsia="Calibri" w:hAnsi="Times New Roman" w:cs="Times New Roman"/>
          <w:b/>
          <w:sz w:val="12"/>
          <w:szCs w:val="12"/>
        </w:rPr>
        <w:t xml:space="preserve">м поселении Суходол </w:t>
      </w:r>
      <w:r w:rsidRPr="004D4AEA">
        <w:rPr>
          <w:rFonts w:ascii="Times New Roman" w:eastAsia="Calibri" w:hAnsi="Times New Roman" w:cs="Times New Roman"/>
          <w:b/>
          <w:sz w:val="12"/>
          <w:szCs w:val="12"/>
        </w:rPr>
        <w:t>муниципального района Сергиевский Самарской области</w:t>
      </w:r>
    </w:p>
    <w:p w:rsidR="004D4AEA" w:rsidRDefault="004D4AEA" w:rsidP="004D4AEA">
      <w:pPr>
        <w:tabs>
          <w:tab w:val="left" w:pos="284"/>
        </w:tabs>
        <w:spacing w:after="0" w:line="240" w:lineRule="auto"/>
        <w:jc w:val="center"/>
        <w:rPr>
          <w:rFonts w:ascii="Times New Roman" w:eastAsia="Calibri" w:hAnsi="Times New Roman" w:cs="Times New Roman"/>
          <w:b/>
          <w:sz w:val="12"/>
          <w:szCs w:val="12"/>
        </w:rPr>
      </w:pPr>
      <w:r w:rsidRPr="004D4AEA">
        <w:rPr>
          <w:rFonts w:ascii="Times New Roman" w:eastAsia="Calibri" w:hAnsi="Times New Roman" w:cs="Times New Roman"/>
          <w:b/>
          <w:sz w:val="12"/>
          <w:szCs w:val="12"/>
        </w:rPr>
        <w:t xml:space="preserve">по вопросу о проекте Решения «Об исполнении бюджета городского поселения Суходол </w:t>
      </w:r>
    </w:p>
    <w:p w:rsidR="004D4AEA" w:rsidRPr="004D4AEA" w:rsidRDefault="004D4AEA" w:rsidP="004D4AEA">
      <w:pPr>
        <w:tabs>
          <w:tab w:val="left" w:pos="284"/>
        </w:tabs>
        <w:spacing w:after="0" w:line="240" w:lineRule="auto"/>
        <w:jc w:val="center"/>
        <w:rPr>
          <w:rFonts w:ascii="Times New Roman" w:eastAsia="Calibri" w:hAnsi="Times New Roman" w:cs="Times New Roman"/>
          <w:b/>
          <w:sz w:val="12"/>
          <w:szCs w:val="12"/>
        </w:rPr>
      </w:pPr>
      <w:r w:rsidRPr="004D4AEA">
        <w:rPr>
          <w:rFonts w:ascii="Times New Roman" w:eastAsia="Calibri" w:hAnsi="Times New Roman" w:cs="Times New Roman"/>
          <w:b/>
          <w:sz w:val="12"/>
          <w:szCs w:val="12"/>
        </w:rPr>
        <w:t>муниципального р</w:t>
      </w:r>
      <w:r>
        <w:rPr>
          <w:rFonts w:ascii="Times New Roman" w:eastAsia="Calibri" w:hAnsi="Times New Roman" w:cs="Times New Roman"/>
          <w:b/>
          <w:sz w:val="12"/>
          <w:szCs w:val="12"/>
        </w:rPr>
        <w:t xml:space="preserve">айона Сергиевский за 2017 год» </w:t>
      </w:r>
      <w:r w:rsidRPr="004D4AEA">
        <w:rPr>
          <w:rFonts w:ascii="Times New Roman" w:eastAsia="Calibri" w:hAnsi="Times New Roman" w:cs="Times New Roman"/>
          <w:b/>
          <w:sz w:val="12"/>
          <w:szCs w:val="12"/>
        </w:rPr>
        <w:t>от "21" мая 2018 г.</w:t>
      </w:r>
    </w:p>
    <w:p w:rsidR="004D4AEA" w:rsidRPr="004D4AEA" w:rsidRDefault="004D4AEA" w:rsidP="004D4AEA">
      <w:pPr>
        <w:tabs>
          <w:tab w:val="left" w:pos="284"/>
        </w:tabs>
        <w:spacing w:after="0" w:line="240" w:lineRule="auto"/>
        <w:jc w:val="both"/>
        <w:rPr>
          <w:rFonts w:ascii="Times New Roman" w:eastAsia="Calibri" w:hAnsi="Times New Roman" w:cs="Times New Roman"/>
          <w:sz w:val="12"/>
          <w:szCs w:val="12"/>
        </w:rPr>
      </w:pPr>
    </w:p>
    <w:p w:rsidR="004D4AEA" w:rsidRPr="004D4AEA" w:rsidRDefault="004D4AEA" w:rsidP="004D4AEA">
      <w:pPr>
        <w:tabs>
          <w:tab w:val="left" w:pos="284"/>
        </w:tabs>
        <w:spacing w:after="0" w:line="240" w:lineRule="auto"/>
        <w:ind w:firstLine="284"/>
        <w:jc w:val="both"/>
        <w:rPr>
          <w:rFonts w:ascii="Times New Roman" w:eastAsia="Calibri" w:hAnsi="Times New Roman" w:cs="Times New Roman"/>
          <w:sz w:val="12"/>
          <w:szCs w:val="12"/>
        </w:rPr>
      </w:pPr>
      <w:r w:rsidRPr="004D4AEA">
        <w:rPr>
          <w:rFonts w:ascii="Times New Roman" w:eastAsia="Calibri" w:hAnsi="Times New Roman" w:cs="Times New Roman"/>
          <w:sz w:val="12"/>
          <w:szCs w:val="12"/>
        </w:rPr>
        <w:t>1. Дата проведения публичных слушаний – с "07" мая  2018  года по "21" мая  2018 года.</w:t>
      </w:r>
    </w:p>
    <w:p w:rsidR="004D4AEA" w:rsidRPr="004D4AEA" w:rsidRDefault="004D4AEA" w:rsidP="004D4AEA">
      <w:pPr>
        <w:tabs>
          <w:tab w:val="left" w:pos="284"/>
        </w:tabs>
        <w:spacing w:after="0" w:line="240" w:lineRule="auto"/>
        <w:ind w:firstLine="284"/>
        <w:jc w:val="both"/>
        <w:rPr>
          <w:rFonts w:ascii="Times New Roman" w:eastAsia="Calibri" w:hAnsi="Times New Roman" w:cs="Times New Roman"/>
          <w:sz w:val="12"/>
          <w:szCs w:val="12"/>
        </w:rPr>
      </w:pPr>
      <w:r w:rsidRPr="004D4AEA">
        <w:rPr>
          <w:rFonts w:ascii="Times New Roman" w:eastAsia="Calibri" w:hAnsi="Times New Roman" w:cs="Times New Roman"/>
          <w:sz w:val="12"/>
          <w:szCs w:val="12"/>
        </w:rPr>
        <w:t xml:space="preserve">2. Место проведения публичных слушаний: Самарская область, Сергиевский район, </w:t>
      </w:r>
      <w:proofErr w:type="spellStart"/>
      <w:r w:rsidRPr="004D4AEA">
        <w:rPr>
          <w:rFonts w:ascii="Times New Roman" w:eastAsia="Calibri" w:hAnsi="Times New Roman" w:cs="Times New Roman"/>
          <w:sz w:val="12"/>
          <w:szCs w:val="12"/>
        </w:rPr>
        <w:t>г.п</w:t>
      </w:r>
      <w:proofErr w:type="spellEnd"/>
      <w:r w:rsidRPr="004D4AEA">
        <w:rPr>
          <w:rFonts w:ascii="Times New Roman" w:eastAsia="Calibri" w:hAnsi="Times New Roman" w:cs="Times New Roman"/>
          <w:sz w:val="12"/>
          <w:szCs w:val="12"/>
        </w:rPr>
        <w:t xml:space="preserve">. Суходол, ул. </w:t>
      </w:r>
      <w:proofErr w:type="gramStart"/>
      <w:r w:rsidRPr="004D4AEA">
        <w:rPr>
          <w:rFonts w:ascii="Times New Roman" w:eastAsia="Calibri" w:hAnsi="Times New Roman" w:cs="Times New Roman"/>
          <w:sz w:val="12"/>
          <w:szCs w:val="12"/>
        </w:rPr>
        <w:t>Советская</w:t>
      </w:r>
      <w:proofErr w:type="gramEnd"/>
      <w:r w:rsidRPr="004D4AEA">
        <w:rPr>
          <w:rFonts w:ascii="Times New Roman" w:eastAsia="Calibri" w:hAnsi="Times New Roman" w:cs="Times New Roman"/>
          <w:sz w:val="12"/>
          <w:szCs w:val="12"/>
        </w:rPr>
        <w:t>, дом 11.</w:t>
      </w:r>
    </w:p>
    <w:p w:rsidR="004D4AEA" w:rsidRPr="004D4AEA" w:rsidRDefault="004D4AEA" w:rsidP="004D4AEA">
      <w:pPr>
        <w:tabs>
          <w:tab w:val="left" w:pos="284"/>
        </w:tabs>
        <w:spacing w:after="0" w:line="240" w:lineRule="auto"/>
        <w:ind w:firstLine="284"/>
        <w:jc w:val="both"/>
        <w:rPr>
          <w:rFonts w:ascii="Times New Roman" w:eastAsia="Calibri" w:hAnsi="Times New Roman" w:cs="Times New Roman"/>
          <w:sz w:val="12"/>
          <w:szCs w:val="12"/>
        </w:rPr>
      </w:pPr>
      <w:r w:rsidRPr="004D4AEA">
        <w:rPr>
          <w:rFonts w:ascii="Times New Roman" w:eastAsia="Calibri" w:hAnsi="Times New Roman" w:cs="Times New Roman"/>
          <w:sz w:val="12"/>
          <w:szCs w:val="12"/>
        </w:rPr>
        <w:t>3. Основание проведения публичных слушаний: Постановле</w:t>
      </w:r>
      <w:r>
        <w:rPr>
          <w:rFonts w:ascii="Times New Roman" w:eastAsia="Calibri" w:hAnsi="Times New Roman" w:cs="Times New Roman"/>
          <w:sz w:val="12"/>
          <w:szCs w:val="12"/>
        </w:rPr>
        <w:t xml:space="preserve">ние Главы городского поселения </w:t>
      </w:r>
      <w:r w:rsidRPr="004D4AEA">
        <w:rPr>
          <w:rFonts w:ascii="Times New Roman" w:eastAsia="Calibri" w:hAnsi="Times New Roman" w:cs="Times New Roman"/>
          <w:sz w:val="12"/>
          <w:szCs w:val="12"/>
        </w:rPr>
        <w:t>Суходол муницип</w:t>
      </w:r>
      <w:r>
        <w:rPr>
          <w:rFonts w:ascii="Times New Roman" w:eastAsia="Calibri" w:hAnsi="Times New Roman" w:cs="Times New Roman"/>
          <w:sz w:val="12"/>
          <w:szCs w:val="12"/>
        </w:rPr>
        <w:t xml:space="preserve">ального района Сергиевский №1 </w:t>
      </w:r>
      <w:r w:rsidRPr="004D4AEA">
        <w:rPr>
          <w:rFonts w:ascii="Times New Roman" w:eastAsia="Calibri" w:hAnsi="Times New Roman" w:cs="Times New Roman"/>
          <w:sz w:val="12"/>
          <w:szCs w:val="12"/>
        </w:rPr>
        <w:t>от 24.04.2018 г. «О проведении публичных слушаний по проекту Решения собрания представителей городского поселения Суходол муниципального района Сергиевский  «Об исполнении бюджета городского поселения Суходол муниципального района Сергиевский за 2017 год», опубликованное в газете «Сергиевский вестник» № 18(269) от 25.04.2018г.</w:t>
      </w:r>
    </w:p>
    <w:p w:rsidR="004D4AEA" w:rsidRPr="004D4AEA" w:rsidRDefault="004D4AEA" w:rsidP="004D4AEA">
      <w:pPr>
        <w:tabs>
          <w:tab w:val="left" w:pos="284"/>
        </w:tabs>
        <w:spacing w:after="0" w:line="240" w:lineRule="auto"/>
        <w:ind w:firstLine="284"/>
        <w:jc w:val="both"/>
        <w:rPr>
          <w:rFonts w:ascii="Times New Roman" w:eastAsia="Calibri" w:hAnsi="Times New Roman" w:cs="Times New Roman"/>
          <w:sz w:val="12"/>
          <w:szCs w:val="12"/>
        </w:rPr>
      </w:pPr>
      <w:r w:rsidRPr="004D4AEA">
        <w:rPr>
          <w:rFonts w:ascii="Times New Roman" w:eastAsia="Calibri" w:hAnsi="Times New Roman" w:cs="Times New Roman"/>
          <w:sz w:val="12"/>
          <w:szCs w:val="12"/>
        </w:rPr>
        <w:t>4. Вопрос, вынесенный на публичные слушания: проект Решения «Об исполнении бюджета городского поселения Суходол муниципального района Сергиевский за 2017 год».</w:t>
      </w:r>
    </w:p>
    <w:p w:rsidR="004D4AEA" w:rsidRPr="004D4AEA" w:rsidRDefault="004D4AEA" w:rsidP="004D4AE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4D4AEA">
        <w:rPr>
          <w:rFonts w:ascii="Times New Roman" w:eastAsia="Calibri" w:hAnsi="Times New Roman" w:cs="Times New Roman"/>
          <w:sz w:val="12"/>
          <w:szCs w:val="12"/>
        </w:rPr>
        <w:t xml:space="preserve"> "15" мая 2018 года по адресу: Самарская область, Сергиевский район, </w:t>
      </w:r>
      <w:proofErr w:type="spellStart"/>
      <w:r w:rsidRPr="004D4AEA">
        <w:rPr>
          <w:rFonts w:ascii="Times New Roman" w:eastAsia="Calibri" w:hAnsi="Times New Roman" w:cs="Times New Roman"/>
          <w:sz w:val="12"/>
          <w:szCs w:val="12"/>
        </w:rPr>
        <w:t>г.п</w:t>
      </w:r>
      <w:proofErr w:type="spellEnd"/>
      <w:r w:rsidRPr="004D4AEA">
        <w:rPr>
          <w:rFonts w:ascii="Times New Roman" w:eastAsia="Calibri" w:hAnsi="Times New Roman" w:cs="Times New Roman"/>
          <w:sz w:val="12"/>
          <w:szCs w:val="12"/>
        </w:rPr>
        <w:t>. Суходол, ул. Советская, дом 11  проведено мероприятие по информированию жителей поселения по вопросам публичных слушаний, в котором приняли участие 7 (семь) человек.</w:t>
      </w:r>
    </w:p>
    <w:p w:rsidR="004D4AEA" w:rsidRPr="004D4AEA" w:rsidRDefault="004D4AEA" w:rsidP="004D4AEA">
      <w:pPr>
        <w:tabs>
          <w:tab w:val="left" w:pos="284"/>
        </w:tabs>
        <w:spacing w:after="0" w:line="240" w:lineRule="auto"/>
        <w:ind w:firstLine="284"/>
        <w:jc w:val="both"/>
        <w:rPr>
          <w:rFonts w:ascii="Times New Roman" w:eastAsia="Calibri" w:hAnsi="Times New Roman" w:cs="Times New Roman"/>
          <w:sz w:val="12"/>
          <w:szCs w:val="12"/>
        </w:rPr>
      </w:pPr>
      <w:r w:rsidRPr="004D4AEA">
        <w:rPr>
          <w:rFonts w:ascii="Times New Roman" w:eastAsia="Calibri" w:hAnsi="Times New Roman" w:cs="Times New Roman"/>
          <w:sz w:val="12"/>
          <w:szCs w:val="12"/>
        </w:rPr>
        <w:t>6. Мнения, предложения и замечания по проекту Решения «Об исполнении бюджета городского поселения Суходол муниципального района Сергиевский за 2017 год» внесли в протокол публичных слушаний 4 (четыре) человека.</w:t>
      </w:r>
    </w:p>
    <w:p w:rsidR="004D4AEA" w:rsidRPr="004D4AEA" w:rsidRDefault="004D4AEA" w:rsidP="004D4AEA">
      <w:pPr>
        <w:tabs>
          <w:tab w:val="left" w:pos="284"/>
        </w:tabs>
        <w:spacing w:after="0" w:line="240" w:lineRule="auto"/>
        <w:ind w:firstLine="284"/>
        <w:jc w:val="both"/>
        <w:rPr>
          <w:rFonts w:ascii="Times New Roman" w:eastAsia="Calibri" w:hAnsi="Times New Roman" w:cs="Times New Roman"/>
          <w:sz w:val="12"/>
          <w:szCs w:val="12"/>
        </w:rPr>
      </w:pPr>
      <w:r w:rsidRPr="004D4AEA">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D4AEA" w:rsidRPr="004D4AEA" w:rsidRDefault="004D4AEA" w:rsidP="004D4AEA">
      <w:pPr>
        <w:tabs>
          <w:tab w:val="left" w:pos="284"/>
        </w:tabs>
        <w:spacing w:after="0" w:line="240" w:lineRule="auto"/>
        <w:ind w:firstLine="284"/>
        <w:jc w:val="both"/>
        <w:rPr>
          <w:rFonts w:ascii="Times New Roman" w:eastAsia="Calibri" w:hAnsi="Times New Roman" w:cs="Times New Roman"/>
          <w:sz w:val="12"/>
          <w:szCs w:val="12"/>
        </w:rPr>
      </w:pPr>
      <w:r w:rsidRPr="004D4AEA">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«Об исполнении бюджета городского поселения Суходол муниципального района Сергиевский за 2017 год» высказали 2 (два) человека.</w:t>
      </w:r>
    </w:p>
    <w:p w:rsidR="004D4AEA" w:rsidRPr="004D4AEA" w:rsidRDefault="004D4AEA" w:rsidP="004D4AEA">
      <w:pPr>
        <w:tabs>
          <w:tab w:val="left" w:pos="284"/>
        </w:tabs>
        <w:spacing w:after="0" w:line="240" w:lineRule="auto"/>
        <w:ind w:firstLine="284"/>
        <w:jc w:val="both"/>
        <w:rPr>
          <w:rFonts w:ascii="Times New Roman" w:eastAsia="Calibri" w:hAnsi="Times New Roman" w:cs="Times New Roman"/>
          <w:sz w:val="12"/>
          <w:szCs w:val="12"/>
        </w:rPr>
      </w:pPr>
      <w:r w:rsidRPr="004D4AEA">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4D4AEA" w:rsidRPr="004D4AEA" w:rsidRDefault="004D4AEA" w:rsidP="004D4AEA">
      <w:pPr>
        <w:tabs>
          <w:tab w:val="left" w:pos="284"/>
        </w:tabs>
        <w:spacing w:after="0" w:line="240" w:lineRule="auto"/>
        <w:ind w:firstLine="284"/>
        <w:jc w:val="both"/>
        <w:rPr>
          <w:rFonts w:ascii="Times New Roman" w:eastAsia="Calibri" w:hAnsi="Times New Roman" w:cs="Times New Roman"/>
          <w:sz w:val="12"/>
          <w:szCs w:val="12"/>
        </w:rPr>
      </w:pPr>
      <w:r w:rsidRPr="004D4AEA">
        <w:rPr>
          <w:rFonts w:ascii="Times New Roman" w:eastAsia="Calibri" w:hAnsi="Times New Roman" w:cs="Times New Roman"/>
          <w:sz w:val="12"/>
          <w:szCs w:val="12"/>
        </w:rPr>
        <w:t>7.3. Замечания и предложения по вопросам публичных слушаний не поступали.</w:t>
      </w:r>
    </w:p>
    <w:p w:rsidR="004D4AEA" w:rsidRPr="004D4AEA" w:rsidRDefault="004D4AEA" w:rsidP="004D4AEA">
      <w:pPr>
        <w:tabs>
          <w:tab w:val="left" w:pos="284"/>
        </w:tabs>
        <w:spacing w:after="0" w:line="240" w:lineRule="auto"/>
        <w:ind w:firstLine="284"/>
        <w:jc w:val="both"/>
        <w:rPr>
          <w:rFonts w:ascii="Times New Roman" w:eastAsia="Calibri" w:hAnsi="Times New Roman" w:cs="Times New Roman"/>
          <w:sz w:val="12"/>
          <w:szCs w:val="12"/>
        </w:rPr>
      </w:pPr>
      <w:r w:rsidRPr="004D4AEA">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4D4AEA" w:rsidRPr="004D4AEA" w:rsidRDefault="004D4AEA" w:rsidP="004D4AEA">
      <w:pPr>
        <w:tabs>
          <w:tab w:val="left" w:pos="284"/>
        </w:tabs>
        <w:spacing w:after="0" w:line="240" w:lineRule="auto"/>
        <w:ind w:firstLine="284"/>
        <w:jc w:val="both"/>
        <w:rPr>
          <w:rFonts w:ascii="Times New Roman" w:eastAsia="Calibri" w:hAnsi="Times New Roman" w:cs="Times New Roman"/>
          <w:sz w:val="12"/>
          <w:szCs w:val="12"/>
        </w:rPr>
      </w:pPr>
      <w:r w:rsidRPr="004D4AEA">
        <w:rPr>
          <w:rFonts w:ascii="Times New Roman" w:eastAsia="Calibri" w:hAnsi="Times New Roman" w:cs="Times New Roman"/>
          <w:sz w:val="12"/>
          <w:szCs w:val="12"/>
        </w:rPr>
        <w:t>принять проект Решения «Об исполнении бюджета городского поселения Суходол муниципального района Сергиевский за 2017 год» в редакции, вы</w:t>
      </w:r>
      <w:r>
        <w:rPr>
          <w:rFonts w:ascii="Times New Roman" w:eastAsia="Calibri" w:hAnsi="Times New Roman" w:cs="Times New Roman"/>
          <w:sz w:val="12"/>
          <w:szCs w:val="12"/>
        </w:rPr>
        <w:t>несенной на публичные слушания.</w:t>
      </w:r>
    </w:p>
    <w:p w:rsidR="004D4AEA" w:rsidRPr="004D4AEA" w:rsidRDefault="004D4AEA" w:rsidP="004D4AEA">
      <w:pPr>
        <w:tabs>
          <w:tab w:val="left" w:pos="284"/>
        </w:tabs>
        <w:spacing w:after="0" w:line="240" w:lineRule="auto"/>
        <w:jc w:val="right"/>
        <w:rPr>
          <w:rFonts w:ascii="Times New Roman" w:eastAsia="Calibri" w:hAnsi="Times New Roman" w:cs="Times New Roman"/>
          <w:sz w:val="12"/>
          <w:szCs w:val="12"/>
        </w:rPr>
      </w:pPr>
      <w:proofErr w:type="spellStart"/>
      <w:r w:rsidRPr="004D4AEA">
        <w:rPr>
          <w:rFonts w:ascii="Times New Roman" w:eastAsia="Calibri" w:hAnsi="Times New Roman" w:cs="Times New Roman"/>
          <w:sz w:val="12"/>
          <w:szCs w:val="12"/>
        </w:rPr>
        <w:t>И.о</w:t>
      </w:r>
      <w:proofErr w:type="spellEnd"/>
      <w:r w:rsidRPr="004D4AEA">
        <w:rPr>
          <w:rFonts w:ascii="Times New Roman" w:eastAsia="Calibri" w:hAnsi="Times New Roman" w:cs="Times New Roman"/>
          <w:sz w:val="12"/>
          <w:szCs w:val="12"/>
        </w:rPr>
        <w:t>. Главы городского поселения Суходол</w:t>
      </w:r>
    </w:p>
    <w:p w:rsidR="004D4AEA" w:rsidRDefault="004D4AEA" w:rsidP="004D4AEA">
      <w:pPr>
        <w:tabs>
          <w:tab w:val="left" w:pos="284"/>
        </w:tabs>
        <w:spacing w:after="0" w:line="240" w:lineRule="auto"/>
        <w:jc w:val="right"/>
        <w:rPr>
          <w:rFonts w:ascii="Times New Roman" w:eastAsia="Calibri" w:hAnsi="Times New Roman" w:cs="Times New Roman"/>
          <w:sz w:val="12"/>
          <w:szCs w:val="12"/>
        </w:rPr>
      </w:pPr>
      <w:r w:rsidRPr="004D4AEA">
        <w:rPr>
          <w:rFonts w:ascii="Times New Roman" w:eastAsia="Calibri" w:hAnsi="Times New Roman" w:cs="Times New Roman"/>
          <w:sz w:val="12"/>
          <w:szCs w:val="12"/>
        </w:rPr>
        <w:t>муниципального района Сергиевский</w:t>
      </w:r>
    </w:p>
    <w:p w:rsidR="00B337C0" w:rsidRDefault="006769A2" w:rsidP="006769A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О.В. Измайлова</w:t>
      </w:r>
    </w:p>
    <w:p w:rsidR="00835B7E" w:rsidRPr="00835B7E" w:rsidRDefault="00835B7E" w:rsidP="00835B7E">
      <w:pPr>
        <w:tabs>
          <w:tab w:val="left" w:pos="284"/>
        </w:tabs>
        <w:spacing w:after="0" w:line="240" w:lineRule="auto"/>
        <w:jc w:val="center"/>
        <w:rPr>
          <w:rFonts w:ascii="Times New Roman" w:eastAsia="Calibri" w:hAnsi="Times New Roman" w:cs="Times New Roman"/>
          <w:b/>
          <w:sz w:val="12"/>
          <w:szCs w:val="12"/>
        </w:rPr>
      </w:pPr>
      <w:r w:rsidRPr="00835B7E">
        <w:rPr>
          <w:rFonts w:ascii="Times New Roman" w:eastAsia="Calibri" w:hAnsi="Times New Roman" w:cs="Times New Roman"/>
          <w:b/>
          <w:sz w:val="12"/>
          <w:szCs w:val="12"/>
        </w:rPr>
        <w:t>Заключение о результатах публичных слушаний</w:t>
      </w:r>
    </w:p>
    <w:p w:rsidR="00835B7E" w:rsidRPr="00835B7E" w:rsidRDefault="00835B7E" w:rsidP="00835B7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в сельском поселении Серноводск </w:t>
      </w:r>
      <w:r w:rsidRPr="00835B7E">
        <w:rPr>
          <w:rFonts w:ascii="Times New Roman" w:eastAsia="Calibri" w:hAnsi="Times New Roman" w:cs="Times New Roman"/>
          <w:b/>
          <w:sz w:val="12"/>
          <w:szCs w:val="12"/>
        </w:rPr>
        <w:t>муниципального района Сергиевский Самарской области</w:t>
      </w:r>
    </w:p>
    <w:p w:rsidR="00835B7E" w:rsidRDefault="00835B7E" w:rsidP="00835B7E">
      <w:pPr>
        <w:tabs>
          <w:tab w:val="left" w:pos="284"/>
        </w:tabs>
        <w:spacing w:after="0" w:line="240" w:lineRule="auto"/>
        <w:jc w:val="center"/>
        <w:rPr>
          <w:rFonts w:ascii="Times New Roman" w:eastAsia="Calibri" w:hAnsi="Times New Roman" w:cs="Times New Roman"/>
          <w:b/>
          <w:sz w:val="12"/>
          <w:szCs w:val="12"/>
        </w:rPr>
      </w:pPr>
      <w:r w:rsidRPr="00835B7E">
        <w:rPr>
          <w:rFonts w:ascii="Times New Roman" w:eastAsia="Calibri" w:hAnsi="Times New Roman" w:cs="Times New Roman"/>
          <w:b/>
          <w:sz w:val="12"/>
          <w:szCs w:val="12"/>
        </w:rPr>
        <w:t xml:space="preserve">по вопросу о проекте Решения «Об исполнении бюджета сельского поселения  Серноводск  </w:t>
      </w:r>
    </w:p>
    <w:p w:rsidR="00835B7E" w:rsidRPr="00835B7E" w:rsidRDefault="00835B7E" w:rsidP="00835B7E">
      <w:pPr>
        <w:tabs>
          <w:tab w:val="left" w:pos="284"/>
        </w:tabs>
        <w:spacing w:after="0" w:line="240" w:lineRule="auto"/>
        <w:jc w:val="center"/>
        <w:rPr>
          <w:rFonts w:ascii="Times New Roman" w:eastAsia="Calibri" w:hAnsi="Times New Roman" w:cs="Times New Roman"/>
          <w:b/>
          <w:sz w:val="12"/>
          <w:szCs w:val="12"/>
        </w:rPr>
      </w:pPr>
      <w:r w:rsidRPr="00835B7E">
        <w:rPr>
          <w:rFonts w:ascii="Times New Roman" w:eastAsia="Calibri" w:hAnsi="Times New Roman" w:cs="Times New Roman"/>
          <w:b/>
          <w:sz w:val="12"/>
          <w:szCs w:val="12"/>
        </w:rPr>
        <w:t>муниципального р</w:t>
      </w:r>
      <w:r>
        <w:rPr>
          <w:rFonts w:ascii="Times New Roman" w:eastAsia="Calibri" w:hAnsi="Times New Roman" w:cs="Times New Roman"/>
          <w:b/>
          <w:sz w:val="12"/>
          <w:szCs w:val="12"/>
        </w:rPr>
        <w:t xml:space="preserve">айона Сергиевский за 2017 год» </w:t>
      </w:r>
      <w:r w:rsidRPr="00835B7E">
        <w:rPr>
          <w:rFonts w:ascii="Times New Roman" w:eastAsia="Calibri" w:hAnsi="Times New Roman" w:cs="Times New Roman"/>
          <w:b/>
          <w:sz w:val="12"/>
          <w:szCs w:val="12"/>
        </w:rPr>
        <w:t>от "21" мая 2018 г.</w:t>
      </w:r>
    </w:p>
    <w:p w:rsidR="00835B7E" w:rsidRPr="00835B7E" w:rsidRDefault="00835B7E" w:rsidP="00835B7E">
      <w:pPr>
        <w:tabs>
          <w:tab w:val="left" w:pos="284"/>
        </w:tabs>
        <w:spacing w:after="0" w:line="240" w:lineRule="auto"/>
        <w:jc w:val="both"/>
        <w:rPr>
          <w:rFonts w:ascii="Times New Roman" w:eastAsia="Calibri" w:hAnsi="Times New Roman" w:cs="Times New Roman"/>
          <w:sz w:val="12"/>
          <w:szCs w:val="12"/>
        </w:rPr>
      </w:pPr>
    </w:p>
    <w:p w:rsidR="00835B7E" w:rsidRPr="00835B7E" w:rsidRDefault="00835B7E" w:rsidP="00835B7E">
      <w:pPr>
        <w:tabs>
          <w:tab w:val="left" w:pos="284"/>
        </w:tabs>
        <w:spacing w:after="0" w:line="240" w:lineRule="auto"/>
        <w:ind w:firstLine="284"/>
        <w:jc w:val="both"/>
        <w:rPr>
          <w:rFonts w:ascii="Times New Roman" w:eastAsia="Calibri" w:hAnsi="Times New Roman" w:cs="Times New Roman"/>
          <w:sz w:val="12"/>
          <w:szCs w:val="12"/>
        </w:rPr>
      </w:pPr>
      <w:r w:rsidRPr="00835B7E">
        <w:rPr>
          <w:rFonts w:ascii="Times New Roman" w:eastAsia="Calibri" w:hAnsi="Times New Roman" w:cs="Times New Roman"/>
          <w:sz w:val="12"/>
          <w:szCs w:val="12"/>
        </w:rPr>
        <w:t>1. Дата проведения публичных слушаний – с "07" мая  2018  года по "21" мая  2018 года.</w:t>
      </w:r>
    </w:p>
    <w:p w:rsidR="00835B7E" w:rsidRPr="00835B7E" w:rsidRDefault="00835B7E" w:rsidP="00835B7E">
      <w:pPr>
        <w:tabs>
          <w:tab w:val="left" w:pos="284"/>
        </w:tabs>
        <w:spacing w:after="0" w:line="240" w:lineRule="auto"/>
        <w:ind w:firstLine="284"/>
        <w:jc w:val="both"/>
        <w:rPr>
          <w:rFonts w:ascii="Times New Roman" w:eastAsia="Calibri" w:hAnsi="Times New Roman" w:cs="Times New Roman"/>
          <w:sz w:val="12"/>
          <w:szCs w:val="12"/>
        </w:rPr>
      </w:pPr>
      <w:r w:rsidRPr="00835B7E">
        <w:rPr>
          <w:rFonts w:ascii="Times New Roman" w:eastAsia="Calibri" w:hAnsi="Times New Roman" w:cs="Times New Roman"/>
          <w:sz w:val="12"/>
          <w:szCs w:val="12"/>
        </w:rPr>
        <w:t>2. Место проведения публичных слушаний: Самарская область, Сергиевский район, п. Серноводск, ул. Вокзальная, дом 17.</w:t>
      </w:r>
    </w:p>
    <w:p w:rsidR="00835B7E" w:rsidRPr="00835B7E" w:rsidRDefault="00835B7E" w:rsidP="00835B7E">
      <w:pPr>
        <w:tabs>
          <w:tab w:val="left" w:pos="284"/>
        </w:tabs>
        <w:spacing w:after="0" w:line="240" w:lineRule="auto"/>
        <w:ind w:firstLine="284"/>
        <w:jc w:val="both"/>
        <w:rPr>
          <w:rFonts w:ascii="Times New Roman" w:eastAsia="Calibri" w:hAnsi="Times New Roman" w:cs="Times New Roman"/>
          <w:sz w:val="12"/>
          <w:szCs w:val="12"/>
        </w:rPr>
      </w:pPr>
      <w:r w:rsidRPr="00835B7E">
        <w:rPr>
          <w:rFonts w:ascii="Times New Roman" w:eastAsia="Calibri" w:hAnsi="Times New Roman" w:cs="Times New Roman"/>
          <w:sz w:val="12"/>
          <w:szCs w:val="12"/>
        </w:rPr>
        <w:t>3. Основание проведения публичных слушаний: Постановление Главы сельского поселения  Серноводск  муниципального района Сергиевский № 1 от 24.04.2018 г. «О публичных слушаниях по проекту Решения собрания представителей сельского поселения Серноводск  муниципального района Сергиевский  «Об исполнении бюджета сельского поселения Серноводск муниципального района Сергиевский за 2017 год», опубликованное в газете «Сергиевский вестник» № 18 (269) от 25.04.2018г.</w:t>
      </w:r>
    </w:p>
    <w:p w:rsidR="00835B7E" w:rsidRPr="00835B7E" w:rsidRDefault="00835B7E" w:rsidP="00835B7E">
      <w:pPr>
        <w:tabs>
          <w:tab w:val="left" w:pos="284"/>
        </w:tabs>
        <w:spacing w:after="0" w:line="240" w:lineRule="auto"/>
        <w:ind w:firstLine="284"/>
        <w:jc w:val="both"/>
        <w:rPr>
          <w:rFonts w:ascii="Times New Roman" w:eastAsia="Calibri" w:hAnsi="Times New Roman" w:cs="Times New Roman"/>
          <w:sz w:val="12"/>
          <w:szCs w:val="12"/>
        </w:rPr>
      </w:pPr>
      <w:r w:rsidRPr="00835B7E">
        <w:rPr>
          <w:rFonts w:ascii="Times New Roman" w:eastAsia="Calibri" w:hAnsi="Times New Roman" w:cs="Times New Roman"/>
          <w:sz w:val="12"/>
          <w:szCs w:val="12"/>
        </w:rPr>
        <w:t>4. Вопрос, вынесенный на публичные слушания: проект Решения «Об исполнении бюджета сельского поселения Серноводск муниципального района Сергиевский за 2017 год».</w:t>
      </w:r>
    </w:p>
    <w:p w:rsidR="00835B7E" w:rsidRPr="00835B7E" w:rsidRDefault="00835B7E" w:rsidP="00835B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835B7E">
        <w:rPr>
          <w:rFonts w:ascii="Times New Roman" w:eastAsia="Calibri" w:hAnsi="Times New Roman" w:cs="Times New Roman"/>
          <w:sz w:val="12"/>
          <w:szCs w:val="12"/>
        </w:rPr>
        <w:t>"15" мая 2018 года по адресу: Самарская область, Сергиевский район,</w:t>
      </w:r>
    </w:p>
    <w:p w:rsidR="00835B7E" w:rsidRPr="00835B7E" w:rsidRDefault="00835B7E" w:rsidP="00835B7E">
      <w:pPr>
        <w:tabs>
          <w:tab w:val="left" w:pos="284"/>
        </w:tabs>
        <w:spacing w:after="0" w:line="240" w:lineRule="auto"/>
        <w:ind w:firstLine="284"/>
        <w:jc w:val="both"/>
        <w:rPr>
          <w:rFonts w:ascii="Times New Roman" w:eastAsia="Calibri" w:hAnsi="Times New Roman" w:cs="Times New Roman"/>
          <w:sz w:val="12"/>
          <w:szCs w:val="12"/>
        </w:rPr>
      </w:pPr>
      <w:r w:rsidRPr="00835B7E">
        <w:rPr>
          <w:rFonts w:ascii="Times New Roman" w:eastAsia="Calibri" w:hAnsi="Times New Roman" w:cs="Times New Roman"/>
          <w:sz w:val="12"/>
          <w:szCs w:val="12"/>
        </w:rPr>
        <w:t>п. Серноводск, ул. Вокзальная, дом  17  проведено мероприятие по информированию жителей поселения по вопросам публичных слушаний, в котором приняли участие 13 (тринадцать) человек.</w:t>
      </w:r>
    </w:p>
    <w:p w:rsidR="00835B7E" w:rsidRPr="00835B7E" w:rsidRDefault="00835B7E" w:rsidP="00835B7E">
      <w:pPr>
        <w:tabs>
          <w:tab w:val="left" w:pos="284"/>
        </w:tabs>
        <w:spacing w:after="0" w:line="240" w:lineRule="auto"/>
        <w:ind w:firstLine="284"/>
        <w:jc w:val="both"/>
        <w:rPr>
          <w:rFonts w:ascii="Times New Roman" w:eastAsia="Calibri" w:hAnsi="Times New Roman" w:cs="Times New Roman"/>
          <w:sz w:val="12"/>
          <w:szCs w:val="12"/>
        </w:rPr>
      </w:pPr>
      <w:r w:rsidRPr="00835B7E">
        <w:rPr>
          <w:rFonts w:ascii="Times New Roman" w:eastAsia="Calibri" w:hAnsi="Times New Roman" w:cs="Times New Roman"/>
          <w:sz w:val="12"/>
          <w:szCs w:val="12"/>
        </w:rPr>
        <w:t>6. Мнения, предложения и замечания по проекту Решения «Об исполнении бюджета сельского поселения Серноводск муниципального района Сергиевский за 2017 год» внесли в протокол публичных слушаний 3 (три) человека.</w:t>
      </w:r>
    </w:p>
    <w:p w:rsidR="00835B7E" w:rsidRPr="00835B7E" w:rsidRDefault="00835B7E" w:rsidP="00835B7E">
      <w:pPr>
        <w:tabs>
          <w:tab w:val="left" w:pos="284"/>
        </w:tabs>
        <w:spacing w:after="0" w:line="240" w:lineRule="auto"/>
        <w:ind w:firstLine="284"/>
        <w:jc w:val="both"/>
        <w:rPr>
          <w:rFonts w:ascii="Times New Roman" w:eastAsia="Calibri" w:hAnsi="Times New Roman" w:cs="Times New Roman"/>
          <w:sz w:val="12"/>
          <w:szCs w:val="12"/>
        </w:rPr>
      </w:pPr>
      <w:r w:rsidRPr="00835B7E">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6769A2" w:rsidRDefault="00835B7E" w:rsidP="00835B7E">
      <w:pPr>
        <w:tabs>
          <w:tab w:val="left" w:pos="284"/>
        </w:tabs>
        <w:spacing w:after="0" w:line="240" w:lineRule="auto"/>
        <w:ind w:firstLine="284"/>
        <w:jc w:val="both"/>
        <w:rPr>
          <w:rFonts w:ascii="Times New Roman" w:eastAsia="Calibri" w:hAnsi="Times New Roman" w:cs="Times New Roman"/>
          <w:sz w:val="12"/>
          <w:szCs w:val="12"/>
        </w:rPr>
      </w:pPr>
      <w:r w:rsidRPr="00835B7E">
        <w:rPr>
          <w:rFonts w:ascii="Times New Roman" w:eastAsia="Calibri"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«Об исполнении бюджета сельского поселения Серноводск  муниципального района Сергиевский за 2017 год» высказали  13 </w:t>
      </w:r>
    </w:p>
    <w:p w:rsidR="00835B7E" w:rsidRPr="00835B7E" w:rsidRDefault="00835B7E" w:rsidP="006769A2">
      <w:pPr>
        <w:tabs>
          <w:tab w:val="left" w:pos="284"/>
        </w:tabs>
        <w:spacing w:after="0" w:line="240" w:lineRule="auto"/>
        <w:jc w:val="both"/>
        <w:rPr>
          <w:rFonts w:ascii="Times New Roman" w:eastAsia="Calibri" w:hAnsi="Times New Roman" w:cs="Times New Roman"/>
          <w:sz w:val="12"/>
          <w:szCs w:val="12"/>
        </w:rPr>
      </w:pPr>
      <w:r w:rsidRPr="00835B7E">
        <w:rPr>
          <w:rFonts w:ascii="Times New Roman" w:eastAsia="Calibri" w:hAnsi="Times New Roman" w:cs="Times New Roman"/>
          <w:sz w:val="12"/>
          <w:szCs w:val="12"/>
        </w:rPr>
        <w:lastRenderedPageBreak/>
        <w:t>(тринадцать) человек.</w:t>
      </w:r>
    </w:p>
    <w:p w:rsidR="00835B7E" w:rsidRPr="00835B7E" w:rsidRDefault="00835B7E" w:rsidP="00835B7E">
      <w:pPr>
        <w:tabs>
          <w:tab w:val="left" w:pos="284"/>
        </w:tabs>
        <w:spacing w:after="0" w:line="240" w:lineRule="auto"/>
        <w:ind w:firstLine="284"/>
        <w:jc w:val="both"/>
        <w:rPr>
          <w:rFonts w:ascii="Times New Roman" w:eastAsia="Calibri" w:hAnsi="Times New Roman" w:cs="Times New Roman"/>
          <w:sz w:val="12"/>
          <w:szCs w:val="12"/>
        </w:rPr>
      </w:pPr>
      <w:r w:rsidRPr="00835B7E">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835B7E" w:rsidRPr="00835B7E" w:rsidRDefault="00835B7E" w:rsidP="00835B7E">
      <w:pPr>
        <w:tabs>
          <w:tab w:val="left" w:pos="284"/>
        </w:tabs>
        <w:spacing w:after="0" w:line="240" w:lineRule="auto"/>
        <w:ind w:firstLine="284"/>
        <w:jc w:val="both"/>
        <w:rPr>
          <w:rFonts w:ascii="Times New Roman" w:eastAsia="Calibri" w:hAnsi="Times New Roman" w:cs="Times New Roman"/>
          <w:sz w:val="12"/>
          <w:szCs w:val="12"/>
        </w:rPr>
      </w:pPr>
      <w:r w:rsidRPr="00835B7E">
        <w:rPr>
          <w:rFonts w:ascii="Times New Roman" w:eastAsia="Calibri" w:hAnsi="Times New Roman" w:cs="Times New Roman"/>
          <w:sz w:val="12"/>
          <w:szCs w:val="12"/>
        </w:rPr>
        <w:t>7.3. Замечания и предложения по вопросам публичных слушаний не поступали.</w:t>
      </w:r>
    </w:p>
    <w:p w:rsidR="00835B7E" w:rsidRPr="00835B7E" w:rsidRDefault="00835B7E" w:rsidP="00835B7E">
      <w:pPr>
        <w:tabs>
          <w:tab w:val="left" w:pos="284"/>
        </w:tabs>
        <w:spacing w:after="0" w:line="240" w:lineRule="auto"/>
        <w:ind w:firstLine="284"/>
        <w:jc w:val="both"/>
        <w:rPr>
          <w:rFonts w:ascii="Times New Roman" w:eastAsia="Calibri" w:hAnsi="Times New Roman" w:cs="Times New Roman"/>
          <w:sz w:val="12"/>
          <w:szCs w:val="12"/>
        </w:rPr>
      </w:pPr>
      <w:r w:rsidRPr="00835B7E">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835B7E" w:rsidRPr="00835B7E" w:rsidRDefault="00835B7E" w:rsidP="00835B7E">
      <w:pPr>
        <w:tabs>
          <w:tab w:val="left" w:pos="284"/>
        </w:tabs>
        <w:spacing w:after="0" w:line="240" w:lineRule="auto"/>
        <w:ind w:firstLine="284"/>
        <w:jc w:val="both"/>
        <w:rPr>
          <w:rFonts w:ascii="Times New Roman" w:eastAsia="Calibri" w:hAnsi="Times New Roman" w:cs="Times New Roman"/>
          <w:sz w:val="12"/>
          <w:szCs w:val="12"/>
        </w:rPr>
      </w:pPr>
      <w:r w:rsidRPr="00835B7E">
        <w:rPr>
          <w:rFonts w:ascii="Times New Roman" w:eastAsia="Calibri" w:hAnsi="Times New Roman" w:cs="Times New Roman"/>
          <w:sz w:val="12"/>
          <w:szCs w:val="12"/>
        </w:rPr>
        <w:t>принять проект Решения «Об исполнении бюджета сельского поселения Серноводск муниципального района Сергиевский за 2017 год» в редакции, вы</w:t>
      </w:r>
      <w:r>
        <w:rPr>
          <w:rFonts w:ascii="Times New Roman" w:eastAsia="Calibri" w:hAnsi="Times New Roman" w:cs="Times New Roman"/>
          <w:sz w:val="12"/>
          <w:szCs w:val="12"/>
        </w:rPr>
        <w:t>несенной на публичные слушания.</w:t>
      </w:r>
    </w:p>
    <w:p w:rsidR="00835B7E" w:rsidRPr="00835B7E" w:rsidRDefault="00835B7E" w:rsidP="00835B7E">
      <w:pPr>
        <w:tabs>
          <w:tab w:val="left" w:pos="284"/>
        </w:tabs>
        <w:spacing w:after="0" w:line="240" w:lineRule="auto"/>
        <w:jc w:val="right"/>
        <w:rPr>
          <w:rFonts w:ascii="Times New Roman" w:eastAsia="Calibri" w:hAnsi="Times New Roman" w:cs="Times New Roman"/>
          <w:sz w:val="12"/>
          <w:szCs w:val="12"/>
        </w:rPr>
      </w:pPr>
      <w:r w:rsidRPr="00835B7E">
        <w:rPr>
          <w:rFonts w:ascii="Times New Roman" w:eastAsia="Calibri" w:hAnsi="Times New Roman" w:cs="Times New Roman"/>
          <w:sz w:val="12"/>
          <w:szCs w:val="12"/>
        </w:rPr>
        <w:t>Глава сельского поселения Серноводск</w:t>
      </w:r>
    </w:p>
    <w:p w:rsidR="00835B7E" w:rsidRDefault="00835B7E" w:rsidP="00835B7E">
      <w:pPr>
        <w:tabs>
          <w:tab w:val="left" w:pos="284"/>
        </w:tabs>
        <w:spacing w:after="0" w:line="240" w:lineRule="auto"/>
        <w:jc w:val="right"/>
        <w:rPr>
          <w:rFonts w:ascii="Times New Roman" w:eastAsia="Calibri" w:hAnsi="Times New Roman" w:cs="Times New Roman"/>
          <w:sz w:val="12"/>
          <w:szCs w:val="12"/>
        </w:rPr>
      </w:pPr>
      <w:r w:rsidRPr="00835B7E">
        <w:rPr>
          <w:rFonts w:ascii="Times New Roman" w:eastAsia="Calibri" w:hAnsi="Times New Roman" w:cs="Times New Roman"/>
          <w:sz w:val="12"/>
          <w:szCs w:val="12"/>
        </w:rPr>
        <w:t>муниципального райо</w:t>
      </w:r>
      <w:r>
        <w:rPr>
          <w:rFonts w:ascii="Times New Roman" w:eastAsia="Calibri" w:hAnsi="Times New Roman" w:cs="Times New Roman"/>
          <w:sz w:val="12"/>
          <w:szCs w:val="12"/>
        </w:rPr>
        <w:t>на Сергиевский</w:t>
      </w:r>
    </w:p>
    <w:p w:rsidR="00175383" w:rsidRDefault="006769A2" w:rsidP="006769A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Г.Н. </w:t>
      </w:r>
      <w:proofErr w:type="spellStart"/>
      <w:r>
        <w:rPr>
          <w:rFonts w:ascii="Times New Roman" w:eastAsia="Calibri" w:hAnsi="Times New Roman" w:cs="Times New Roman"/>
          <w:sz w:val="12"/>
          <w:szCs w:val="12"/>
        </w:rPr>
        <w:t>Чебоксарова</w:t>
      </w:r>
      <w:proofErr w:type="spellEnd"/>
    </w:p>
    <w:p w:rsidR="00835B7E" w:rsidRPr="00835B7E" w:rsidRDefault="00835B7E" w:rsidP="00835B7E">
      <w:pPr>
        <w:tabs>
          <w:tab w:val="left" w:pos="284"/>
        </w:tabs>
        <w:spacing w:after="0" w:line="240" w:lineRule="auto"/>
        <w:jc w:val="center"/>
        <w:rPr>
          <w:rFonts w:ascii="Times New Roman" w:eastAsia="Calibri" w:hAnsi="Times New Roman" w:cs="Times New Roman"/>
          <w:b/>
          <w:sz w:val="12"/>
          <w:szCs w:val="12"/>
        </w:rPr>
      </w:pPr>
      <w:r w:rsidRPr="00835B7E">
        <w:rPr>
          <w:rFonts w:ascii="Times New Roman" w:eastAsia="Calibri" w:hAnsi="Times New Roman" w:cs="Times New Roman"/>
          <w:b/>
          <w:sz w:val="12"/>
          <w:szCs w:val="12"/>
        </w:rPr>
        <w:t>Заключение о результатах публичных слушаний</w:t>
      </w:r>
    </w:p>
    <w:p w:rsidR="00835B7E" w:rsidRPr="00835B7E" w:rsidRDefault="00835B7E" w:rsidP="00835B7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в сельском поселении Черновка </w:t>
      </w:r>
      <w:r w:rsidRPr="00835B7E">
        <w:rPr>
          <w:rFonts w:ascii="Times New Roman" w:eastAsia="Calibri" w:hAnsi="Times New Roman" w:cs="Times New Roman"/>
          <w:b/>
          <w:sz w:val="12"/>
          <w:szCs w:val="12"/>
        </w:rPr>
        <w:t>муниципального района Сергиевский Самарской области</w:t>
      </w:r>
    </w:p>
    <w:p w:rsidR="00835B7E" w:rsidRDefault="00835B7E" w:rsidP="00835B7E">
      <w:pPr>
        <w:tabs>
          <w:tab w:val="left" w:pos="284"/>
        </w:tabs>
        <w:spacing w:after="0" w:line="240" w:lineRule="auto"/>
        <w:jc w:val="center"/>
        <w:rPr>
          <w:rFonts w:ascii="Times New Roman" w:eastAsia="Calibri" w:hAnsi="Times New Roman" w:cs="Times New Roman"/>
          <w:b/>
          <w:sz w:val="12"/>
          <w:szCs w:val="12"/>
        </w:rPr>
      </w:pPr>
      <w:r w:rsidRPr="00835B7E">
        <w:rPr>
          <w:rFonts w:ascii="Times New Roman" w:eastAsia="Calibri" w:hAnsi="Times New Roman" w:cs="Times New Roman"/>
          <w:b/>
          <w:sz w:val="12"/>
          <w:szCs w:val="12"/>
        </w:rPr>
        <w:t xml:space="preserve">по вопросу о проекте Решения собрания представителей сельского поселения Черновка  </w:t>
      </w:r>
    </w:p>
    <w:p w:rsidR="00835B7E" w:rsidRDefault="00835B7E" w:rsidP="00835B7E">
      <w:pPr>
        <w:tabs>
          <w:tab w:val="left" w:pos="284"/>
        </w:tabs>
        <w:spacing w:after="0" w:line="240" w:lineRule="auto"/>
        <w:jc w:val="center"/>
        <w:rPr>
          <w:rFonts w:ascii="Times New Roman" w:eastAsia="Calibri" w:hAnsi="Times New Roman" w:cs="Times New Roman"/>
          <w:b/>
          <w:sz w:val="12"/>
          <w:szCs w:val="12"/>
        </w:rPr>
      </w:pPr>
      <w:r w:rsidRPr="00835B7E">
        <w:rPr>
          <w:rFonts w:ascii="Times New Roman" w:eastAsia="Calibri" w:hAnsi="Times New Roman" w:cs="Times New Roman"/>
          <w:b/>
          <w:sz w:val="12"/>
          <w:szCs w:val="12"/>
        </w:rPr>
        <w:t xml:space="preserve">муниципального района Сергиевский «Об исполнении бюджета сельского поселения  Черновка </w:t>
      </w:r>
    </w:p>
    <w:p w:rsidR="00835B7E" w:rsidRPr="00835B7E" w:rsidRDefault="00835B7E" w:rsidP="00835B7E">
      <w:pPr>
        <w:tabs>
          <w:tab w:val="left" w:pos="284"/>
        </w:tabs>
        <w:spacing w:after="0" w:line="240" w:lineRule="auto"/>
        <w:jc w:val="center"/>
        <w:rPr>
          <w:rFonts w:ascii="Times New Roman" w:eastAsia="Calibri" w:hAnsi="Times New Roman" w:cs="Times New Roman"/>
          <w:b/>
          <w:sz w:val="12"/>
          <w:szCs w:val="12"/>
        </w:rPr>
      </w:pPr>
      <w:r w:rsidRPr="00835B7E">
        <w:rPr>
          <w:rFonts w:ascii="Times New Roman" w:eastAsia="Calibri" w:hAnsi="Times New Roman" w:cs="Times New Roman"/>
          <w:b/>
          <w:sz w:val="12"/>
          <w:szCs w:val="12"/>
        </w:rPr>
        <w:t xml:space="preserve">муниципального района Сергиевский за </w:t>
      </w:r>
      <w:r>
        <w:rPr>
          <w:rFonts w:ascii="Times New Roman" w:eastAsia="Calibri" w:hAnsi="Times New Roman" w:cs="Times New Roman"/>
          <w:b/>
          <w:sz w:val="12"/>
          <w:szCs w:val="12"/>
        </w:rPr>
        <w:t xml:space="preserve">2017 год» </w:t>
      </w:r>
      <w:r w:rsidRPr="00835B7E">
        <w:rPr>
          <w:rFonts w:ascii="Times New Roman" w:eastAsia="Calibri" w:hAnsi="Times New Roman" w:cs="Times New Roman"/>
          <w:b/>
          <w:sz w:val="12"/>
          <w:szCs w:val="12"/>
        </w:rPr>
        <w:t>от "21" мая 2018 г.</w:t>
      </w:r>
    </w:p>
    <w:p w:rsidR="00835B7E" w:rsidRPr="00835B7E" w:rsidRDefault="00835B7E" w:rsidP="00835B7E">
      <w:pPr>
        <w:tabs>
          <w:tab w:val="left" w:pos="284"/>
        </w:tabs>
        <w:spacing w:after="0" w:line="240" w:lineRule="auto"/>
        <w:jc w:val="both"/>
        <w:rPr>
          <w:rFonts w:ascii="Times New Roman" w:eastAsia="Calibri" w:hAnsi="Times New Roman" w:cs="Times New Roman"/>
          <w:sz w:val="12"/>
          <w:szCs w:val="12"/>
        </w:rPr>
      </w:pPr>
    </w:p>
    <w:p w:rsidR="00835B7E" w:rsidRPr="00835B7E" w:rsidRDefault="00835B7E" w:rsidP="00835B7E">
      <w:pPr>
        <w:tabs>
          <w:tab w:val="left" w:pos="284"/>
        </w:tabs>
        <w:spacing w:after="0" w:line="240" w:lineRule="auto"/>
        <w:ind w:firstLine="284"/>
        <w:jc w:val="both"/>
        <w:rPr>
          <w:rFonts w:ascii="Times New Roman" w:eastAsia="Calibri" w:hAnsi="Times New Roman" w:cs="Times New Roman"/>
          <w:sz w:val="12"/>
          <w:szCs w:val="12"/>
        </w:rPr>
      </w:pPr>
      <w:r w:rsidRPr="00835B7E">
        <w:rPr>
          <w:rFonts w:ascii="Times New Roman" w:eastAsia="Calibri" w:hAnsi="Times New Roman" w:cs="Times New Roman"/>
          <w:sz w:val="12"/>
          <w:szCs w:val="12"/>
        </w:rPr>
        <w:t>1. Дата проведения публичных слушаний – с "07" мая 2018  года по "21" мая  2018 года.</w:t>
      </w:r>
    </w:p>
    <w:p w:rsidR="00835B7E" w:rsidRPr="00835B7E" w:rsidRDefault="00835B7E" w:rsidP="00835B7E">
      <w:pPr>
        <w:tabs>
          <w:tab w:val="left" w:pos="284"/>
        </w:tabs>
        <w:spacing w:after="0" w:line="240" w:lineRule="auto"/>
        <w:ind w:firstLine="284"/>
        <w:jc w:val="both"/>
        <w:rPr>
          <w:rFonts w:ascii="Times New Roman" w:eastAsia="Calibri" w:hAnsi="Times New Roman" w:cs="Times New Roman"/>
          <w:sz w:val="12"/>
          <w:szCs w:val="12"/>
        </w:rPr>
      </w:pPr>
      <w:r w:rsidRPr="00835B7E">
        <w:rPr>
          <w:rFonts w:ascii="Times New Roman" w:eastAsia="Calibri" w:hAnsi="Times New Roman" w:cs="Times New Roman"/>
          <w:sz w:val="12"/>
          <w:szCs w:val="12"/>
        </w:rPr>
        <w:t xml:space="preserve">2. Место проведения публичных слушаний: Самарская область, Сергиевский район, </w:t>
      </w:r>
      <w:proofErr w:type="gramStart"/>
      <w:r w:rsidRPr="00835B7E">
        <w:rPr>
          <w:rFonts w:ascii="Times New Roman" w:eastAsia="Calibri" w:hAnsi="Times New Roman" w:cs="Times New Roman"/>
          <w:sz w:val="12"/>
          <w:szCs w:val="12"/>
        </w:rPr>
        <w:t>с</w:t>
      </w:r>
      <w:proofErr w:type="gramEnd"/>
      <w:r w:rsidRPr="00835B7E">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835B7E">
        <w:rPr>
          <w:rFonts w:ascii="Times New Roman" w:eastAsia="Calibri" w:hAnsi="Times New Roman" w:cs="Times New Roman"/>
          <w:sz w:val="12"/>
          <w:szCs w:val="12"/>
        </w:rPr>
        <w:t>Черновка</w:t>
      </w:r>
      <w:proofErr w:type="gramEnd"/>
      <w:r w:rsidRPr="00835B7E">
        <w:rPr>
          <w:rFonts w:ascii="Times New Roman" w:eastAsia="Calibri" w:hAnsi="Times New Roman" w:cs="Times New Roman"/>
          <w:sz w:val="12"/>
          <w:szCs w:val="12"/>
        </w:rPr>
        <w:t xml:space="preserve">, ул. </w:t>
      </w:r>
      <w:proofErr w:type="spellStart"/>
      <w:r w:rsidRPr="00835B7E">
        <w:rPr>
          <w:rFonts w:ascii="Times New Roman" w:eastAsia="Calibri" w:hAnsi="Times New Roman" w:cs="Times New Roman"/>
          <w:sz w:val="12"/>
          <w:szCs w:val="12"/>
        </w:rPr>
        <w:t>Новостроевская</w:t>
      </w:r>
      <w:proofErr w:type="spellEnd"/>
      <w:r w:rsidRPr="00835B7E">
        <w:rPr>
          <w:rFonts w:ascii="Times New Roman" w:eastAsia="Calibri" w:hAnsi="Times New Roman" w:cs="Times New Roman"/>
          <w:sz w:val="12"/>
          <w:szCs w:val="12"/>
        </w:rPr>
        <w:t>, дом 10.</w:t>
      </w:r>
    </w:p>
    <w:p w:rsidR="00835B7E" w:rsidRPr="00835B7E" w:rsidRDefault="00835B7E" w:rsidP="00835B7E">
      <w:pPr>
        <w:tabs>
          <w:tab w:val="left" w:pos="284"/>
        </w:tabs>
        <w:spacing w:after="0" w:line="240" w:lineRule="auto"/>
        <w:ind w:firstLine="284"/>
        <w:jc w:val="both"/>
        <w:rPr>
          <w:rFonts w:ascii="Times New Roman" w:eastAsia="Calibri" w:hAnsi="Times New Roman" w:cs="Times New Roman"/>
          <w:sz w:val="12"/>
          <w:szCs w:val="12"/>
        </w:rPr>
      </w:pPr>
      <w:r w:rsidRPr="00835B7E">
        <w:rPr>
          <w:rFonts w:ascii="Times New Roman" w:eastAsia="Calibri" w:hAnsi="Times New Roman" w:cs="Times New Roman"/>
          <w:sz w:val="12"/>
          <w:szCs w:val="12"/>
        </w:rPr>
        <w:t>3. Основание проведения публичных слушаний: Постановление Главы сельского поселения  Черновка муниципального района Сергиевский № 1 от 24.04.2018 г. «О публичных слушаниях  по проекту Решения Собрания представителей сельского поселения Черновка муниципального района Сергиевский «Об исполнении  бюджета сельского поселения Черновка муниципального района Сергиевский за 2017 год», опубликованное в газете «Сергиевский вестник» №18 (269) от 25.04.2018г.</w:t>
      </w:r>
    </w:p>
    <w:p w:rsidR="00835B7E" w:rsidRPr="00835B7E" w:rsidRDefault="00835B7E" w:rsidP="00835B7E">
      <w:pPr>
        <w:tabs>
          <w:tab w:val="left" w:pos="284"/>
        </w:tabs>
        <w:spacing w:after="0" w:line="240" w:lineRule="auto"/>
        <w:ind w:firstLine="284"/>
        <w:jc w:val="both"/>
        <w:rPr>
          <w:rFonts w:ascii="Times New Roman" w:eastAsia="Calibri" w:hAnsi="Times New Roman" w:cs="Times New Roman"/>
          <w:sz w:val="12"/>
          <w:szCs w:val="12"/>
        </w:rPr>
      </w:pPr>
      <w:r w:rsidRPr="00835B7E">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Черновка муниципального района Сергиевский «Об исполнении  бюджета сельского поселения Черновка муниципального района Сергиевский за 2017 год».</w:t>
      </w:r>
    </w:p>
    <w:p w:rsidR="00835B7E" w:rsidRPr="00835B7E" w:rsidRDefault="00AD4744" w:rsidP="00835B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835B7E" w:rsidRPr="00835B7E">
        <w:rPr>
          <w:rFonts w:ascii="Times New Roman" w:eastAsia="Calibri" w:hAnsi="Times New Roman" w:cs="Times New Roman"/>
          <w:sz w:val="12"/>
          <w:szCs w:val="12"/>
        </w:rPr>
        <w:t xml:space="preserve">"15" мая 2018 года по адресу: Самарская область, Сергиевский район, </w:t>
      </w:r>
      <w:proofErr w:type="gramStart"/>
      <w:r w:rsidR="00835B7E" w:rsidRPr="00835B7E">
        <w:rPr>
          <w:rFonts w:ascii="Times New Roman" w:eastAsia="Calibri" w:hAnsi="Times New Roman" w:cs="Times New Roman"/>
          <w:sz w:val="12"/>
          <w:szCs w:val="12"/>
        </w:rPr>
        <w:t>с</w:t>
      </w:r>
      <w:proofErr w:type="gramEnd"/>
      <w:r w:rsidR="00835B7E" w:rsidRPr="00835B7E">
        <w:rPr>
          <w:rFonts w:ascii="Times New Roman" w:eastAsia="Calibri" w:hAnsi="Times New Roman" w:cs="Times New Roman"/>
          <w:sz w:val="12"/>
          <w:szCs w:val="12"/>
        </w:rPr>
        <w:t>.</w:t>
      </w:r>
      <w:r w:rsidR="00835B7E">
        <w:rPr>
          <w:rFonts w:ascii="Times New Roman" w:eastAsia="Calibri" w:hAnsi="Times New Roman" w:cs="Times New Roman"/>
          <w:sz w:val="12"/>
          <w:szCs w:val="12"/>
        </w:rPr>
        <w:t xml:space="preserve"> </w:t>
      </w:r>
      <w:proofErr w:type="gramStart"/>
      <w:r w:rsidR="00835B7E" w:rsidRPr="00835B7E">
        <w:rPr>
          <w:rFonts w:ascii="Times New Roman" w:eastAsia="Calibri" w:hAnsi="Times New Roman" w:cs="Times New Roman"/>
          <w:sz w:val="12"/>
          <w:szCs w:val="12"/>
        </w:rPr>
        <w:t>Черновка</w:t>
      </w:r>
      <w:proofErr w:type="gramEnd"/>
      <w:r w:rsidR="00835B7E" w:rsidRPr="00835B7E">
        <w:rPr>
          <w:rFonts w:ascii="Times New Roman" w:eastAsia="Calibri" w:hAnsi="Times New Roman" w:cs="Times New Roman"/>
          <w:sz w:val="12"/>
          <w:szCs w:val="12"/>
        </w:rPr>
        <w:t xml:space="preserve">, ул. </w:t>
      </w:r>
      <w:proofErr w:type="spellStart"/>
      <w:r w:rsidR="00835B7E" w:rsidRPr="00835B7E">
        <w:rPr>
          <w:rFonts w:ascii="Times New Roman" w:eastAsia="Calibri" w:hAnsi="Times New Roman" w:cs="Times New Roman"/>
          <w:sz w:val="12"/>
          <w:szCs w:val="12"/>
        </w:rPr>
        <w:t>Новостроевская</w:t>
      </w:r>
      <w:proofErr w:type="spellEnd"/>
      <w:r w:rsidR="00835B7E" w:rsidRPr="00835B7E">
        <w:rPr>
          <w:rFonts w:ascii="Times New Roman" w:eastAsia="Calibri" w:hAnsi="Times New Roman" w:cs="Times New Roman"/>
          <w:sz w:val="12"/>
          <w:szCs w:val="12"/>
        </w:rPr>
        <w:t>, дом 10  проведено мероприятие по информированию жителей поселения по вопросам публичных слушаний, в котором приняли участие 7 (семь) человек.</w:t>
      </w:r>
    </w:p>
    <w:p w:rsidR="00835B7E" w:rsidRPr="00835B7E" w:rsidRDefault="00835B7E" w:rsidP="00835B7E">
      <w:pPr>
        <w:tabs>
          <w:tab w:val="left" w:pos="284"/>
        </w:tabs>
        <w:spacing w:after="0" w:line="240" w:lineRule="auto"/>
        <w:ind w:firstLine="284"/>
        <w:jc w:val="both"/>
        <w:rPr>
          <w:rFonts w:ascii="Times New Roman" w:eastAsia="Calibri" w:hAnsi="Times New Roman" w:cs="Times New Roman"/>
          <w:sz w:val="12"/>
          <w:szCs w:val="12"/>
        </w:rPr>
      </w:pPr>
      <w:r w:rsidRPr="00835B7E">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Черновка муниципального района Сергиевский «Об исполнении  бюджета сельского поселения Черновка муниципального района Сергиевский за 2017 год» внесли в протокол публичных слушаний 3 (три) человека.</w:t>
      </w:r>
    </w:p>
    <w:p w:rsidR="00835B7E" w:rsidRPr="00835B7E" w:rsidRDefault="00835B7E" w:rsidP="00835B7E">
      <w:pPr>
        <w:tabs>
          <w:tab w:val="left" w:pos="284"/>
        </w:tabs>
        <w:spacing w:after="0" w:line="240" w:lineRule="auto"/>
        <w:ind w:firstLine="284"/>
        <w:jc w:val="both"/>
        <w:rPr>
          <w:rFonts w:ascii="Times New Roman" w:eastAsia="Calibri" w:hAnsi="Times New Roman" w:cs="Times New Roman"/>
          <w:sz w:val="12"/>
          <w:szCs w:val="12"/>
        </w:rPr>
      </w:pPr>
      <w:r w:rsidRPr="00835B7E">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35B7E" w:rsidRPr="00835B7E" w:rsidRDefault="00835B7E" w:rsidP="00835B7E">
      <w:pPr>
        <w:tabs>
          <w:tab w:val="left" w:pos="284"/>
        </w:tabs>
        <w:spacing w:after="0" w:line="240" w:lineRule="auto"/>
        <w:ind w:firstLine="284"/>
        <w:jc w:val="both"/>
        <w:rPr>
          <w:rFonts w:ascii="Times New Roman" w:eastAsia="Calibri" w:hAnsi="Times New Roman" w:cs="Times New Roman"/>
          <w:sz w:val="12"/>
          <w:szCs w:val="12"/>
        </w:rPr>
      </w:pPr>
      <w:r w:rsidRPr="00835B7E">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Черновка муниципального района Сергиевский «Об исполнении  бюджета сельского поселения Черновка муниципального района Сергиевский за 2017 год» высказали 2 (два) человека.</w:t>
      </w:r>
    </w:p>
    <w:p w:rsidR="00835B7E" w:rsidRPr="00835B7E" w:rsidRDefault="00835B7E" w:rsidP="00835B7E">
      <w:pPr>
        <w:tabs>
          <w:tab w:val="left" w:pos="284"/>
        </w:tabs>
        <w:spacing w:after="0" w:line="240" w:lineRule="auto"/>
        <w:ind w:firstLine="284"/>
        <w:jc w:val="both"/>
        <w:rPr>
          <w:rFonts w:ascii="Times New Roman" w:eastAsia="Calibri" w:hAnsi="Times New Roman" w:cs="Times New Roman"/>
          <w:sz w:val="12"/>
          <w:szCs w:val="12"/>
        </w:rPr>
      </w:pPr>
      <w:r w:rsidRPr="00835B7E">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835B7E" w:rsidRPr="00835B7E" w:rsidRDefault="00835B7E" w:rsidP="00835B7E">
      <w:pPr>
        <w:tabs>
          <w:tab w:val="left" w:pos="284"/>
        </w:tabs>
        <w:spacing w:after="0" w:line="240" w:lineRule="auto"/>
        <w:ind w:firstLine="284"/>
        <w:jc w:val="both"/>
        <w:rPr>
          <w:rFonts w:ascii="Times New Roman" w:eastAsia="Calibri" w:hAnsi="Times New Roman" w:cs="Times New Roman"/>
          <w:sz w:val="12"/>
          <w:szCs w:val="12"/>
        </w:rPr>
      </w:pPr>
      <w:r w:rsidRPr="00835B7E">
        <w:rPr>
          <w:rFonts w:ascii="Times New Roman" w:eastAsia="Calibri" w:hAnsi="Times New Roman" w:cs="Times New Roman"/>
          <w:sz w:val="12"/>
          <w:szCs w:val="12"/>
        </w:rPr>
        <w:t>7.3. Замечания и предложения по вопросам публичных слушаний не поступали.</w:t>
      </w:r>
    </w:p>
    <w:p w:rsidR="00835B7E" w:rsidRPr="00835B7E" w:rsidRDefault="00835B7E" w:rsidP="00835B7E">
      <w:pPr>
        <w:tabs>
          <w:tab w:val="left" w:pos="284"/>
        </w:tabs>
        <w:spacing w:after="0" w:line="240" w:lineRule="auto"/>
        <w:ind w:firstLine="284"/>
        <w:jc w:val="both"/>
        <w:rPr>
          <w:rFonts w:ascii="Times New Roman" w:eastAsia="Calibri" w:hAnsi="Times New Roman" w:cs="Times New Roman"/>
          <w:sz w:val="12"/>
          <w:szCs w:val="12"/>
        </w:rPr>
      </w:pPr>
      <w:r w:rsidRPr="00835B7E">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835B7E" w:rsidRDefault="00835B7E" w:rsidP="00835B7E">
      <w:pPr>
        <w:tabs>
          <w:tab w:val="left" w:pos="284"/>
        </w:tabs>
        <w:spacing w:after="0" w:line="240" w:lineRule="auto"/>
        <w:ind w:firstLine="284"/>
        <w:jc w:val="both"/>
        <w:rPr>
          <w:rFonts w:ascii="Times New Roman" w:eastAsia="Calibri" w:hAnsi="Times New Roman" w:cs="Times New Roman"/>
          <w:sz w:val="12"/>
          <w:szCs w:val="12"/>
        </w:rPr>
      </w:pPr>
      <w:r w:rsidRPr="00835B7E">
        <w:rPr>
          <w:rFonts w:ascii="Times New Roman" w:eastAsia="Calibri" w:hAnsi="Times New Roman" w:cs="Times New Roman"/>
          <w:sz w:val="12"/>
          <w:szCs w:val="12"/>
        </w:rPr>
        <w:t>принять проект Решения Собрания представителей сельского поселения  Черновка муниципального района Сергиевский «Об исполнении  бюджета сельского поселения Черновка муниципального района Сергиевский за 2017 год» в редакции, вы</w:t>
      </w:r>
      <w:r>
        <w:rPr>
          <w:rFonts w:ascii="Times New Roman" w:eastAsia="Calibri" w:hAnsi="Times New Roman" w:cs="Times New Roman"/>
          <w:sz w:val="12"/>
          <w:szCs w:val="12"/>
        </w:rPr>
        <w:t>несенной на публичные слушания.</w:t>
      </w:r>
    </w:p>
    <w:p w:rsidR="00835B7E" w:rsidRPr="00835B7E" w:rsidRDefault="00835B7E" w:rsidP="00835B7E">
      <w:pPr>
        <w:tabs>
          <w:tab w:val="left" w:pos="284"/>
        </w:tabs>
        <w:spacing w:after="0" w:line="240" w:lineRule="auto"/>
        <w:ind w:firstLine="284"/>
        <w:jc w:val="both"/>
        <w:rPr>
          <w:rFonts w:ascii="Times New Roman" w:eastAsia="Calibri" w:hAnsi="Times New Roman" w:cs="Times New Roman"/>
          <w:sz w:val="12"/>
          <w:szCs w:val="12"/>
        </w:rPr>
      </w:pPr>
    </w:p>
    <w:p w:rsidR="00835B7E" w:rsidRPr="00835B7E" w:rsidRDefault="00835B7E" w:rsidP="00835B7E">
      <w:pPr>
        <w:tabs>
          <w:tab w:val="left" w:pos="284"/>
        </w:tabs>
        <w:spacing w:after="0" w:line="240" w:lineRule="auto"/>
        <w:jc w:val="right"/>
        <w:rPr>
          <w:rFonts w:ascii="Times New Roman" w:eastAsia="Calibri" w:hAnsi="Times New Roman" w:cs="Times New Roman"/>
          <w:sz w:val="12"/>
          <w:szCs w:val="12"/>
        </w:rPr>
      </w:pPr>
      <w:r w:rsidRPr="00835B7E">
        <w:rPr>
          <w:rFonts w:ascii="Times New Roman" w:eastAsia="Calibri" w:hAnsi="Times New Roman" w:cs="Times New Roman"/>
          <w:sz w:val="12"/>
          <w:szCs w:val="12"/>
        </w:rPr>
        <w:t>Глава сельского поселения Черновка</w:t>
      </w:r>
    </w:p>
    <w:p w:rsidR="00835B7E" w:rsidRDefault="00835B7E" w:rsidP="00835B7E">
      <w:pPr>
        <w:tabs>
          <w:tab w:val="left" w:pos="284"/>
        </w:tabs>
        <w:spacing w:after="0" w:line="240" w:lineRule="auto"/>
        <w:jc w:val="right"/>
        <w:rPr>
          <w:rFonts w:ascii="Times New Roman" w:eastAsia="Calibri" w:hAnsi="Times New Roman" w:cs="Times New Roman"/>
          <w:sz w:val="12"/>
          <w:szCs w:val="12"/>
        </w:rPr>
      </w:pPr>
      <w:r w:rsidRPr="00835B7E">
        <w:rPr>
          <w:rFonts w:ascii="Times New Roman" w:eastAsia="Calibri" w:hAnsi="Times New Roman" w:cs="Times New Roman"/>
          <w:sz w:val="12"/>
          <w:szCs w:val="12"/>
        </w:rPr>
        <w:t>муниципального района Сер</w:t>
      </w:r>
      <w:r>
        <w:rPr>
          <w:rFonts w:ascii="Times New Roman" w:eastAsia="Calibri" w:hAnsi="Times New Roman" w:cs="Times New Roman"/>
          <w:sz w:val="12"/>
          <w:szCs w:val="12"/>
        </w:rPr>
        <w:t>гиевский</w:t>
      </w:r>
    </w:p>
    <w:p w:rsidR="00835B7E" w:rsidRPr="00835B7E" w:rsidRDefault="00835B7E" w:rsidP="00835B7E">
      <w:pPr>
        <w:tabs>
          <w:tab w:val="left" w:pos="284"/>
        </w:tabs>
        <w:spacing w:after="0" w:line="240" w:lineRule="auto"/>
        <w:jc w:val="right"/>
        <w:rPr>
          <w:rFonts w:ascii="Times New Roman" w:eastAsia="Calibri" w:hAnsi="Times New Roman" w:cs="Times New Roman"/>
          <w:sz w:val="12"/>
          <w:szCs w:val="12"/>
        </w:rPr>
      </w:pPr>
      <w:r w:rsidRPr="00835B7E">
        <w:rPr>
          <w:rFonts w:ascii="Times New Roman" w:eastAsia="Calibri" w:hAnsi="Times New Roman" w:cs="Times New Roman"/>
          <w:sz w:val="12"/>
          <w:szCs w:val="12"/>
        </w:rPr>
        <w:t>Беляев А.В.</w:t>
      </w:r>
    </w:p>
    <w:p w:rsidR="00AD4744" w:rsidRPr="00AD4744" w:rsidRDefault="00AD4744" w:rsidP="00AD4744">
      <w:pPr>
        <w:tabs>
          <w:tab w:val="left" w:pos="284"/>
        </w:tabs>
        <w:spacing w:after="0" w:line="240" w:lineRule="auto"/>
        <w:jc w:val="center"/>
        <w:rPr>
          <w:rFonts w:ascii="Times New Roman" w:eastAsia="Calibri" w:hAnsi="Times New Roman" w:cs="Times New Roman"/>
          <w:b/>
          <w:sz w:val="12"/>
          <w:szCs w:val="12"/>
        </w:rPr>
      </w:pPr>
      <w:r w:rsidRPr="00AD4744">
        <w:rPr>
          <w:rFonts w:ascii="Times New Roman" w:eastAsia="Calibri" w:hAnsi="Times New Roman" w:cs="Times New Roman"/>
          <w:b/>
          <w:sz w:val="12"/>
          <w:szCs w:val="12"/>
        </w:rPr>
        <w:t>Заключение о результатах публичных слушаний</w:t>
      </w:r>
    </w:p>
    <w:p w:rsidR="00AD4744" w:rsidRPr="00AD4744" w:rsidRDefault="00AD4744" w:rsidP="00AD4744">
      <w:pPr>
        <w:tabs>
          <w:tab w:val="left" w:pos="284"/>
        </w:tabs>
        <w:spacing w:after="0" w:line="240" w:lineRule="auto"/>
        <w:jc w:val="center"/>
        <w:rPr>
          <w:rFonts w:ascii="Times New Roman" w:eastAsia="Calibri" w:hAnsi="Times New Roman" w:cs="Times New Roman"/>
          <w:b/>
          <w:sz w:val="12"/>
          <w:szCs w:val="12"/>
        </w:rPr>
      </w:pPr>
      <w:r w:rsidRPr="00AD4744">
        <w:rPr>
          <w:rFonts w:ascii="Times New Roman" w:eastAsia="Calibri" w:hAnsi="Times New Roman" w:cs="Times New Roman"/>
          <w:b/>
          <w:sz w:val="12"/>
          <w:szCs w:val="12"/>
        </w:rPr>
        <w:t>в сел</w:t>
      </w:r>
      <w:r>
        <w:rPr>
          <w:rFonts w:ascii="Times New Roman" w:eastAsia="Calibri" w:hAnsi="Times New Roman" w:cs="Times New Roman"/>
          <w:b/>
          <w:sz w:val="12"/>
          <w:szCs w:val="12"/>
        </w:rPr>
        <w:t xml:space="preserve">ьском поселении Верхняя Орлянка </w:t>
      </w:r>
      <w:r w:rsidRPr="00AD4744">
        <w:rPr>
          <w:rFonts w:ascii="Times New Roman" w:eastAsia="Calibri" w:hAnsi="Times New Roman" w:cs="Times New Roman"/>
          <w:b/>
          <w:sz w:val="12"/>
          <w:szCs w:val="12"/>
        </w:rPr>
        <w:t>муниципального района Сергиевский Самарской области</w:t>
      </w:r>
    </w:p>
    <w:p w:rsidR="00AD4744" w:rsidRDefault="00AD4744" w:rsidP="00AD4744">
      <w:pPr>
        <w:tabs>
          <w:tab w:val="left" w:pos="284"/>
        </w:tabs>
        <w:spacing w:after="0" w:line="240" w:lineRule="auto"/>
        <w:jc w:val="center"/>
        <w:rPr>
          <w:rFonts w:ascii="Times New Roman" w:eastAsia="Calibri" w:hAnsi="Times New Roman" w:cs="Times New Roman"/>
          <w:b/>
          <w:sz w:val="12"/>
          <w:szCs w:val="12"/>
        </w:rPr>
      </w:pPr>
      <w:r w:rsidRPr="00AD4744">
        <w:rPr>
          <w:rFonts w:ascii="Times New Roman" w:eastAsia="Calibri" w:hAnsi="Times New Roman" w:cs="Times New Roman"/>
          <w:b/>
          <w:sz w:val="12"/>
          <w:szCs w:val="12"/>
        </w:rPr>
        <w:t>по вопросу о проекте  Решения Собрания Представителей сельского поселения Верхняя Орлянка</w:t>
      </w:r>
    </w:p>
    <w:p w:rsidR="00AD4744" w:rsidRDefault="00AD4744" w:rsidP="00AD4744">
      <w:pPr>
        <w:tabs>
          <w:tab w:val="left" w:pos="284"/>
        </w:tabs>
        <w:spacing w:after="0" w:line="240" w:lineRule="auto"/>
        <w:jc w:val="center"/>
        <w:rPr>
          <w:rFonts w:ascii="Times New Roman" w:eastAsia="Calibri" w:hAnsi="Times New Roman" w:cs="Times New Roman"/>
          <w:b/>
          <w:sz w:val="12"/>
          <w:szCs w:val="12"/>
        </w:rPr>
      </w:pPr>
      <w:r w:rsidRPr="00AD4744">
        <w:rPr>
          <w:rFonts w:ascii="Times New Roman" w:eastAsia="Calibri" w:hAnsi="Times New Roman" w:cs="Times New Roman"/>
          <w:b/>
          <w:sz w:val="12"/>
          <w:szCs w:val="12"/>
        </w:rPr>
        <w:t xml:space="preserve"> муниципального</w:t>
      </w:r>
      <w:r>
        <w:rPr>
          <w:rFonts w:ascii="Times New Roman" w:eastAsia="Calibri" w:hAnsi="Times New Roman" w:cs="Times New Roman"/>
          <w:b/>
          <w:sz w:val="12"/>
          <w:szCs w:val="12"/>
        </w:rPr>
        <w:t xml:space="preserve"> района Сергиевский</w:t>
      </w:r>
      <w:r w:rsidRPr="00AD4744">
        <w:rPr>
          <w:rFonts w:ascii="Times New Roman" w:eastAsia="Calibri" w:hAnsi="Times New Roman" w:cs="Times New Roman"/>
          <w:b/>
          <w:sz w:val="12"/>
          <w:szCs w:val="12"/>
        </w:rPr>
        <w:t xml:space="preserve"> «Об исполнении бюджета сельского поселения Верхняя Орлянка </w:t>
      </w:r>
    </w:p>
    <w:p w:rsidR="00AD4744" w:rsidRPr="00AD4744" w:rsidRDefault="00AD4744" w:rsidP="00AD4744">
      <w:pPr>
        <w:tabs>
          <w:tab w:val="left" w:pos="284"/>
        </w:tabs>
        <w:spacing w:after="0" w:line="240" w:lineRule="auto"/>
        <w:jc w:val="center"/>
        <w:rPr>
          <w:rFonts w:ascii="Times New Roman" w:eastAsia="Calibri" w:hAnsi="Times New Roman" w:cs="Times New Roman"/>
          <w:b/>
          <w:sz w:val="12"/>
          <w:szCs w:val="12"/>
        </w:rPr>
      </w:pPr>
      <w:r w:rsidRPr="00AD4744">
        <w:rPr>
          <w:rFonts w:ascii="Times New Roman" w:eastAsia="Calibri" w:hAnsi="Times New Roman" w:cs="Times New Roman"/>
          <w:b/>
          <w:sz w:val="12"/>
          <w:szCs w:val="12"/>
        </w:rPr>
        <w:t xml:space="preserve">муниципального района Сергиевский </w:t>
      </w:r>
      <w:r>
        <w:rPr>
          <w:rFonts w:ascii="Times New Roman" w:eastAsia="Calibri" w:hAnsi="Times New Roman" w:cs="Times New Roman"/>
          <w:b/>
          <w:sz w:val="12"/>
          <w:szCs w:val="12"/>
        </w:rPr>
        <w:t xml:space="preserve">Самарской области за 2017 год» </w:t>
      </w:r>
      <w:r w:rsidRPr="00AD4744">
        <w:rPr>
          <w:rFonts w:ascii="Times New Roman" w:eastAsia="Calibri" w:hAnsi="Times New Roman" w:cs="Times New Roman"/>
          <w:b/>
          <w:sz w:val="12"/>
          <w:szCs w:val="12"/>
        </w:rPr>
        <w:t>от «21» мая 2018г.</w:t>
      </w:r>
    </w:p>
    <w:p w:rsidR="00AD4744" w:rsidRPr="00AD4744" w:rsidRDefault="00AD4744" w:rsidP="00AD4744">
      <w:pPr>
        <w:tabs>
          <w:tab w:val="left" w:pos="284"/>
        </w:tabs>
        <w:spacing w:after="0" w:line="240" w:lineRule="auto"/>
        <w:jc w:val="both"/>
        <w:rPr>
          <w:rFonts w:ascii="Times New Roman" w:eastAsia="Calibri" w:hAnsi="Times New Roman" w:cs="Times New Roman"/>
          <w:sz w:val="12"/>
          <w:szCs w:val="12"/>
        </w:rPr>
      </w:pPr>
    </w:p>
    <w:p w:rsidR="00AD4744" w:rsidRPr="00AD4744" w:rsidRDefault="00AD4744" w:rsidP="00AD4744">
      <w:pPr>
        <w:tabs>
          <w:tab w:val="left" w:pos="284"/>
        </w:tabs>
        <w:spacing w:after="0" w:line="240" w:lineRule="auto"/>
        <w:ind w:firstLine="284"/>
        <w:jc w:val="both"/>
        <w:rPr>
          <w:rFonts w:ascii="Times New Roman" w:eastAsia="Calibri" w:hAnsi="Times New Roman" w:cs="Times New Roman"/>
          <w:sz w:val="12"/>
          <w:szCs w:val="12"/>
        </w:rPr>
      </w:pPr>
      <w:r w:rsidRPr="00AD4744">
        <w:rPr>
          <w:rFonts w:ascii="Times New Roman" w:eastAsia="Calibri" w:hAnsi="Times New Roman" w:cs="Times New Roman"/>
          <w:sz w:val="12"/>
          <w:szCs w:val="12"/>
        </w:rPr>
        <w:t>1. Дата проведения публичных слушаний – с 07</w:t>
      </w:r>
      <w:r>
        <w:rPr>
          <w:rFonts w:ascii="Times New Roman" w:eastAsia="Calibri" w:hAnsi="Times New Roman" w:cs="Times New Roman"/>
          <w:sz w:val="12"/>
          <w:szCs w:val="12"/>
        </w:rPr>
        <w:t xml:space="preserve"> мая 2018 года по </w:t>
      </w:r>
      <w:r w:rsidRPr="00AD4744">
        <w:rPr>
          <w:rFonts w:ascii="Times New Roman" w:eastAsia="Calibri" w:hAnsi="Times New Roman" w:cs="Times New Roman"/>
          <w:sz w:val="12"/>
          <w:szCs w:val="12"/>
        </w:rPr>
        <w:t>21 мая 2018 года.</w:t>
      </w:r>
    </w:p>
    <w:p w:rsidR="00AD4744" w:rsidRPr="00AD4744" w:rsidRDefault="00AD4744" w:rsidP="00AD4744">
      <w:pPr>
        <w:tabs>
          <w:tab w:val="left" w:pos="284"/>
        </w:tabs>
        <w:spacing w:after="0" w:line="240" w:lineRule="auto"/>
        <w:ind w:firstLine="284"/>
        <w:jc w:val="both"/>
        <w:rPr>
          <w:rFonts w:ascii="Times New Roman" w:eastAsia="Calibri" w:hAnsi="Times New Roman" w:cs="Times New Roman"/>
          <w:sz w:val="12"/>
          <w:szCs w:val="12"/>
        </w:rPr>
      </w:pPr>
      <w:r w:rsidRPr="00AD4744">
        <w:rPr>
          <w:rFonts w:ascii="Times New Roman" w:eastAsia="Calibri" w:hAnsi="Times New Roman" w:cs="Times New Roman"/>
          <w:sz w:val="12"/>
          <w:szCs w:val="12"/>
        </w:rPr>
        <w:t xml:space="preserve">2. Место проведения публичных слушаний – 446523, Самарская область, Сергиевский район, </w:t>
      </w:r>
      <w:proofErr w:type="gramStart"/>
      <w:r w:rsidRPr="00AD4744">
        <w:rPr>
          <w:rFonts w:ascii="Times New Roman" w:eastAsia="Calibri" w:hAnsi="Times New Roman" w:cs="Times New Roman"/>
          <w:sz w:val="12"/>
          <w:szCs w:val="12"/>
        </w:rPr>
        <w:t>с</w:t>
      </w:r>
      <w:proofErr w:type="gramEnd"/>
      <w:r w:rsidRPr="00AD4744">
        <w:rPr>
          <w:rFonts w:ascii="Times New Roman" w:eastAsia="Calibri" w:hAnsi="Times New Roman" w:cs="Times New Roman"/>
          <w:sz w:val="12"/>
          <w:szCs w:val="12"/>
        </w:rPr>
        <w:t xml:space="preserve">. </w:t>
      </w:r>
      <w:proofErr w:type="gramStart"/>
      <w:r w:rsidRPr="00AD4744">
        <w:rPr>
          <w:rFonts w:ascii="Times New Roman" w:eastAsia="Calibri" w:hAnsi="Times New Roman" w:cs="Times New Roman"/>
          <w:sz w:val="12"/>
          <w:szCs w:val="12"/>
        </w:rPr>
        <w:t>Верхняя</w:t>
      </w:r>
      <w:proofErr w:type="gramEnd"/>
      <w:r w:rsidRPr="00AD4744">
        <w:rPr>
          <w:rFonts w:ascii="Times New Roman" w:eastAsia="Calibri" w:hAnsi="Times New Roman" w:cs="Times New Roman"/>
          <w:sz w:val="12"/>
          <w:szCs w:val="12"/>
        </w:rPr>
        <w:t xml:space="preserve"> Орлянка, ул. Почтовая, дом 2а.</w:t>
      </w:r>
    </w:p>
    <w:p w:rsidR="00AD4744" w:rsidRPr="00AD4744" w:rsidRDefault="00AD4744" w:rsidP="00AD4744">
      <w:pPr>
        <w:tabs>
          <w:tab w:val="left" w:pos="284"/>
        </w:tabs>
        <w:spacing w:after="0" w:line="240" w:lineRule="auto"/>
        <w:ind w:firstLine="284"/>
        <w:jc w:val="both"/>
        <w:rPr>
          <w:rFonts w:ascii="Times New Roman" w:eastAsia="Calibri" w:hAnsi="Times New Roman" w:cs="Times New Roman"/>
          <w:sz w:val="12"/>
          <w:szCs w:val="12"/>
        </w:rPr>
      </w:pPr>
      <w:r w:rsidRPr="00AD4744">
        <w:rPr>
          <w:rFonts w:ascii="Times New Roman" w:eastAsia="Calibri" w:hAnsi="Times New Roman" w:cs="Times New Roman"/>
          <w:sz w:val="12"/>
          <w:szCs w:val="12"/>
        </w:rPr>
        <w:t xml:space="preserve">3. Основание проведения публичных слушаний – Постановление Главы сельского поселения Верхняя Орлянка муниципального района Сергиевский № 2 от «24» апреля 2018г. «О  публичных слушаниях по проекту решения Собрания Представителей сельского поселения Верхняя Орлянка муниципального района Сергиевский Самарской области «Об исполнении бюджета сельского поселения Верхняя Орлянка муниципального района Сергиевский за 2017 год», </w:t>
      </w:r>
      <w:proofErr w:type="gramStart"/>
      <w:r w:rsidRPr="00AD4744">
        <w:rPr>
          <w:rFonts w:ascii="Times New Roman" w:eastAsia="Calibri" w:hAnsi="Times New Roman" w:cs="Times New Roman"/>
          <w:sz w:val="12"/>
          <w:szCs w:val="12"/>
        </w:rPr>
        <w:t>опубликованное</w:t>
      </w:r>
      <w:proofErr w:type="gramEnd"/>
      <w:r w:rsidRPr="00AD4744">
        <w:rPr>
          <w:rFonts w:ascii="Times New Roman" w:eastAsia="Calibri" w:hAnsi="Times New Roman" w:cs="Times New Roman"/>
          <w:sz w:val="12"/>
          <w:szCs w:val="12"/>
        </w:rPr>
        <w:t xml:space="preserve"> в газете «</w:t>
      </w:r>
      <w:r>
        <w:rPr>
          <w:rFonts w:ascii="Times New Roman" w:eastAsia="Calibri" w:hAnsi="Times New Roman" w:cs="Times New Roman"/>
          <w:sz w:val="12"/>
          <w:szCs w:val="12"/>
        </w:rPr>
        <w:t xml:space="preserve">Сергиевский вестник» </w:t>
      </w:r>
      <w:r w:rsidRPr="00AD4744">
        <w:rPr>
          <w:rFonts w:ascii="Times New Roman" w:eastAsia="Calibri" w:hAnsi="Times New Roman" w:cs="Times New Roman"/>
          <w:sz w:val="12"/>
          <w:szCs w:val="12"/>
        </w:rPr>
        <w:t>№ 18 (269) от «25» апреля 2018г.</w:t>
      </w:r>
    </w:p>
    <w:p w:rsidR="00AD4744" w:rsidRDefault="00AD4744" w:rsidP="00AD4744">
      <w:pPr>
        <w:tabs>
          <w:tab w:val="left" w:pos="284"/>
        </w:tabs>
        <w:spacing w:after="0" w:line="240" w:lineRule="auto"/>
        <w:ind w:firstLine="284"/>
        <w:jc w:val="both"/>
        <w:rPr>
          <w:rFonts w:ascii="Times New Roman" w:eastAsia="Calibri" w:hAnsi="Times New Roman" w:cs="Times New Roman"/>
          <w:sz w:val="12"/>
          <w:szCs w:val="12"/>
        </w:rPr>
      </w:pPr>
      <w:r w:rsidRPr="00AD4744">
        <w:rPr>
          <w:rFonts w:ascii="Times New Roman" w:eastAsia="Calibri" w:hAnsi="Times New Roman" w:cs="Times New Roman"/>
          <w:sz w:val="12"/>
          <w:szCs w:val="12"/>
        </w:rPr>
        <w:t>4. Вопрос, вынесенный на публичные слушания – проект  Решения Собрания Представителей сельского поселения Верхняя Орлянка  муниципального района Сергиевский «Об исполнении бюджета сельского поселения Верхняя Орлянка муниципального района Сергие</w:t>
      </w:r>
      <w:r>
        <w:rPr>
          <w:rFonts w:ascii="Times New Roman" w:eastAsia="Calibri" w:hAnsi="Times New Roman" w:cs="Times New Roman"/>
          <w:sz w:val="12"/>
          <w:szCs w:val="12"/>
        </w:rPr>
        <w:t xml:space="preserve">вский за 2017 год». </w:t>
      </w:r>
    </w:p>
    <w:p w:rsidR="00AD4744" w:rsidRPr="00AD4744" w:rsidRDefault="00AD4744" w:rsidP="00AD47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AD4744">
        <w:rPr>
          <w:rFonts w:ascii="Times New Roman" w:eastAsia="Calibri" w:hAnsi="Times New Roman" w:cs="Times New Roman"/>
          <w:sz w:val="12"/>
          <w:szCs w:val="12"/>
        </w:rPr>
        <w:t xml:space="preserve">"15" мая 2018 года по адресу: 446523, Самарская область, Сергиевский район, </w:t>
      </w:r>
      <w:proofErr w:type="gramStart"/>
      <w:r w:rsidRPr="00AD4744">
        <w:rPr>
          <w:rFonts w:ascii="Times New Roman" w:eastAsia="Calibri" w:hAnsi="Times New Roman" w:cs="Times New Roman"/>
          <w:sz w:val="12"/>
          <w:szCs w:val="12"/>
        </w:rPr>
        <w:t>с</w:t>
      </w:r>
      <w:proofErr w:type="gramEnd"/>
      <w:r>
        <w:rPr>
          <w:rFonts w:ascii="Times New Roman" w:eastAsia="Calibri" w:hAnsi="Times New Roman" w:cs="Times New Roman"/>
          <w:sz w:val="12"/>
          <w:szCs w:val="12"/>
        </w:rPr>
        <w:t xml:space="preserve">. </w:t>
      </w:r>
      <w:proofErr w:type="gramStart"/>
      <w:r w:rsidRPr="00AD4744">
        <w:rPr>
          <w:rFonts w:ascii="Times New Roman" w:eastAsia="Calibri" w:hAnsi="Times New Roman" w:cs="Times New Roman"/>
          <w:sz w:val="12"/>
          <w:szCs w:val="12"/>
        </w:rPr>
        <w:t>Верхняя</w:t>
      </w:r>
      <w:proofErr w:type="gramEnd"/>
      <w:r w:rsidRPr="00AD4744">
        <w:rPr>
          <w:rFonts w:ascii="Times New Roman" w:eastAsia="Calibri" w:hAnsi="Times New Roman" w:cs="Times New Roman"/>
          <w:sz w:val="12"/>
          <w:szCs w:val="12"/>
        </w:rPr>
        <w:t xml:space="preserve"> Орлянка, ул. Почтовая, д. 2А  проведено мероприятие по информированию жителей поселения по вопросам публичных слушаний, в котором приняли участие 9  (девять) человек.</w:t>
      </w:r>
    </w:p>
    <w:p w:rsidR="00AD4744" w:rsidRPr="00AD4744" w:rsidRDefault="00AD4744" w:rsidP="00AD4744">
      <w:pPr>
        <w:tabs>
          <w:tab w:val="left" w:pos="284"/>
        </w:tabs>
        <w:spacing w:after="0" w:line="240" w:lineRule="auto"/>
        <w:ind w:firstLine="284"/>
        <w:jc w:val="both"/>
        <w:rPr>
          <w:rFonts w:ascii="Times New Roman" w:eastAsia="Calibri" w:hAnsi="Times New Roman" w:cs="Times New Roman"/>
          <w:sz w:val="12"/>
          <w:szCs w:val="12"/>
        </w:rPr>
      </w:pPr>
      <w:r w:rsidRPr="00AD4744">
        <w:rPr>
          <w:rFonts w:ascii="Times New Roman" w:eastAsia="Calibri" w:hAnsi="Times New Roman" w:cs="Times New Roman"/>
          <w:sz w:val="12"/>
          <w:szCs w:val="12"/>
        </w:rPr>
        <w:t>6. Мнения, предложения и замечания по проекту Решения «Об исполнении бюджета сельского поселения</w:t>
      </w:r>
      <w:r>
        <w:rPr>
          <w:rFonts w:ascii="Times New Roman" w:eastAsia="Calibri" w:hAnsi="Times New Roman" w:cs="Times New Roman"/>
          <w:sz w:val="12"/>
          <w:szCs w:val="12"/>
        </w:rPr>
        <w:t xml:space="preserve"> Верхняя Орлянка муниципального </w:t>
      </w:r>
      <w:r w:rsidRPr="00AD4744">
        <w:rPr>
          <w:rFonts w:ascii="Times New Roman" w:eastAsia="Calibri" w:hAnsi="Times New Roman" w:cs="Times New Roman"/>
          <w:sz w:val="12"/>
          <w:szCs w:val="12"/>
        </w:rPr>
        <w:t xml:space="preserve">района Сергиевский за 2017 год» внесли в </w:t>
      </w:r>
      <w:r>
        <w:rPr>
          <w:rFonts w:ascii="Times New Roman" w:eastAsia="Calibri" w:hAnsi="Times New Roman" w:cs="Times New Roman"/>
          <w:sz w:val="12"/>
          <w:szCs w:val="12"/>
        </w:rPr>
        <w:t xml:space="preserve">протокол публичных </w:t>
      </w:r>
      <w:r w:rsidRPr="00AD4744">
        <w:rPr>
          <w:rFonts w:ascii="Times New Roman" w:eastAsia="Calibri" w:hAnsi="Times New Roman" w:cs="Times New Roman"/>
          <w:sz w:val="12"/>
          <w:szCs w:val="12"/>
        </w:rPr>
        <w:t>слушаний, –  4 (четыре) человека.</w:t>
      </w:r>
    </w:p>
    <w:p w:rsidR="00AD4744" w:rsidRPr="00AD4744" w:rsidRDefault="00AD4744" w:rsidP="00AD4744">
      <w:pPr>
        <w:tabs>
          <w:tab w:val="left" w:pos="284"/>
        </w:tabs>
        <w:spacing w:after="0" w:line="240" w:lineRule="auto"/>
        <w:ind w:firstLine="284"/>
        <w:jc w:val="both"/>
        <w:rPr>
          <w:rFonts w:ascii="Times New Roman" w:eastAsia="Calibri" w:hAnsi="Times New Roman" w:cs="Times New Roman"/>
          <w:sz w:val="12"/>
          <w:szCs w:val="12"/>
        </w:rPr>
      </w:pPr>
      <w:r w:rsidRPr="00AD474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AD4744" w:rsidRPr="00AD4744" w:rsidRDefault="00AD4744" w:rsidP="00AD4744">
      <w:pPr>
        <w:tabs>
          <w:tab w:val="left" w:pos="284"/>
        </w:tabs>
        <w:spacing w:after="0" w:line="240" w:lineRule="auto"/>
        <w:ind w:firstLine="284"/>
        <w:jc w:val="both"/>
        <w:rPr>
          <w:rFonts w:ascii="Times New Roman" w:eastAsia="Calibri" w:hAnsi="Times New Roman" w:cs="Times New Roman"/>
          <w:sz w:val="12"/>
          <w:szCs w:val="12"/>
        </w:rPr>
      </w:pPr>
      <w:r w:rsidRPr="00AD4744">
        <w:rPr>
          <w:rFonts w:ascii="Times New Roman" w:eastAsia="Calibri" w:hAnsi="Times New Roman" w:cs="Times New Roman"/>
          <w:sz w:val="12"/>
          <w:szCs w:val="12"/>
        </w:rPr>
        <w:t xml:space="preserve">7.1. Мнения о целесообразности и </w:t>
      </w:r>
      <w:proofErr w:type="gramStart"/>
      <w:r w:rsidRPr="00AD4744">
        <w:rPr>
          <w:rFonts w:ascii="Times New Roman" w:eastAsia="Calibri" w:hAnsi="Times New Roman" w:cs="Times New Roman"/>
          <w:sz w:val="12"/>
          <w:szCs w:val="12"/>
        </w:rPr>
        <w:t>типичные мнения, содержащие положительную оценку по вопросам публичных слушаний высказали</w:t>
      </w:r>
      <w:proofErr w:type="gramEnd"/>
      <w:r w:rsidRPr="00AD4744">
        <w:rPr>
          <w:rFonts w:ascii="Times New Roman" w:eastAsia="Calibri" w:hAnsi="Times New Roman" w:cs="Times New Roman"/>
          <w:sz w:val="12"/>
          <w:szCs w:val="12"/>
        </w:rPr>
        <w:t xml:space="preserve"> 2 (два) человека.</w:t>
      </w:r>
    </w:p>
    <w:p w:rsidR="00AD4744" w:rsidRPr="00AD4744" w:rsidRDefault="00AD4744" w:rsidP="00AD4744">
      <w:pPr>
        <w:tabs>
          <w:tab w:val="left" w:pos="284"/>
        </w:tabs>
        <w:spacing w:after="0" w:line="240" w:lineRule="auto"/>
        <w:ind w:firstLine="284"/>
        <w:jc w:val="both"/>
        <w:rPr>
          <w:rFonts w:ascii="Times New Roman" w:eastAsia="Calibri" w:hAnsi="Times New Roman" w:cs="Times New Roman"/>
          <w:sz w:val="12"/>
          <w:szCs w:val="12"/>
        </w:rPr>
      </w:pPr>
      <w:r w:rsidRPr="00AD4744">
        <w:rPr>
          <w:rFonts w:ascii="Times New Roman" w:eastAsia="Calibri" w:hAnsi="Times New Roman" w:cs="Times New Roman"/>
          <w:sz w:val="12"/>
          <w:szCs w:val="12"/>
        </w:rPr>
        <w:t xml:space="preserve">7.2. </w:t>
      </w:r>
      <w:proofErr w:type="gramStart"/>
      <w:r w:rsidRPr="00AD4744">
        <w:rPr>
          <w:rFonts w:ascii="Times New Roman" w:eastAsia="Calibri" w:hAnsi="Times New Roman" w:cs="Times New Roman"/>
          <w:sz w:val="12"/>
          <w:szCs w:val="12"/>
        </w:rPr>
        <w:t>Мнения, содержащие отрицательную оценку по вопросу публичных слушаний не высказаны</w:t>
      </w:r>
      <w:proofErr w:type="gramEnd"/>
      <w:r w:rsidRPr="00AD4744">
        <w:rPr>
          <w:rFonts w:ascii="Times New Roman" w:eastAsia="Calibri" w:hAnsi="Times New Roman" w:cs="Times New Roman"/>
          <w:sz w:val="12"/>
          <w:szCs w:val="12"/>
        </w:rPr>
        <w:t>.</w:t>
      </w:r>
    </w:p>
    <w:p w:rsidR="00AD4744" w:rsidRPr="00AD4744" w:rsidRDefault="00AD4744" w:rsidP="00AD4744">
      <w:pPr>
        <w:tabs>
          <w:tab w:val="left" w:pos="284"/>
        </w:tabs>
        <w:spacing w:after="0" w:line="240" w:lineRule="auto"/>
        <w:ind w:firstLine="284"/>
        <w:jc w:val="both"/>
        <w:rPr>
          <w:rFonts w:ascii="Times New Roman" w:eastAsia="Calibri" w:hAnsi="Times New Roman" w:cs="Times New Roman"/>
          <w:sz w:val="12"/>
          <w:szCs w:val="12"/>
        </w:rPr>
      </w:pPr>
      <w:r w:rsidRPr="00AD4744">
        <w:rPr>
          <w:rFonts w:ascii="Times New Roman" w:eastAsia="Calibri" w:hAnsi="Times New Roman" w:cs="Times New Roman"/>
          <w:sz w:val="12"/>
          <w:szCs w:val="12"/>
        </w:rPr>
        <w:t>7.3. Замечания и предложения по вопросам публичных слушаний не поступали.</w:t>
      </w:r>
    </w:p>
    <w:p w:rsidR="00AD4744" w:rsidRPr="00AD4744" w:rsidRDefault="00AD4744" w:rsidP="00AD4744">
      <w:pPr>
        <w:tabs>
          <w:tab w:val="left" w:pos="284"/>
        </w:tabs>
        <w:spacing w:after="0" w:line="240" w:lineRule="auto"/>
        <w:ind w:firstLine="284"/>
        <w:jc w:val="both"/>
        <w:rPr>
          <w:rFonts w:ascii="Times New Roman" w:eastAsia="Calibri" w:hAnsi="Times New Roman" w:cs="Times New Roman"/>
          <w:sz w:val="12"/>
          <w:szCs w:val="12"/>
        </w:rPr>
      </w:pPr>
      <w:r w:rsidRPr="00AD4744">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AD4744" w:rsidRPr="00AD4744" w:rsidRDefault="00AD4744" w:rsidP="00AD4744">
      <w:pPr>
        <w:tabs>
          <w:tab w:val="left" w:pos="284"/>
        </w:tabs>
        <w:spacing w:after="0" w:line="240" w:lineRule="auto"/>
        <w:ind w:firstLine="284"/>
        <w:jc w:val="both"/>
        <w:rPr>
          <w:rFonts w:ascii="Times New Roman" w:eastAsia="Calibri" w:hAnsi="Times New Roman" w:cs="Times New Roman"/>
          <w:sz w:val="12"/>
          <w:szCs w:val="12"/>
        </w:rPr>
      </w:pPr>
      <w:r w:rsidRPr="00AD4744">
        <w:rPr>
          <w:rFonts w:ascii="Times New Roman" w:eastAsia="Calibri" w:hAnsi="Times New Roman" w:cs="Times New Roman"/>
          <w:sz w:val="12"/>
          <w:szCs w:val="12"/>
        </w:rPr>
        <w:t>принять проект решения Собрания представителей сельского поселения Верхняя Орлянка муниципального района Сергиевский «Об исполнении бюджета сельского поселения Верхняя Орлянка муниципального района Сергиевский за 2017 год» в редакции, вы</w:t>
      </w:r>
      <w:r>
        <w:rPr>
          <w:rFonts w:ascii="Times New Roman" w:eastAsia="Calibri" w:hAnsi="Times New Roman" w:cs="Times New Roman"/>
          <w:sz w:val="12"/>
          <w:szCs w:val="12"/>
        </w:rPr>
        <w:t>несенной на публичные слушания.</w:t>
      </w:r>
    </w:p>
    <w:p w:rsidR="00AD4744" w:rsidRPr="00AD4744" w:rsidRDefault="00AD4744" w:rsidP="00AD4744">
      <w:pPr>
        <w:tabs>
          <w:tab w:val="left" w:pos="284"/>
        </w:tabs>
        <w:spacing w:after="0" w:line="240" w:lineRule="auto"/>
        <w:ind w:firstLine="284"/>
        <w:jc w:val="right"/>
        <w:rPr>
          <w:rFonts w:ascii="Times New Roman" w:eastAsia="Calibri" w:hAnsi="Times New Roman" w:cs="Times New Roman"/>
          <w:sz w:val="12"/>
          <w:szCs w:val="12"/>
        </w:rPr>
      </w:pPr>
      <w:r w:rsidRPr="00AD4744">
        <w:rPr>
          <w:rFonts w:ascii="Times New Roman" w:eastAsia="Calibri" w:hAnsi="Times New Roman" w:cs="Times New Roman"/>
          <w:sz w:val="12"/>
          <w:szCs w:val="12"/>
        </w:rPr>
        <w:t>Глава сельского поселения Верхняя Орлянка</w:t>
      </w:r>
    </w:p>
    <w:p w:rsidR="00AD4744" w:rsidRDefault="00AD4744" w:rsidP="00AD4744">
      <w:pPr>
        <w:tabs>
          <w:tab w:val="left" w:pos="284"/>
        </w:tabs>
        <w:spacing w:after="0" w:line="240" w:lineRule="auto"/>
        <w:ind w:firstLine="284"/>
        <w:jc w:val="right"/>
        <w:rPr>
          <w:rFonts w:ascii="Times New Roman" w:eastAsia="Calibri" w:hAnsi="Times New Roman" w:cs="Times New Roman"/>
          <w:sz w:val="12"/>
          <w:szCs w:val="12"/>
        </w:rPr>
      </w:pPr>
      <w:r w:rsidRPr="00AD4744">
        <w:rPr>
          <w:rFonts w:ascii="Times New Roman" w:eastAsia="Calibri" w:hAnsi="Times New Roman" w:cs="Times New Roman"/>
          <w:sz w:val="12"/>
          <w:szCs w:val="12"/>
        </w:rPr>
        <w:t>муниципального района Сергиевский</w:t>
      </w:r>
    </w:p>
    <w:p w:rsidR="00A81819" w:rsidRDefault="00AD4744" w:rsidP="00AD4744">
      <w:pPr>
        <w:tabs>
          <w:tab w:val="left" w:pos="284"/>
        </w:tabs>
        <w:spacing w:after="0" w:line="240" w:lineRule="auto"/>
        <w:ind w:firstLine="284"/>
        <w:jc w:val="right"/>
        <w:rPr>
          <w:rFonts w:ascii="Times New Roman" w:eastAsia="Calibri" w:hAnsi="Times New Roman" w:cs="Times New Roman"/>
          <w:sz w:val="12"/>
          <w:szCs w:val="12"/>
        </w:rPr>
      </w:pPr>
      <w:r w:rsidRPr="00AD4744">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AD4744">
        <w:rPr>
          <w:rFonts w:ascii="Times New Roman" w:eastAsia="Calibri" w:hAnsi="Times New Roman" w:cs="Times New Roman"/>
          <w:sz w:val="12"/>
          <w:szCs w:val="12"/>
        </w:rPr>
        <w:t>Исмагилов</w:t>
      </w:r>
    </w:p>
    <w:p w:rsidR="00D67C1A" w:rsidRPr="000318BE" w:rsidRDefault="00D67C1A" w:rsidP="00D67C1A">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D67C1A" w:rsidRPr="000318BE" w:rsidRDefault="00D67C1A" w:rsidP="00D67C1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D67C1A" w:rsidRPr="000318BE" w:rsidRDefault="00D67C1A" w:rsidP="00D67C1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D67C1A" w:rsidRPr="000318BE" w:rsidRDefault="00D67C1A" w:rsidP="00D67C1A">
      <w:pPr>
        <w:tabs>
          <w:tab w:val="left" w:pos="284"/>
        </w:tabs>
        <w:spacing w:after="0" w:line="240" w:lineRule="auto"/>
        <w:jc w:val="center"/>
        <w:rPr>
          <w:rFonts w:ascii="Times New Roman" w:eastAsia="Calibri" w:hAnsi="Times New Roman" w:cs="Times New Roman"/>
          <w:sz w:val="12"/>
          <w:szCs w:val="12"/>
        </w:rPr>
      </w:pPr>
    </w:p>
    <w:p w:rsidR="00D67C1A" w:rsidRPr="000318BE" w:rsidRDefault="00D67C1A" w:rsidP="00D67C1A">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D67C1A" w:rsidRPr="000318BE" w:rsidRDefault="00D67C1A" w:rsidP="00D67C1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 мая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№509</w:t>
      </w:r>
    </w:p>
    <w:p w:rsidR="00D67C1A" w:rsidRDefault="00D67C1A" w:rsidP="00D67C1A">
      <w:pPr>
        <w:tabs>
          <w:tab w:val="left" w:pos="284"/>
        </w:tabs>
        <w:spacing w:after="0" w:line="240" w:lineRule="auto"/>
        <w:jc w:val="center"/>
        <w:rPr>
          <w:rFonts w:ascii="Times New Roman" w:eastAsia="Calibri" w:hAnsi="Times New Roman" w:cs="Times New Roman"/>
          <w:b/>
          <w:sz w:val="12"/>
          <w:szCs w:val="12"/>
        </w:rPr>
      </w:pPr>
      <w:r w:rsidRPr="00D67C1A">
        <w:rPr>
          <w:rFonts w:ascii="Times New Roman" w:eastAsia="Calibri" w:hAnsi="Times New Roman" w:cs="Times New Roman"/>
          <w:b/>
          <w:sz w:val="12"/>
          <w:szCs w:val="12"/>
        </w:rPr>
        <w:t>О внес</w:t>
      </w:r>
      <w:r>
        <w:rPr>
          <w:rFonts w:ascii="Times New Roman" w:eastAsia="Calibri" w:hAnsi="Times New Roman" w:cs="Times New Roman"/>
          <w:b/>
          <w:sz w:val="12"/>
          <w:szCs w:val="12"/>
        </w:rPr>
        <w:t xml:space="preserve">ении изменений в приложение №1 </w:t>
      </w:r>
      <w:r w:rsidRPr="00D67C1A">
        <w:rPr>
          <w:rFonts w:ascii="Times New Roman" w:eastAsia="Calibri" w:hAnsi="Times New Roman" w:cs="Times New Roman"/>
          <w:b/>
          <w:sz w:val="12"/>
          <w:szCs w:val="12"/>
        </w:rPr>
        <w:t>к Постановлени</w:t>
      </w:r>
      <w:r>
        <w:rPr>
          <w:rFonts w:ascii="Times New Roman" w:eastAsia="Calibri" w:hAnsi="Times New Roman" w:cs="Times New Roman"/>
          <w:b/>
          <w:sz w:val="12"/>
          <w:szCs w:val="12"/>
        </w:rPr>
        <w:t xml:space="preserve">ю администрации муниципального </w:t>
      </w:r>
      <w:r w:rsidRPr="00D67C1A">
        <w:rPr>
          <w:rFonts w:ascii="Times New Roman" w:eastAsia="Calibri" w:hAnsi="Times New Roman" w:cs="Times New Roman"/>
          <w:b/>
          <w:sz w:val="12"/>
          <w:szCs w:val="12"/>
        </w:rPr>
        <w:t xml:space="preserve">района Сергиевский </w:t>
      </w:r>
    </w:p>
    <w:p w:rsidR="00D67C1A" w:rsidRPr="00D67C1A" w:rsidRDefault="00D67C1A" w:rsidP="00D67C1A">
      <w:pPr>
        <w:tabs>
          <w:tab w:val="left" w:pos="284"/>
        </w:tabs>
        <w:spacing w:after="0" w:line="240" w:lineRule="auto"/>
        <w:jc w:val="center"/>
        <w:rPr>
          <w:rFonts w:ascii="Times New Roman" w:eastAsia="Calibri" w:hAnsi="Times New Roman" w:cs="Times New Roman"/>
          <w:b/>
          <w:sz w:val="12"/>
          <w:szCs w:val="12"/>
        </w:rPr>
      </w:pPr>
      <w:r w:rsidRPr="00D67C1A">
        <w:rPr>
          <w:rFonts w:ascii="Times New Roman" w:eastAsia="Calibri" w:hAnsi="Times New Roman" w:cs="Times New Roman"/>
          <w:b/>
          <w:sz w:val="12"/>
          <w:szCs w:val="12"/>
        </w:rPr>
        <w:t>Самарской области №1079 от 05.09.20</w:t>
      </w:r>
      <w:r>
        <w:rPr>
          <w:rFonts w:ascii="Times New Roman" w:eastAsia="Calibri" w:hAnsi="Times New Roman" w:cs="Times New Roman"/>
          <w:b/>
          <w:sz w:val="12"/>
          <w:szCs w:val="12"/>
        </w:rPr>
        <w:t xml:space="preserve">17г. </w:t>
      </w:r>
      <w:r w:rsidRPr="00D67C1A">
        <w:rPr>
          <w:rFonts w:ascii="Times New Roman" w:eastAsia="Calibri" w:hAnsi="Times New Roman" w:cs="Times New Roman"/>
          <w:b/>
          <w:sz w:val="12"/>
          <w:szCs w:val="12"/>
        </w:rPr>
        <w:t xml:space="preserve">«Об утверждении муниципальной Программы </w:t>
      </w:r>
    </w:p>
    <w:p w:rsidR="00D67C1A" w:rsidRDefault="00D67C1A" w:rsidP="00D67C1A">
      <w:pPr>
        <w:tabs>
          <w:tab w:val="left" w:pos="284"/>
        </w:tabs>
        <w:spacing w:after="0" w:line="240" w:lineRule="auto"/>
        <w:jc w:val="center"/>
        <w:rPr>
          <w:rFonts w:ascii="Times New Roman" w:eastAsia="Calibri" w:hAnsi="Times New Roman" w:cs="Times New Roman"/>
          <w:b/>
          <w:sz w:val="12"/>
          <w:szCs w:val="12"/>
        </w:rPr>
      </w:pPr>
      <w:r w:rsidRPr="00D67C1A">
        <w:rPr>
          <w:rFonts w:ascii="Times New Roman" w:eastAsia="Calibri" w:hAnsi="Times New Roman" w:cs="Times New Roman"/>
          <w:b/>
          <w:sz w:val="12"/>
          <w:szCs w:val="12"/>
        </w:rPr>
        <w:t>«Обеспечен</w:t>
      </w:r>
      <w:r>
        <w:rPr>
          <w:rFonts w:ascii="Times New Roman" w:eastAsia="Calibri" w:hAnsi="Times New Roman" w:cs="Times New Roman"/>
          <w:b/>
          <w:sz w:val="12"/>
          <w:szCs w:val="12"/>
        </w:rPr>
        <w:t xml:space="preserve">ие реализации политики в сфере </w:t>
      </w:r>
      <w:r w:rsidRPr="00D67C1A">
        <w:rPr>
          <w:rFonts w:ascii="Times New Roman" w:eastAsia="Calibri" w:hAnsi="Times New Roman" w:cs="Times New Roman"/>
          <w:b/>
          <w:sz w:val="12"/>
          <w:szCs w:val="12"/>
        </w:rPr>
        <w:t>строительного</w:t>
      </w:r>
      <w:r>
        <w:rPr>
          <w:rFonts w:ascii="Times New Roman" w:eastAsia="Calibri" w:hAnsi="Times New Roman" w:cs="Times New Roman"/>
          <w:b/>
          <w:sz w:val="12"/>
          <w:szCs w:val="12"/>
        </w:rPr>
        <w:t xml:space="preserve"> комплекса и градостроительной </w:t>
      </w:r>
      <w:r w:rsidRPr="00D67C1A">
        <w:rPr>
          <w:rFonts w:ascii="Times New Roman" w:eastAsia="Calibri" w:hAnsi="Times New Roman" w:cs="Times New Roman"/>
          <w:b/>
          <w:sz w:val="12"/>
          <w:szCs w:val="12"/>
        </w:rPr>
        <w:t xml:space="preserve">деятельности </w:t>
      </w:r>
    </w:p>
    <w:p w:rsidR="00D67C1A" w:rsidRDefault="00D67C1A" w:rsidP="00D67C1A">
      <w:pPr>
        <w:tabs>
          <w:tab w:val="left" w:pos="284"/>
        </w:tabs>
        <w:spacing w:after="0" w:line="240" w:lineRule="auto"/>
        <w:jc w:val="center"/>
        <w:rPr>
          <w:rFonts w:ascii="Times New Roman" w:eastAsia="Calibri" w:hAnsi="Times New Roman" w:cs="Times New Roman"/>
          <w:b/>
          <w:sz w:val="12"/>
          <w:szCs w:val="12"/>
        </w:rPr>
      </w:pPr>
      <w:r w:rsidRPr="00D67C1A">
        <w:rPr>
          <w:rFonts w:ascii="Times New Roman" w:eastAsia="Calibri" w:hAnsi="Times New Roman" w:cs="Times New Roman"/>
          <w:b/>
          <w:sz w:val="12"/>
          <w:szCs w:val="12"/>
        </w:rPr>
        <w:t>мун</w:t>
      </w:r>
      <w:r>
        <w:rPr>
          <w:rFonts w:ascii="Times New Roman" w:eastAsia="Calibri" w:hAnsi="Times New Roman" w:cs="Times New Roman"/>
          <w:b/>
          <w:sz w:val="12"/>
          <w:szCs w:val="12"/>
        </w:rPr>
        <w:t xml:space="preserve">иципального района Сергиевский </w:t>
      </w:r>
      <w:r w:rsidRPr="00D67C1A">
        <w:rPr>
          <w:rFonts w:ascii="Times New Roman" w:eastAsia="Calibri" w:hAnsi="Times New Roman" w:cs="Times New Roman"/>
          <w:b/>
          <w:sz w:val="12"/>
          <w:szCs w:val="12"/>
        </w:rPr>
        <w:t>Самарской области на 2018-2020 годы»</w:t>
      </w:r>
    </w:p>
    <w:p w:rsidR="00D67C1A" w:rsidRPr="00034D23" w:rsidRDefault="00D67C1A" w:rsidP="00D67C1A">
      <w:pPr>
        <w:tabs>
          <w:tab w:val="left" w:pos="284"/>
        </w:tabs>
        <w:spacing w:after="0" w:line="240" w:lineRule="auto"/>
        <w:jc w:val="center"/>
        <w:rPr>
          <w:rFonts w:ascii="Times New Roman" w:eastAsia="Calibri" w:hAnsi="Times New Roman" w:cs="Times New Roman"/>
          <w:b/>
          <w:sz w:val="12"/>
          <w:szCs w:val="12"/>
        </w:rPr>
      </w:pP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proofErr w:type="gramStart"/>
      <w:r w:rsidRPr="00D67C1A">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повышения эффективности деятельности муниципального казенного учреждения «Управление заказчика-застройщика, архитектуры и градостроительства»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roofErr w:type="gramEnd"/>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1. Внести изменения в Приложение №1 к Постановлению  администрации муниципального района Сергиевский Самарской области №1079 от 05.09.2017г. «Об утверждении муниципальной Программы «Обеспечение реализации политики в сфере строительног</w:t>
      </w:r>
      <w:r>
        <w:rPr>
          <w:rFonts w:ascii="Times New Roman" w:eastAsia="Calibri" w:hAnsi="Times New Roman" w:cs="Times New Roman"/>
          <w:sz w:val="12"/>
          <w:szCs w:val="12"/>
        </w:rPr>
        <w:t>о комплекса и градостроительной</w:t>
      </w:r>
      <w:r w:rsidRPr="00D67C1A">
        <w:rPr>
          <w:rFonts w:ascii="Times New Roman" w:eastAsia="Calibri" w:hAnsi="Times New Roman" w:cs="Times New Roman"/>
          <w:sz w:val="12"/>
          <w:szCs w:val="12"/>
        </w:rPr>
        <w:t xml:space="preserve"> деятельности муниципального района Сергиевский Самарской области на 2018-2020 годы» (далее – Программа), следующего содержания:</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1.1. В паспорте Программы позицию «Источники финансирования» изложить в следующей редакции:</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«Источники финансирования.</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Планируемый общий объем финансирования Программы составит 30 912 318,45 рублей, в том числе:</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 средства областного бюджета 0,00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2018 год – 0,00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2019 год – 0,00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2020 год – 0,00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 средства местного бюджета 29 200 607,88рублей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2018 год – 11 200 607,88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2019 год – 9 000 000,00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2020 год – 9 000 000,00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 внебюджетные средства 1 711 710,57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2018 год – 691 710,57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2019 год – 510 000,00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2020 год – 510 000,00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1.3. В тексте Программы раздел «Финансовое обеспечение Программы» изложить в следующей редакции:</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«Финансовое обеспечение Программы.</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Планируемый общий объем финансирования Программы составит 30 912 318,45 рублей, в том числе:</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 средства областного бюджета 0,00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2018 год – 0,00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2019 год – 0,00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2020 год – 0,00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 средства местного бюджета 29 200 607,88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2018 год – 11 200 607,88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2019 год – 9 000 000,00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2020 год – 9 000 000,00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 внебюджетные средства 1 711 710,57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2018 год – 691 710,57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2019 год – 510 000,00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2020 год – 510 000,00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 Опубликовать настоящее постановление в газете «Сергиевский вестник».</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 xml:space="preserve">4. </w:t>
      </w:r>
      <w:proofErr w:type="gramStart"/>
      <w:r w:rsidRPr="00D67C1A">
        <w:rPr>
          <w:rFonts w:ascii="Times New Roman" w:eastAsia="Calibri" w:hAnsi="Times New Roman" w:cs="Times New Roman"/>
          <w:sz w:val="12"/>
          <w:szCs w:val="12"/>
        </w:rPr>
        <w:t>Контроль за</w:t>
      </w:r>
      <w:proofErr w:type="gramEnd"/>
      <w:r w:rsidRPr="00D67C1A">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eastAsia="Calibri" w:hAnsi="Times New Roman" w:cs="Times New Roman"/>
          <w:sz w:val="12"/>
          <w:szCs w:val="12"/>
        </w:rPr>
        <w:t>айона Сергиевский Астапову Е.А.</w:t>
      </w:r>
    </w:p>
    <w:p w:rsidR="00D67C1A" w:rsidRPr="00D67C1A" w:rsidRDefault="00D67C1A" w:rsidP="00D67C1A">
      <w:pPr>
        <w:tabs>
          <w:tab w:val="left" w:pos="284"/>
        </w:tabs>
        <w:spacing w:after="0" w:line="240" w:lineRule="auto"/>
        <w:jc w:val="right"/>
        <w:rPr>
          <w:rFonts w:ascii="Times New Roman" w:eastAsia="Calibri" w:hAnsi="Times New Roman" w:cs="Times New Roman"/>
          <w:sz w:val="12"/>
          <w:szCs w:val="12"/>
        </w:rPr>
      </w:pPr>
      <w:r w:rsidRPr="00D67C1A">
        <w:rPr>
          <w:rFonts w:ascii="Times New Roman" w:eastAsia="Calibri" w:hAnsi="Times New Roman" w:cs="Times New Roman"/>
          <w:sz w:val="12"/>
          <w:szCs w:val="12"/>
        </w:rPr>
        <w:t>Глава</w:t>
      </w:r>
    </w:p>
    <w:p w:rsidR="00D67C1A" w:rsidRDefault="00D67C1A" w:rsidP="00D67C1A">
      <w:pPr>
        <w:tabs>
          <w:tab w:val="left" w:pos="284"/>
        </w:tabs>
        <w:spacing w:after="0" w:line="240" w:lineRule="auto"/>
        <w:jc w:val="right"/>
        <w:rPr>
          <w:rFonts w:ascii="Times New Roman" w:eastAsia="Calibri" w:hAnsi="Times New Roman" w:cs="Times New Roman"/>
          <w:sz w:val="12"/>
          <w:szCs w:val="12"/>
        </w:rPr>
      </w:pPr>
      <w:r w:rsidRPr="00D67C1A">
        <w:rPr>
          <w:rFonts w:ascii="Times New Roman" w:eastAsia="Calibri" w:hAnsi="Times New Roman" w:cs="Times New Roman"/>
          <w:sz w:val="12"/>
          <w:szCs w:val="12"/>
        </w:rPr>
        <w:t>муниципального района Сергиевский</w:t>
      </w:r>
    </w:p>
    <w:p w:rsidR="00AD4744" w:rsidRDefault="00D67C1A" w:rsidP="00D67C1A">
      <w:pPr>
        <w:tabs>
          <w:tab w:val="left" w:pos="284"/>
        </w:tabs>
        <w:spacing w:after="0" w:line="240" w:lineRule="auto"/>
        <w:jc w:val="right"/>
        <w:rPr>
          <w:rFonts w:ascii="Times New Roman" w:eastAsia="Calibri" w:hAnsi="Times New Roman" w:cs="Times New Roman"/>
          <w:sz w:val="12"/>
          <w:szCs w:val="12"/>
        </w:rPr>
      </w:pPr>
      <w:r w:rsidRPr="00D67C1A">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D67C1A">
        <w:rPr>
          <w:rFonts w:ascii="Times New Roman" w:eastAsia="Calibri" w:hAnsi="Times New Roman" w:cs="Times New Roman"/>
          <w:sz w:val="12"/>
          <w:szCs w:val="12"/>
        </w:rPr>
        <w:t>Веселов</w:t>
      </w:r>
    </w:p>
    <w:p w:rsidR="00D67C1A" w:rsidRPr="000318BE" w:rsidRDefault="00D67C1A" w:rsidP="00D67C1A">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D67C1A" w:rsidRPr="000318BE" w:rsidRDefault="00D67C1A" w:rsidP="00D67C1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D67C1A" w:rsidRPr="000318BE" w:rsidRDefault="00D67C1A" w:rsidP="00D67C1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D67C1A" w:rsidRPr="000318BE" w:rsidRDefault="00D67C1A" w:rsidP="00D67C1A">
      <w:pPr>
        <w:tabs>
          <w:tab w:val="left" w:pos="284"/>
        </w:tabs>
        <w:spacing w:after="0" w:line="240" w:lineRule="auto"/>
        <w:jc w:val="center"/>
        <w:rPr>
          <w:rFonts w:ascii="Times New Roman" w:eastAsia="Calibri" w:hAnsi="Times New Roman" w:cs="Times New Roman"/>
          <w:sz w:val="12"/>
          <w:szCs w:val="12"/>
        </w:rPr>
      </w:pPr>
    </w:p>
    <w:p w:rsidR="00D67C1A" w:rsidRPr="000318BE" w:rsidRDefault="00D67C1A" w:rsidP="00D67C1A">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D67C1A" w:rsidRPr="000318BE" w:rsidRDefault="00D67C1A" w:rsidP="00D67C1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 мая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№510</w:t>
      </w:r>
    </w:p>
    <w:p w:rsidR="00D67C1A" w:rsidRDefault="00D67C1A" w:rsidP="00D67C1A">
      <w:pPr>
        <w:tabs>
          <w:tab w:val="left" w:pos="284"/>
        </w:tabs>
        <w:spacing w:after="0" w:line="240" w:lineRule="auto"/>
        <w:jc w:val="center"/>
        <w:rPr>
          <w:rFonts w:ascii="Times New Roman" w:eastAsia="Calibri" w:hAnsi="Times New Roman" w:cs="Times New Roman"/>
          <w:b/>
          <w:sz w:val="12"/>
          <w:szCs w:val="12"/>
        </w:rPr>
      </w:pPr>
      <w:r w:rsidRPr="00D67C1A">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D67C1A" w:rsidRDefault="00D67C1A" w:rsidP="00D67C1A">
      <w:pPr>
        <w:tabs>
          <w:tab w:val="left" w:pos="284"/>
        </w:tabs>
        <w:spacing w:after="0" w:line="240" w:lineRule="auto"/>
        <w:jc w:val="center"/>
        <w:rPr>
          <w:rFonts w:ascii="Times New Roman" w:eastAsia="Calibri" w:hAnsi="Times New Roman" w:cs="Times New Roman"/>
          <w:b/>
          <w:sz w:val="12"/>
          <w:szCs w:val="12"/>
        </w:rPr>
      </w:pPr>
      <w:r w:rsidRPr="00D67C1A">
        <w:rPr>
          <w:rFonts w:ascii="Times New Roman" w:eastAsia="Calibri" w:hAnsi="Times New Roman" w:cs="Times New Roman"/>
          <w:b/>
          <w:sz w:val="12"/>
          <w:szCs w:val="12"/>
        </w:rPr>
        <w:t xml:space="preserve">муниципального района Сергиевский № 1131 от 20.10.2016г. «Об утверждении муниципальной Программы «Модернизация </w:t>
      </w:r>
    </w:p>
    <w:p w:rsidR="00D67C1A" w:rsidRDefault="00D67C1A" w:rsidP="00D67C1A">
      <w:pPr>
        <w:tabs>
          <w:tab w:val="left" w:pos="284"/>
        </w:tabs>
        <w:spacing w:after="0" w:line="240" w:lineRule="auto"/>
        <w:jc w:val="center"/>
        <w:rPr>
          <w:rFonts w:ascii="Times New Roman" w:eastAsia="Calibri" w:hAnsi="Times New Roman" w:cs="Times New Roman"/>
          <w:b/>
          <w:sz w:val="12"/>
          <w:szCs w:val="12"/>
        </w:rPr>
      </w:pPr>
      <w:r w:rsidRPr="00D67C1A">
        <w:rPr>
          <w:rFonts w:ascii="Times New Roman" w:eastAsia="Calibri" w:hAnsi="Times New Roman" w:cs="Times New Roman"/>
          <w:b/>
          <w:sz w:val="12"/>
          <w:szCs w:val="12"/>
        </w:rPr>
        <w:t>объектов коммунальной инфраструктуры в муниципальном районе Сергиевский Самарской области на 2017-2019гг.»</w:t>
      </w:r>
    </w:p>
    <w:p w:rsidR="00D67C1A" w:rsidRPr="00034D23" w:rsidRDefault="00D67C1A" w:rsidP="00D67C1A">
      <w:pPr>
        <w:tabs>
          <w:tab w:val="left" w:pos="284"/>
        </w:tabs>
        <w:spacing w:after="0" w:line="240" w:lineRule="auto"/>
        <w:jc w:val="center"/>
        <w:rPr>
          <w:rFonts w:ascii="Times New Roman" w:eastAsia="Calibri" w:hAnsi="Times New Roman" w:cs="Times New Roman"/>
          <w:b/>
          <w:sz w:val="12"/>
          <w:szCs w:val="12"/>
        </w:rPr>
      </w:pP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proofErr w:type="gramStart"/>
      <w:r w:rsidRPr="00D67C1A">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муниципальной Программы «Модернизация объектов коммунальной инфраструктуры в муниципальном районе Сергиевский Самарской области на 2017-2019 гг.», администрация муниципального района Сергиевский,</w:t>
      </w:r>
      <w:proofErr w:type="gramEnd"/>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b/>
          <w:sz w:val="12"/>
          <w:szCs w:val="12"/>
        </w:rPr>
      </w:pPr>
      <w:r w:rsidRPr="00D67C1A">
        <w:rPr>
          <w:rFonts w:ascii="Times New Roman" w:eastAsia="Calibri" w:hAnsi="Times New Roman" w:cs="Times New Roman"/>
          <w:b/>
          <w:sz w:val="12"/>
          <w:szCs w:val="12"/>
        </w:rPr>
        <w:t>ПОСТАНОВЛЯЕТ:</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D67C1A">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1131 от 20.10.2016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 гг.» (далее - Программа) следующего содержания:</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D67C1A">
        <w:rPr>
          <w:rFonts w:ascii="Times New Roman" w:eastAsia="Calibri" w:hAnsi="Times New Roman" w:cs="Times New Roman"/>
          <w:sz w:val="12"/>
          <w:szCs w:val="12"/>
        </w:rPr>
        <w:t xml:space="preserve"> В паспорте Программы позицию «Объемы и источники финансирования муниципальной программы» изложить в следующей редакции:</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«Планируемый общий объем финансирования Программы сост</w:t>
      </w:r>
      <w:r>
        <w:rPr>
          <w:rFonts w:ascii="Times New Roman" w:eastAsia="Calibri" w:hAnsi="Times New Roman" w:cs="Times New Roman"/>
          <w:sz w:val="12"/>
          <w:szCs w:val="12"/>
        </w:rPr>
        <w:t xml:space="preserve">авит </w:t>
      </w:r>
      <w:r w:rsidRPr="00D67C1A">
        <w:rPr>
          <w:rFonts w:ascii="Times New Roman" w:eastAsia="Calibri" w:hAnsi="Times New Roman" w:cs="Times New Roman"/>
          <w:sz w:val="12"/>
          <w:szCs w:val="12"/>
        </w:rPr>
        <w:t>134 323 203,31 рублей, в том числе:</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-средства областного бюджета (прогноз) – 81 405 398,06 рублей:</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2017 год – 81 405 398,06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2018 год – 0,00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2019 год – 0,00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 средства местного бюджета (прогноз) – 52 917 805,25 рублей:</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2017 год – 27 152 240,25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2018 год – 21 765 565,00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2019 год – 4 000 000,00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 внебюджетные средства (прогноз) – 0,00 рублей:</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2017 год – 0,00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2018 год – 0,00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2019 год – 0,00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1.2. В тексте Программы раздел «Объемы и источники финансирования муниципальной программы» изложить в следующей редакции:</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«Реализация Программы осуществляется за счет средств федерального, областного и местного бюджетов. Объем финансирования из федерального, областного и местного бюджетов, необходимый для реализации мероприятий Программы, по прогнозным расчетам составит: 134 323 203,31  рублей, в том числе:</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-средства областного бюджета (прогноз) – 81 405 398,06 рублей:</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2017 год – 81 405 398,06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2018 год – 0,00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2019 год – 0,00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 средства местного бюджета (прогноз) – 52 917 805,25 рублей:</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2017 год – 27 152 240,25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2018 год – 21 765 565,00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2019 год – 4 000 000,00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 внебюджетные средства (прогноз) – 0,00 рублей:</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2017 год – 0,00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2018 год – 0,00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2019 год – 0,00 рублей (прогноз).</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Расчет средств, необходимых для реализации Подпрограммы, приведен в приложении № 1.</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D67C1A">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2. Опубликовать настоящее постановление в газете «Сергиевский вестник».</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67C1A" w:rsidRPr="00D67C1A" w:rsidRDefault="00D67C1A" w:rsidP="00D67C1A">
      <w:pPr>
        <w:tabs>
          <w:tab w:val="left" w:pos="284"/>
        </w:tabs>
        <w:spacing w:after="0" w:line="240" w:lineRule="auto"/>
        <w:ind w:firstLine="284"/>
        <w:jc w:val="both"/>
        <w:rPr>
          <w:rFonts w:ascii="Times New Roman" w:eastAsia="Calibri" w:hAnsi="Times New Roman" w:cs="Times New Roman"/>
          <w:sz w:val="12"/>
          <w:szCs w:val="12"/>
        </w:rPr>
      </w:pPr>
      <w:r w:rsidRPr="00D67C1A">
        <w:rPr>
          <w:rFonts w:ascii="Times New Roman" w:eastAsia="Calibri" w:hAnsi="Times New Roman" w:cs="Times New Roman"/>
          <w:sz w:val="12"/>
          <w:szCs w:val="12"/>
        </w:rPr>
        <w:t xml:space="preserve">4. </w:t>
      </w:r>
      <w:proofErr w:type="gramStart"/>
      <w:r w:rsidRPr="00D67C1A">
        <w:rPr>
          <w:rFonts w:ascii="Times New Roman" w:eastAsia="Calibri" w:hAnsi="Times New Roman" w:cs="Times New Roman"/>
          <w:sz w:val="12"/>
          <w:szCs w:val="12"/>
        </w:rPr>
        <w:t>Контроль за</w:t>
      </w:r>
      <w:proofErr w:type="gramEnd"/>
      <w:r w:rsidRPr="00D67C1A">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eastAsia="Calibri" w:hAnsi="Times New Roman" w:cs="Times New Roman"/>
          <w:sz w:val="12"/>
          <w:szCs w:val="12"/>
        </w:rPr>
        <w:t>айона Сергиевский Астапову Е.А.</w:t>
      </w:r>
    </w:p>
    <w:p w:rsidR="00D67C1A" w:rsidRPr="00D67C1A" w:rsidRDefault="00D67C1A" w:rsidP="00D67C1A">
      <w:pPr>
        <w:tabs>
          <w:tab w:val="left" w:pos="284"/>
        </w:tabs>
        <w:spacing w:after="0" w:line="240" w:lineRule="auto"/>
        <w:jc w:val="right"/>
        <w:rPr>
          <w:rFonts w:ascii="Times New Roman" w:eastAsia="Calibri" w:hAnsi="Times New Roman" w:cs="Times New Roman"/>
          <w:sz w:val="12"/>
          <w:szCs w:val="12"/>
        </w:rPr>
      </w:pPr>
      <w:r w:rsidRPr="00D67C1A">
        <w:rPr>
          <w:rFonts w:ascii="Times New Roman" w:eastAsia="Calibri" w:hAnsi="Times New Roman" w:cs="Times New Roman"/>
          <w:sz w:val="12"/>
          <w:szCs w:val="12"/>
        </w:rPr>
        <w:t>Глава</w:t>
      </w:r>
    </w:p>
    <w:p w:rsidR="00D67C1A" w:rsidRDefault="00D67C1A" w:rsidP="00D67C1A">
      <w:pPr>
        <w:tabs>
          <w:tab w:val="left" w:pos="284"/>
        </w:tabs>
        <w:spacing w:after="0" w:line="240" w:lineRule="auto"/>
        <w:jc w:val="right"/>
        <w:rPr>
          <w:rFonts w:ascii="Times New Roman" w:eastAsia="Calibri" w:hAnsi="Times New Roman" w:cs="Times New Roman"/>
          <w:sz w:val="12"/>
          <w:szCs w:val="12"/>
        </w:rPr>
      </w:pPr>
      <w:r w:rsidRPr="00D67C1A">
        <w:rPr>
          <w:rFonts w:ascii="Times New Roman" w:eastAsia="Calibri" w:hAnsi="Times New Roman" w:cs="Times New Roman"/>
          <w:sz w:val="12"/>
          <w:szCs w:val="12"/>
        </w:rPr>
        <w:t>муниципального района Сергиевский</w:t>
      </w:r>
    </w:p>
    <w:p w:rsidR="00AD4744" w:rsidRDefault="00D67C1A" w:rsidP="00D67C1A">
      <w:pPr>
        <w:tabs>
          <w:tab w:val="left" w:pos="284"/>
        </w:tabs>
        <w:spacing w:after="0" w:line="240" w:lineRule="auto"/>
        <w:jc w:val="right"/>
        <w:rPr>
          <w:rFonts w:ascii="Times New Roman" w:eastAsia="Calibri" w:hAnsi="Times New Roman" w:cs="Times New Roman"/>
          <w:sz w:val="12"/>
          <w:szCs w:val="12"/>
        </w:rPr>
      </w:pPr>
      <w:r w:rsidRPr="00D67C1A">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D67C1A">
        <w:rPr>
          <w:rFonts w:ascii="Times New Roman" w:eastAsia="Calibri" w:hAnsi="Times New Roman" w:cs="Times New Roman"/>
          <w:sz w:val="12"/>
          <w:szCs w:val="12"/>
        </w:rPr>
        <w:t>Веселов</w:t>
      </w:r>
    </w:p>
    <w:p w:rsidR="00AD4744" w:rsidRDefault="00AD4744" w:rsidP="00D67C1A">
      <w:pPr>
        <w:tabs>
          <w:tab w:val="left" w:pos="284"/>
        </w:tabs>
        <w:spacing w:after="0" w:line="240" w:lineRule="auto"/>
        <w:jc w:val="right"/>
        <w:rPr>
          <w:rFonts w:ascii="Times New Roman" w:eastAsia="Calibri" w:hAnsi="Times New Roman" w:cs="Times New Roman"/>
          <w:sz w:val="12"/>
          <w:szCs w:val="12"/>
        </w:rPr>
      </w:pPr>
    </w:p>
    <w:p w:rsidR="00D67C1A" w:rsidRPr="000318BE" w:rsidRDefault="00D67C1A" w:rsidP="00D67C1A">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Приложение №1</w:t>
      </w:r>
    </w:p>
    <w:p w:rsidR="00D67C1A" w:rsidRPr="000318BE" w:rsidRDefault="00D67C1A" w:rsidP="00D67C1A">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D67C1A" w:rsidRPr="000318BE" w:rsidRDefault="00D67C1A" w:rsidP="00D67C1A">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D67C1A" w:rsidRDefault="00D67C1A" w:rsidP="00D67C1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№510 от «22</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0318BE">
        <w:rPr>
          <w:rFonts w:ascii="Times New Roman" w:eastAsia="Calibri" w:hAnsi="Times New Roman" w:cs="Times New Roman"/>
          <w:i/>
          <w:sz w:val="12"/>
          <w:szCs w:val="12"/>
        </w:rPr>
        <w:t xml:space="preserve"> 2018г.</w:t>
      </w:r>
    </w:p>
    <w:p w:rsidR="00D67C1A" w:rsidRPr="00D67C1A" w:rsidRDefault="00D67C1A" w:rsidP="00D67C1A">
      <w:pPr>
        <w:tabs>
          <w:tab w:val="left" w:pos="284"/>
        </w:tabs>
        <w:spacing w:after="0" w:line="240" w:lineRule="auto"/>
        <w:jc w:val="center"/>
        <w:rPr>
          <w:rFonts w:ascii="Times New Roman" w:eastAsia="Calibri" w:hAnsi="Times New Roman" w:cs="Times New Roman"/>
          <w:b/>
          <w:sz w:val="12"/>
          <w:szCs w:val="12"/>
        </w:rPr>
      </w:pPr>
      <w:r w:rsidRPr="00D67C1A">
        <w:rPr>
          <w:rFonts w:ascii="Times New Roman" w:eastAsia="Calibri" w:hAnsi="Times New Roman" w:cs="Times New Roman"/>
          <w:b/>
          <w:sz w:val="12"/>
          <w:szCs w:val="12"/>
        </w:rPr>
        <w:t>Объем средств, необходимых для финансирования Программы</w:t>
      </w:r>
    </w:p>
    <w:p w:rsidR="00AD4744" w:rsidRPr="00D67C1A" w:rsidRDefault="00D67C1A" w:rsidP="00D67C1A">
      <w:pPr>
        <w:tabs>
          <w:tab w:val="left" w:pos="284"/>
        </w:tabs>
        <w:spacing w:after="0" w:line="240" w:lineRule="auto"/>
        <w:jc w:val="center"/>
        <w:rPr>
          <w:rFonts w:ascii="Times New Roman" w:eastAsia="Calibri" w:hAnsi="Times New Roman" w:cs="Times New Roman"/>
          <w:b/>
          <w:sz w:val="12"/>
          <w:szCs w:val="12"/>
        </w:rPr>
      </w:pPr>
      <w:r w:rsidRPr="00D67C1A">
        <w:rPr>
          <w:rFonts w:ascii="Times New Roman" w:eastAsia="Calibri" w:hAnsi="Times New Roman" w:cs="Times New Roman"/>
          <w:b/>
          <w:sz w:val="12"/>
          <w:szCs w:val="12"/>
        </w:rPr>
        <w:t>"Модернизация объектов коммунальной инфраструктуры в муниципальном районе Сергиевский на 2017-2019гг."</w:t>
      </w:r>
    </w:p>
    <w:p w:rsidR="00AD4744" w:rsidRDefault="00D67C1A" w:rsidP="00713E06">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в рублях</w:t>
      </w:r>
    </w:p>
    <w:tbl>
      <w:tblPr>
        <w:tblStyle w:val="af4"/>
        <w:tblW w:w="7513" w:type="dxa"/>
        <w:tblInd w:w="108" w:type="dxa"/>
        <w:tblLayout w:type="fixed"/>
        <w:tblLook w:val="04A0" w:firstRow="1" w:lastRow="0" w:firstColumn="1" w:lastColumn="0" w:noHBand="0" w:noVBand="1"/>
      </w:tblPr>
      <w:tblGrid>
        <w:gridCol w:w="426"/>
        <w:gridCol w:w="3402"/>
        <w:gridCol w:w="283"/>
        <w:gridCol w:w="284"/>
        <w:gridCol w:w="283"/>
        <w:gridCol w:w="284"/>
        <w:gridCol w:w="283"/>
        <w:gridCol w:w="284"/>
        <w:gridCol w:w="283"/>
        <w:gridCol w:w="284"/>
        <w:gridCol w:w="283"/>
        <w:gridCol w:w="284"/>
        <w:gridCol w:w="283"/>
        <w:gridCol w:w="284"/>
        <w:gridCol w:w="283"/>
      </w:tblGrid>
      <w:tr w:rsidR="00713E06" w:rsidRPr="00713E06" w:rsidTr="00713E06">
        <w:trPr>
          <w:trHeight w:val="84"/>
        </w:trPr>
        <w:tc>
          <w:tcPr>
            <w:tcW w:w="426" w:type="dxa"/>
            <w:vMerge w:val="restart"/>
            <w:hideMark/>
          </w:tcPr>
          <w:p w:rsidR="00713E06" w:rsidRPr="00713E06" w:rsidRDefault="00713E06" w:rsidP="00D67C1A">
            <w:pPr>
              <w:tabs>
                <w:tab w:val="left" w:pos="284"/>
              </w:tabs>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 xml:space="preserve">№ </w:t>
            </w:r>
            <w:proofErr w:type="gramStart"/>
            <w:r w:rsidRPr="00713E06">
              <w:rPr>
                <w:rFonts w:ascii="Times New Roman" w:eastAsia="Calibri" w:hAnsi="Times New Roman" w:cs="Times New Roman"/>
                <w:sz w:val="12"/>
                <w:szCs w:val="12"/>
              </w:rPr>
              <w:t>п</w:t>
            </w:r>
            <w:proofErr w:type="gramEnd"/>
            <w:r w:rsidRPr="00713E06">
              <w:rPr>
                <w:rFonts w:ascii="Times New Roman" w:eastAsia="Calibri" w:hAnsi="Times New Roman" w:cs="Times New Roman"/>
                <w:sz w:val="12"/>
                <w:szCs w:val="12"/>
              </w:rPr>
              <w:t>/п</w:t>
            </w:r>
          </w:p>
        </w:tc>
        <w:tc>
          <w:tcPr>
            <w:tcW w:w="3402" w:type="dxa"/>
            <w:vMerge w:val="restart"/>
            <w:noWrap/>
            <w:hideMark/>
          </w:tcPr>
          <w:p w:rsidR="00713E06" w:rsidRPr="00713E06" w:rsidRDefault="00713E06" w:rsidP="00713E06">
            <w:pPr>
              <w:tabs>
                <w:tab w:val="left" w:pos="284"/>
              </w:tabs>
              <w:rPr>
                <w:rFonts w:ascii="Times New Roman" w:eastAsia="Calibri" w:hAnsi="Times New Roman" w:cs="Times New Roman"/>
                <w:sz w:val="12"/>
                <w:szCs w:val="12"/>
              </w:rPr>
            </w:pPr>
            <w:r w:rsidRPr="00713E06">
              <w:rPr>
                <w:rFonts w:ascii="Times New Roman" w:eastAsia="Calibri" w:hAnsi="Times New Roman" w:cs="Times New Roman"/>
                <w:sz w:val="12"/>
                <w:szCs w:val="12"/>
              </w:rPr>
              <w:t>Наименование</w:t>
            </w:r>
          </w:p>
        </w:tc>
        <w:tc>
          <w:tcPr>
            <w:tcW w:w="283" w:type="dxa"/>
            <w:vMerge w:val="restart"/>
            <w:noWrap/>
            <w:textDirection w:val="tbRl"/>
            <w:hideMark/>
          </w:tcPr>
          <w:p w:rsidR="00713E06" w:rsidRPr="00713E06" w:rsidRDefault="00713E06"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Итого</w:t>
            </w:r>
          </w:p>
        </w:tc>
        <w:tc>
          <w:tcPr>
            <w:tcW w:w="1134" w:type="dxa"/>
            <w:gridSpan w:val="4"/>
            <w:noWrap/>
            <w:hideMark/>
          </w:tcPr>
          <w:p w:rsidR="00713E06" w:rsidRPr="00713E06" w:rsidRDefault="00713E06" w:rsidP="00713E06">
            <w:pPr>
              <w:tabs>
                <w:tab w:val="left" w:pos="284"/>
              </w:tabs>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2017</w:t>
            </w:r>
          </w:p>
        </w:tc>
        <w:tc>
          <w:tcPr>
            <w:tcW w:w="1134" w:type="dxa"/>
            <w:gridSpan w:val="4"/>
          </w:tcPr>
          <w:p w:rsidR="00713E06" w:rsidRPr="00713E06" w:rsidRDefault="00713E06" w:rsidP="00713E06">
            <w:pPr>
              <w:tabs>
                <w:tab w:val="left" w:pos="284"/>
              </w:tabs>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2018</w:t>
            </w:r>
          </w:p>
        </w:tc>
        <w:tc>
          <w:tcPr>
            <w:tcW w:w="1134" w:type="dxa"/>
            <w:gridSpan w:val="4"/>
          </w:tcPr>
          <w:p w:rsidR="00713E06" w:rsidRPr="00713E06" w:rsidRDefault="00713E06" w:rsidP="00713E06">
            <w:pPr>
              <w:tabs>
                <w:tab w:val="left" w:pos="284"/>
              </w:tabs>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2019</w:t>
            </w:r>
          </w:p>
        </w:tc>
      </w:tr>
      <w:tr w:rsidR="00713E06" w:rsidRPr="00713E06" w:rsidTr="00713E06">
        <w:trPr>
          <w:trHeight w:val="1054"/>
        </w:trPr>
        <w:tc>
          <w:tcPr>
            <w:tcW w:w="426" w:type="dxa"/>
            <w:vMerge/>
            <w:hideMark/>
          </w:tcPr>
          <w:p w:rsidR="00D67C1A" w:rsidRPr="00713E06" w:rsidRDefault="00D67C1A" w:rsidP="00D67C1A">
            <w:pPr>
              <w:tabs>
                <w:tab w:val="left" w:pos="284"/>
              </w:tabs>
              <w:jc w:val="both"/>
              <w:rPr>
                <w:rFonts w:ascii="Times New Roman" w:eastAsia="Calibri" w:hAnsi="Times New Roman" w:cs="Times New Roman"/>
                <w:sz w:val="12"/>
                <w:szCs w:val="12"/>
              </w:rPr>
            </w:pPr>
          </w:p>
        </w:tc>
        <w:tc>
          <w:tcPr>
            <w:tcW w:w="3402" w:type="dxa"/>
            <w:vMerge/>
            <w:hideMark/>
          </w:tcPr>
          <w:p w:rsidR="00D67C1A" w:rsidRPr="00713E06" w:rsidRDefault="00D67C1A" w:rsidP="00713E06">
            <w:pPr>
              <w:tabs>
                <w:tab w:val="left" w:pos="284"/>
              </w:tabs>
              <w:rPr>
                <w:rFonts w:ascii="Times New Roman" w:eastAsia="Calibri" w:hAnsi="Times New Roman" w:cs="Times New Roman"/>
                <w:sz w:val="12"/>
                <w:szCs w:val="12"/>
              </w:rPr>
            </w:pPr>
          </w:p>
        </w:tc>
        <w:tc>
          <w:tcPr>
            <w:tcW w:w="283" w:type="dxa"/>
            <w:vMerge/>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bCs/>
                <w:sz w:val="12"/>
                <w:szCs w:val="12"/>
              </w:rPr>
            </w:pPr>
            <w:r w:rsidRPr="00713E06">
              <w:rPr>
                <w:rFonts w:ascii="Times New Roman" w:eastAsia="Calibri" w:hAnsi="Times New Roman" w:cs="Times New Roman"/>
                <w:bCs/>
                <w:sz w:val="12"/>
                <w:szCs w:val="12"/>
              </w:rPr>
              <w:t>Всего</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0"/>
                <w:szCs w:val="10"/>
              </w:rPr>
            </w:pPr>
            <w:r w:rsidRPr="00713E06">
              <w:rPr>
                <w:rFonts w:ascii="Times New Roman" w:eastAsia="Calibri" w:hAnsi="Times New Roman" w:cs="Times New Roman"/>
                <w:sz w:val="10"/>
                <w:szCs w:val="10"/>
              </w:rPr>
              <w:t>Областной бюджет</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0"/>
                <w:szCs w:val="10"/>
              </w:rPr>
            </w:pPr>
            <w:r w:rsidRPr="00713E06">
              <w:rPr>
                <w:rFonts w:ascii="Times New Roman" w:eastAsia="Calibri" w:hAnsi="Times New Roman" w:cs="Times New Roman"/>
                <w:sz w:val="10"/>
                <w:szCs w:val="10"/>
              </w:rPr>
              <w:t>Местный бюджет</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0"/>
                <w:szCs w:val="10"/>
              </w:rPr>
            </w:pPr>
            <w:r w:rsidRPr="00713E06">
              <w:rPr>
                <w:rFonts w:ascii="Times New Roman" w:eastAsia="Calibri" w:hAnsi="Times New Roman" w:cs="Times New Roman"/>
                <w:sz w:val="10"/>
                <w:szCs w:val="10"/>
              </w:rPr>
              <w:t>Внебюджет</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bCs/>
                <w:sz w:val="10"/>
                <w:szCs w:val="10"/>
              </w:rPr>
            </w:pPr>
            <w:r w:rsidRPr="00713E06">
              <w:rPr>
                <w:rFonts w:ascii="Times New Roman" w:eastAsia="Calibri" w:hAnsi="Times New Roman" w:cs="Times New Roman"/>
                <w:bCs/>
                <w:sz w:val="10"/>
                <w:szCs w:val="10"/>
              </w:rPr>
              <w:t>Всего</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0"/>
                <w:szCs w:val="10"/>
              </w:rPr>
            </w:pPr>
            <w:r w:rsidRPr="00713E06">
              <w:rPr>
                <w:rFonts w:ascii="Times New Roman" w:eastAsia="Calibri" w:hAnsi="Times New Roman" w:cs="Times New Roman"/>
                <w:sz w:val="10"/>
                <w:szCs w:val="10"/>
              </w:rPr>
              <w:t>Областной бюджет</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0"/>
                <w:szCs w:val="10"/>
              </w:rPr>
            </w:pPr>
            <w:r w:rsidRPr="00713E06">
              <w:rPr>
                <w:rFonts w:ascii="Times New Roman" w:eastAsia="Calibri" w:hAnsi="Times New Roman" w:cs="Times New Roman"/>
                <w:sz w:val="10"/>
                <w:szCs w:val="10"/>
              </w:rPr>
              <w:t>Местный бюджет</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0"/>
                <w:szCs w:val="10"/>
              </w:rPr>
            </w:pPr>
            <w:r w:rsidRPr="00713E06">
              <w:rPr>
                <w:rFonts w:ascii="Times New Roman" w:eastAsia="Calibri" w:hAnsi="Times New Roman" w:cs="Times New Roman"/>
                <w:sz w:val="10"/>
                <w:szCs w:val="10"/>
              </w:rPr>
              <w:t>Внебюджет</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bCs/>
                <w:sz w:val="10"/>
                <w:szCs w:val="10"/>
              </w:rPr>
            </w:pPr>
            <w:r w:rsidRPr="00713E06">
              <w:rPr>
                <w:rFonts w:ascii="Times New Roman" w:eastAsia="Calibri" w:hAnsi="Times New Roman" w:cs="Times New Roman"/>
                <w:bCs/>
                <w:sz w:val="10"/>
                <w:szCs w:val="10"/>
              </w:rPr>
              <w:t>Всего</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0"/>
                <w:szCs w:val="10"/>
              </w:rPr>
            </w:pPr>
            <w:r w:rsidRPr="00713E06">
              <w:rPr>
                <w:rFonts w:ascii="Times New Roman" w:eastAsia="Calibri" w:hAnsi="Times New Roman" w:cs="Times New Roman"/>
                <w:sz w:val="10"/>
                <w:szCs w:val="10"/>
              </w:rPr>
              <w:t>Областной бюджет</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0"/>
                <w:szCs w:val="10"/>
              </w:rPr>
            </w:pPr>
            <w:r w:rsidRPr="00713E06">
              <w:rPr>
                <w:rFonts w:ascii="Times New Roman" w:eastAsia="Calibri" w:hAnsi="Times New Roman" w:cs="Times New Roman"/>
                <w:sz w:val="10"/>
                <w:szCs w:val="10"/>
              </w:rPr>
              <w:t>Местный бюджет</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0"/>
                <w:szCs w:val="10"/>
              </w:rPr>
            </w:pPr>
            <w:r w:rsidRPr="00713E06">
              <w:rPr>
                <w:rFonts w:ascii="Times New Roman" w:eastAsia="Calibri" w:hAnsi="Times New Roman" w:cs="Times New Roman"/>
                <w:sz w:val="10"/>
                <w:szCs w:val="10"/>
              </w:rPr>
              <w:t>Внебюджет</w:t>
            </w:r>
          </w:p>
        </w:tc>
      </w:tr>
      <w:tr w:rsidR="00713E06" w:rsidRPr="00713E06" w:rsidTr="00713E06">
        <w:trPr>
          <w:cantSplit/>
          <w:trHeight w:val="994"/>
        </w:trPr>
        <w:tc>
          <w:tcPr>
            <w:tcW w:w="426" w:type="dxa"/>
            <w:noWrap/>
            <w:hideMark/>
          </w:tcPr>
          <w:p w:rsidR="00D67C1A" w:rsidRPr="00713E06" w:rsidRDefault="00D67C1A" w:rsidP="00D67C1A">
            <w:pPr>
              <w:tabs>
                <w:tab w:val="left" w:pos="284"/>
              </w:tabs>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1</w:t>
            </w:r>
          </w:p>
        </w:tc>
        <w:tc>
          <w:tcPr>
            <w:tcW w:w="3402" w:type="dxa"/>
            <w:hideMark/>
          </w:tcPr>
          <w:p w:rsidR="00D67C1A" w:rsidRPr="00713E06" w:rsidRDefault="00D67C1A" w:rsidP="00713E06">
            <w:pPr>
              <w:tabs>
                <w:tab w:val="left" w:pos="284"/>
              </w:tabs>
              <w:rPr>
                <w:rFonts w:ascii="Times New Roman" w:eastAsia="Calibri" w:hAnsi="Times New Roman" w:cs="Times New Roman"/>
                <w:sz w:val="12"/>
                <w:szCs w:val="12"/>
              </w:rPr>
            </w:pPr>
            <w:r w:rsidRPr="00713E06">
              <w:rPr>
                <w:rFonts w:ascii="Times New Roman" w:eastAsia="Calibri" w:hAnsi="Times New Roman" w:cs="Times New Roman"/>
                <w:sz w:val="12"/>
                <w:szCs w:val="12"/>
              </w:rPr>
              <w:t>Оказание помощи по текущему и капитальному ремонту жилых помещений граждан (адресная помощь)</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1 326 125,22</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526 125,22</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526 125,22</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500 000,00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500 000,00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300 000,00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300 000,00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r>
      <w:tr w:rsidR="00713E06" w:rsidRPr="00713E06" w:rsidTr="00713E06">
        <w:trPr>
          <w:cantSplit/>
          <w:trHeight w:val="852"/>
        </w:trPr>
        <w:tc>
          <w:tcPr>
            <w:tcW w:w="426" w:type="dxa"/>
            <w:noWrap/>
            <w:hideMark/>
          </w:tcPr>
          <w:p w:rsidR="00D67C1A" w:rsidRPr="00713E06" w:rsidRDefault="00D67C1A" w:rsidP="00D67C1A">
            <w:pPr>
              <w:tabs>
                <w:tab w:val="left" w:pos="284"/>
              </w:tabs>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2</w:t>
            </w:r>
          </w:p>
        </w:tc>
        <w:tc>
          <w:tcPr>
            <w:tcW w:w="3402" w:type="dxa"/>
            <w:hideMark/>
          </w:tcPr>
          <w:p w:rsidR="00D67C1A" w:rsidRPr="00713E06" w:rsidRDefault="00D67C1A" w:rsidP="00713E06">
            <w:pPr>
              <w:tabs>
                <w:tab w:val="left" w:pos="284"/>
              </w:tabs>
              <w:rPr>
                <w:rFonts w:ascii="Times New Roman" w:eastAsia="Calibri" w:hAnsi="Times New Roman" w:cs="Times New Roman"/>
                <w:sz w:val="12"/>
                <w:szCs w:val="12"/>
              </w:rPr>
            </w:pPr>
            <w:r w:rsidRPr="00713E06">
              <w:rPr>
                <w:rFonts w:ascii="Times New Roman" w:eastAsia="Calibri" w:hAnsi="Times New Roman" w:cs="Times New Roman"/>
                <w:sz w:val="12"/>
                <w:szCs w:val="12"/>
              </w:rPr>
              <w:t xml:space="preserve">Содержание, </w:t>
            </w:r>
            <w:r w:rsidR="00713E06">
              <w:rPr>
                <w:rFonts w:ascii="Times New Roman" w:eastAsia="Calibri" w:hAnsi="Times New Roman" w:cs="Times New Roman"/>
                <w:sz w:val="12"/>
                <w:szCs w:val="12"/>
              </w:rPr>
              <w:t>текущи</w:t>
            </w:r>
            <w:r w:rsidR="00713E06" w:rsidRPr="00713E06">
              <w:rPr>
                <w:rFonts w:ascii="Times New Roman" w:eastAsia="Calibri" w:hAnsi="Times New Roman" w:cs="Times New Roman"/>
                <w:sz w:val="12"/>
                <w:szCs w:val="12"/>
              </w:rPr>
              <w:t>й</w:t>
            </w:r>
            <w:r w:rsidRPr="00713E06">
              <w:rPr>
                <w:rFonts w:ascii="Times New Roman" w:eastAsia="Calibri" w:hAnsi="Times New Roman" w:cs="Times New Roman"/>
                <w:sz w:val="12"/>
                <w:szCs w:val="12"/>
              </w:rPr>
              <w:t xml:space="preserve"> ремонт, обследование и оплата коммунальных услуг муниципального жилищного фонда</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165 240,11</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165 240,11</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165 240,11</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r>
      <w:tr w:rsidR="00713E06" w:rsidRPr="00713E06" w:rsidTr="00713E06">
        <w:trPr>
          <w:cantSplit/>
          <w:trHeight w:val="990"/>
        </w:trPr>
        <w:tc>
          <w:tcPr>
            <w:tcW w:w="426" w:type="dxa"/>
            <w:noWrap/>
            <w:hideMark/>
          </w:tcPr>
          <w:p w:rsidR="00D67C1A" w:rsidRPr="00713E06" w:rsidRDefault="00D67C1A" w:rsidP="00D67C1A">
            <w:pPr>
              <w:tabs>
                <w:tab w:val="left" w:pos="284"/>
              </w:tabs>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lastRenderedPageBreak/>
              <w:t>3</w:t>
            </w:r>
          </w:p>
        </w:tc>
        <w:tc>
          <w:tcPr>
            <w:tcW w:w="3402" w:type="dxa"/>
            <w:hideMark/>
          </w:tcPr>
          <w:p w:rsidR="00D67C1A" w:rsidRPr="00713E06" w:rsidRDefault="00D67C1A" w:rsidP="00713E06">
            <w:pPr>
              <w:tabs>
                <w:tab w:val="left" w:pos="284"/>
              </w:tabs>
              <w:rPr>
                <w:rFonts w:ascii="Times New Roman" w:eastAsia="Calibri" w:hAnsi="Times New Roman" w:cs="Times New Roman"/>
                <w:sz w:val="12"/>
                <w:szCs w:val="12"/>
              </w:rPr>
            </w:pPr>
            <w:r w:rsidRPr="00713E06">
              <w:rPr>
                <w:rFonts w:ascii="Times New Roman" w:eastAsia="Calibri" w:hAnsi="Times New Roman" w:cs="Times New Roman"/>
                <w:sz w:val="12"/>
                <w:szCs w:val="12"/>
              </w:rPr>
              <w:t>Капитальный и текущий ремонт инженерных коммуникаций</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29 017 162,15</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24 647 992,15</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14 499 820,31</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10 148 171,84</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 </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3 169 170,00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3 169 170,00</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1 200 000,00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1 200 000,00</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r>
      <w:tr w:rsidR="00713E06" w:rsidRPr="00713E06" w:rsidTr="00713E06">
        <w:trPr>
          <w:cantSplit/>
          <w:trHeight w:val="976"/>
        </w:trPr>
        <w:tc>
          <w:tcPr>
            <w:tcW w:w="426" w:type="dxa"/>
            <w:noWrap/>
            <w:hideMark/>
          </w:tcPr>
          <w:p w:rsidR="00D67C1A" w:rsidRPr="00713E06" w:rsidRDefault="00D67C1A" w:rsidP="00D67C1A">
            <w:pPr>
              <w:tabs>
                <w:tab w:val="left" w:pos="284"/>
              </w:tabs>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4</w:t>
            </w:r>
          </w:p>
        </w:tc>
        <w:tc>
          <w:tcPr>
            <w:tcW w:w="3402" w:type="dxa"/>
            <w:hideMark/>
          </w:tcPr>
          <w:p w:rsidR="00D67C1A" w:rsidRPr="00713E06" w:rsidRDefault="00D67C1A" w:rsidP="00713E06">
            <w:pPr>
              <w:tabs>
                <w:tab w:val="left" w:pos="284"/>
              </w:tabs>
              <w:rPr>
                <w:rFonts w:ascii="Times New Roman" w:eastAsia="Calibri" w:hAnsi="Times New Roman" w:cs="Times New Roman"/>
                <w:sz w:val="12"/>
                <w:szCs w:val="12"/>
              </w:rPr>
            </w:pPr>
            <w:r w:rsidRPr="00713E06">
              <w:rPr>
                <w:rFonts w:ascii="Times New Roman" w:eastAsia="Calibri" w:hAnsi="Times New Roman" w:cs="Times New Roman"/>
                <w:sz w:val="12"/>
                <w:szCs w:val="12"/>
              </w:rPr>
              <w:t>Услуги по осуществлению технологического присоединения к инженерным сетям</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1 447 494,87</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277 937,87</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277 937,87</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669 557,00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669 557,00</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500 000,00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500 000,00</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r>
      <w:tr w:rsidR="00713E06" w:rsidRPr="00713E06" w:rsidTr="00713E06">
        <w:trPr>
          <w:cantSplit/>
          <w:trHeight w:val="849"/>
        </w:trPr>
        <w:tc>
          <w:tcPr>
            <w:tcW w:w="426" w:type="dxa"/>
            <w:noWrap/>
            <w:hideMark/>
          </w:tcPr>
          <w:p w:rsidR="00D67C1A" w:rsidRPr="00713E06" w:rsidRDefault="00D67C1A" w:rsidP="00D67C1A">
            <w:pPr>
              <w:tabs>
                <w:tab w:val="left" w:pos="284"/>
              </w:tabs>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5</w:t>
            </w:r>
          </w:p>
        </w:tc>
        <w:tc>
          <w:tcPr>
            <w:tcW w:w="3402" w:type="dxa"/>
            <w:hideMark/>
          </w:tcPr>
          <w:p w:rsidR="00D67C1A" w:rsidRPr="00713E06" w:rsidRDefault="00D67C1A" w:rsidP="00713E06">
            <w:pPr>
              <w:tabs>
                <w:tab w:val="left" w:pos="284"/>
              </w:tabs>
              <w:rPr>
                <w:rFonts w:ascii="Times New Roman" w:eastAsia="Calibri" w:hAnsi="Times New Roman" w:cs="Times New Roman"/>
                <w:sz w:val="12"/>
                <w:szCs w:val="12"/>
              </w:rPr>
            </w:pPr>
            <w:r w:rsidRPr="00713E06">
              <w:rPr>
                <w:rFonts w:ascii="Times New Roman" w:eastAsia="Calibri" w:hAnsi="Times New Roman" w:cs="Times New Roman"/>
                <w:sz w:val="12"/>
                <w:szCs w:val="12"/>
              </w:rPr>
              <w:t>Проведение экспертиз на проектную и сметную документацию по объектам жилищно-коммунального хозяйства</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991 533,44</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541 533,44</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541 533,44</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450 000,00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450 000,00</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r>
      <w:tr w:rsidR="00713E06" w:rsidRPr="00713E06" w:rsidTr="00713E06">
        <w:trPr>
          <w:cantSplit/>
          <w:trHeight w:val="975"/>
        </w:trPr>
        <w:tc>
          <w:tcPr>
            <w:tcW w:w="426" w:type="dxa"/>
            <w:noWrap/>
            <w:hideMark/>
          </w:tcPr>
          <w:p w:rsidR="00D67C1A" w:rsidRPr="00713E06" w:rsidRDefault="00D67C1A" w:rsidP="00D67C1A">
            <w:pPr>
              <w:tabs>
                <w:tab w:val="left" w:pos="284"/>
              </w:tabs>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6</w:t>
            </w:r>
          </w:p>
        </w:tc>
        <w:tc>
          <w:tcPr>
            <w:tcW w:w="3402" w:type="dxa"/>
            <w:hideMark/>
          </w:tcPr>
          <w:p w:rsidR="00D67C1A" w:rsidRPr="00713E06" w:rsidRDefault="00D67C1A" w:rsidP="00713E06">
            <w:pPr>
              <w:tabs>
                <w:tab w:val="left" w:pos="284"/>
              </w:tabs>
              <w:rPr>
                <w:rFonts w:ascii="Times New Roman" w:eastAsia="Calibri" w:hAnsi="Times New Roman" w:cs="Times New Roman"/>
                <w:sz w:val="12"/>
                <w:szCs w:val="12"/>
              </w:rPr>
            </w:pPr>
            <w:r w:rsidRPr="00713E06">
              <w:rPr>
                <w:rFonts w:ascii="Times New Roman" w:eastAsia="Calibri" w:hAnsi="Times New Roman" w:cs="Times New Roman"/>
                <w:sz w:val="12"/>
                <w:szCs w:val="12"/>
              </w:rPr>
              <w:t>Возмещение расходов муниципального жилищного фонда</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14 134 135,60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5 337 740,60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337 740,60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5 000 000,00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6 796 395,00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6 796 395,00</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2 000 000,00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2 000 000,00</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r>
      <w:tr w:rsidR="00713E06" w:rsidRPr="00713E06" w:rsidTr="00713E06">
        <w:trPr>
          <w:cantSplit/>
          <w:trHeight w:val="974"/>
        </w:trPr>
        <w:tc>
          <w:tcPr>
            <w:tcW w:w="426" w:type="dxa"/>
            <w:noWrap/>
            <w:hideMark/>
          </w:tcPr>
          <w:p w:rsidR="00D67C1A" w:rsidRPr="00713E06" w:rsidRDefault="00D67C1A" w:rsidP="00D67C1A">
            <w:pPr>
              <w:tabs>
                <w:tab w:val="left" w:pos="284"/>
              </w:tabs>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7</w:t>
            </w:r>
          </w:p>
        </w:tc>
        <w:tc>
          <w:tcPr>
            <w:tcW w:w="3402" w:type="dxa"/>
            <w:hideMark/>
          </w:tcPr>
          <w:p w:rsidR="00D67C1A" w:rsidRPr="00713E06" w:rsidRDefault="00D67C1A" w:rsidP="00713E06">
            <w:pPr>
              <w:tabs>
                <w:tab w:val="left" w:pos="284"/>
              </w:tabs>
              <w:rPr>
                <w:rFonts w:ascii="Times New Roman" w:eastAsia="Calibri" w:hAnsi="Times New Roman" w:cs="Times New Roman"/>
                <w:sz w:val="12"/>
                <w:szCs w:val="12"/>
              </w:rPr>
            </w:pPr>
            <w:r w:rsidRPr="00713E06">
              <w:rPr>
                <w:rFonts w:ascii="Times New Roman" w:eastAsia="Calibri" w:hAnsi="Times New Roman" w:cs="Times New Roman"/>
                <w:sz w:val="12"/>
                <w:szCs w:val="12"/>
              </w:rPr>
              <w:t>Проектирование и строительство Сергиевского группового водопровода с.</w:t>
            </w:r>
            <w:r w:rsidR="00713E06">
              <w:rPr>
                <w:rFonts w:ascii="Times New Roman" w:eastAsia="Calibri" w:hAnsi="Times New Roman" w:cs="Times New Roman"/>
                <w:sz w:val="12"/>
                <w:szCs w:val="12"/>
              </w:rPr>
              <w:t xml:space="preserve"> </w:t>
            </w:r>
            <w:r w:rsidRPr="00713E06">
              <w:rPr>
                <w:rFonts w:ascii="Times New Roman" w:eastAsia="Calibri" w:hAnsi="Times New Roman" w:cs="Times New Roman"/>
                <w:sz w:val="12"/>
                <w:szCs w:val="12"/>
              </w:rPr>
              <w:t>Сергиевск</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48 143 901,15</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48 143 901,15</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48 143 901,15</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r>
      <w:tr w:rsidR="00713E06" w:rsidRPr="00713E06" w:rsidTr="00713E06">
        <w:trPr>
          <w:cantSplit/>
          <w:trHeight w:val="847"/>
        </w:trPr>
        <w:tc>
          <w:tcPr>
            <w:tcW w:w="426" w:type="dxa"/>
            <w:noWrap/>
            <w:hideMark/>
          </w:tcPr>
          <w:p w:rsidR="00D67C1A" w:rsidRPr="00713E06" w:rsidRDefault="00D67C1A" w:rsidP="00D67C1A">
            <w:pPr>
              <w:tabs>
                <w:tab w:val="left" w:pos="284"/>
              </w:tabs>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8</w:t>
            </w:r>
          </w:p>
        </w:tc>
        <w:tc>
          <w:tcPr>
            <w:tcW w:w="3402" w:type="dxa"/>
            <w:hideMark/>
          </w:tcPr>
          <w:p w:rsidR="00D67C1A" w:rsidRPr="00713E06" w:rsidRDefault="00D67C1A" w:rsidP="00713E06">
            <w:pPr>
              <w:tabs>
                <w:tab w:val="left" w:pos="284"/>
              </w:tabs>
              <w:rPr>
                <w:rFonts w:ascii="Times New Roman" w:eastAsia="Calibri" w:hAnsi="Times New Roman" w:cs="Times New Roman"/>
                <w:sz w:val="12"/>
                <w:szCs w:val="12"/>
              </w:rPr>
            </w:pPr>
            <w:r w:rsidRPr="00713E06">
              <w:rPr>
                <w:rFonts w:ascii="Times New Roman" w:eastAsia="Calibri" w:hAnsi="Times New Roman" w:cs="Times New Roman"/>
                <w:sz w:val="12"/>
                <w:szCs w:val="12"/>
              </w:rPr>
              <w:t>Страховые взносы в СОА "Строители Поволжья"</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78 000,00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78 000,00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78 000,00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r>
      <w:tr w:rsidR="00713E06" w:rsidRPr="00713E06" w:rsidTr="00713E06">
        <w:trPr>
          <w:cantSplit/>
          <w:trHeight w:val="986"/>
        </w:trPr>
        <w:tc>
          <w:tcPr>
            <w:tcW w:w="426" w:type="dxa"/>
            <w:noWrap/>
            <w:hideMark/>
          </w:tcPr>
          <w:p w:rsidR="00D67C1A" w:rsidRPr="00713E06" w:rsidRDefault="00D67C1A" w:rsidP="00D67C1A">
            <w:pPr>
              <w:tabs>
                <w:tab w:val="left" w:pos="284"/>
              </w:tabs>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9</w:t>
            </w:r>
          </w:p>
        </w:tc>
        <w:tc>
          <w:tcPr>
            <w:tcW w:w="3402" w:type="dxa"/>
            <w:hideMark/>
          </w:tcPr>
          <w:p w:rsidR="00D67C1A" w:rsidRPr="00713E06" w:rsidRDefault="00D67C1A" w:rsidP="00713E06">
            <w:pPr>
              <w:tabs>
                <w:tab w:val="left" w:pos="284"/>
              </w:tabs>
              <w:rPr>
                <w:rFonts w:ascii="Times New Roman" w:eastAsia="Calibri" w:hAnsi="Times New Roman" w:cs="Times New Roman"/>
                <w:sz w:val="12"/>
                <w:szCs w:val="12"/>
              </w:rPr>
            </w:pPr>
            <w:r w:rsidRPr="00713E06">
              <w:rPr>
                <w:rFonts w:ascii="Times New Roman" w:eastAsia="Calibri" w:hAnsi="Times New Roman" w:cs="Times New Roman"/>
                <w:sz w:val="12"/>
                <w:szCs w:val="12"/>
              </w:rPr>
              <w:t>Ремонт многоквартирного жилого дома в п.</w:t>
            </w:r>
            <w:r w:rsidR="00713E06">
              <w:rPr>
                <w:rFonts w:ascii="Times New Roman" w:eastAsia="Calibri" w:hAnsi="Times New Roman" w:cs="Times New Roman"/>
                <w:sz w:val="12"/>
                <w:szCs w:val="12"/>
              </w:rPr>
              <w:t xml:space="preserve"> </w:t>
            </w:r>
            <w:r w:rsidRPr="00713E06">
              <w:rPr>
                <w:rFonts w:ascii="Times New Roman" w:eastAsia="Calibri" w:hAnsi="Times New Roman" w:cs="Times New Roman"/>
                <w:sz w:val="12"/>
                <w:szCs w:val="12"/>
              </w:rPr>
              <w:t>Серноводск ул.</w:t>
            </w:r>
            <w:r w:rsidR="00713E06">
              <w:rPr>
                <w:rFonts w:ascii="Times New Roman" w:eastAsia="Calibri" w:hAnsi="Times New Roman" w:cs="Times New Roman"/>
                <w:sz w:val="12"/>
                <w:szCs w:val="12"/>
              </w:rPr>
              <w:t xml:space="preserve"> </w:t>
            </w:r>
            <w:r w:rsidRPr="00713E06">
              <w:rPr>
                <w:rFonts w:ascii="Times New Roman" w:eastAsia="Calibri" w:hAnsi="Times New Roman" w:cs="Times New Roman"/>
                <w:sz w:val="12"/>
                <w:szCs w:val="12"/>
              </w:rPr>
              <w:t xml:space="preserve">Калинина д.22 </w:t>
            </w:r>
            <w:proofErr w:type="spellStart"/>
            <w:r w:rsidRPr="00713E06">
              <w:rPr>
                <w:rFonts w:ascii="Times New Roman" w:eastAsia="Calibri" w:hAnsi="Times New Roman" w:cs="Times New Roman"/>
                <w:sz w:val="12"/>
                <w:szCs w:val="12"/>
              </w:rPr>
              <w:t>м.р</w:t>
            </w:r>
            <w:proofErr w:type="spellEnd"/>
            <w:r w:rsidRPr="00713E06">
              <w:rPr>
                <w:rFonts w:ascii="Times New Roman" w:eastAsia="Calibri" w:hAnsi="Times New Roman" w:cs="Times New Roman"/>
                <w:sz w:val="12"/>
                <w:szCs w:val="12"/>
              </w:rPr>
              <w:t>.</w:t>
            </w:r>
            <w:r w:rsidR="00713E06">
              <w:rPr>
                <w:rFonts w:ascii="Times New Roman" w:eastAsia="Calibri" w:hAnsi="Times New Roman" w:cs="Times New Roman"/>
                <w:sz w:val="12"/>
                <w:szCs w:val="12"/>
              </w:rPr>
              <w:t xml:space="preserve"> </w:t>
            </w:r>
            <w:r w:rsidRPr="00713E06">
              <w:rPr>
                <w:rFonts w:ascii="Times New Roman" w:eastAsia="Calibri" w:hAnsi="Times New Roman" w:cs="Times New Roman"/>
                <w:sz w:val="12"/>
                <w:szCs w:val="12"/>
              </w:rPr>
              <w:t>Сергиевский Самарской области</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17 300 581,73</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17 300 581,73</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14 705 494,00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2 595 087,73</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r>
      <w:tr w:rsidR="00713E06" w:rsidRPr="00713E06" w:rsidTr="00713E06">
        <w:trPr>
          <w:cantSplit/>
          <w:trHeight w:val="986"/>
        </w:trPr>
        <w:tc>
          <w:tcPr>
            <w:tcW w:w="426" w:type="dxa"/>
            <w:noWrap/>
            <w:hideMark/>
          </w:tcPr>
          <w:p w:rsidR="00D67C1A" w:rsidRPr="00713E06" w:rsidRDefault="00D67C1A" w:rsidP="00D67C1A">
            <w:pPr>
              <w:tabs>
                <w:tab w:val="left" w:pos="284"/>
              </w:tabs>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10</w:t>
            </w:r>
          </w:p>
        </w:tc>
        <w:tc>
          <w:tcPr>
            <w:tcW w:w="3402" w:type="dxa"/>
            <w:hideMark/>
          </w:tcPr>
          <w:p w:rsidR="00D67C1A" w:rsidRPr="00713E06" w:rsidRDefault="00D67C1A" w:rsidP="00713E06">
            <w:pPr>
              <w:tabs>
                <w:tab w:val="left" w:pos="284"/>
              </w:tabs>
              <w:rPr>
                <w:rFonts w:ascii="Times New Roman" w:eastAsia="Calibri" w:hAnsi="Times New Roman" w:cs="Times New Roman"/>
                <w:sz w:val="12"/>
                <w:szCs w:val="12"/>
              </w:rPr>
            </w:pPr>
            <w:r w:rsidRPr="00713E06">
              <w:rPr>
                <w:rFonts w:ascii="Times New Roman" w:eastAsia="Calibri" w:hAnsi="Times New Roman" w:cs="Times New Roman"/>
                <w:sz w:val="12"/>
                <w:szCs w:val="12"/>
              </w:rPr>
              <w:t>Предоставление муниципальной гарантии</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15 600 000,00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5 600 000,00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5 600 000,00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10 000 000,00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10 000 000,00</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r>
      <w:tr w:rsidR="00713E06" w:rsidRPr="00713E06" w:rsidTr="00713E06">
        <w:trPr>
          <w:cantSplit/>
          <w:trHeight w:val="972"/>
        </w:trPr>
        <w:tc>
          <w:tcPr>
            <w:tcW w:w="426" w:type="dxa"/>
            <w:noWrap/>
            <w:hideMark/>
          </w:tcPr>
          <w:p w:rsidR="00D67C1A" w:rsidRPr="00713E06" w:rsidRDefault="00D67C1A" w:rsidP="00D67C1A">
            <w:pPr>
              <w:tabs>
                <w:tab w:val="left" w:pos="284"/>
              </w:tabs>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11</w:t>
            </w:r>
          </w:p>
        </w:tc>
        <w:tc>
          <w:tcPr>
            <w:tcW w:w="3402" w:type="dxa"/>
            <w:hideMark/>
          </w:tcPr>
          <w:p w:rsidR="00D67C1A" w:rsidRPr="00713E06" w:rsidRDefault="00D67C1A" w:rsidP="00713E06">
            <w:pPr>
              <w:tabs>
                <w:tab w:val="left" w:pos="284"/>
              </w:tabs>
              <w:rPr>
                <w:rFonts w:ascii="Times New Roman" w:eastAsia="Calibri" w:hAnsi="Times New Roman" w:cs="Times New Roman"/>
                <w:sz w:val="12"/>
                <w:szCs w:val="12"/>
              </w:rPr>
            </w:pPr>
            <w:proofErr w:type="gramStart"/>
            <w:r w:rsidRPr="00713E06">
              <w:rPr>
                <w:rFonts w:ascii="Times New Roman" w:eastAsia="Calibri" w:hAnsi="Times New Roman" w:cs="Times New Roman"/>
                <w:sz w:val="12"/>
                <w:szCs w:val="12"/>
              </w:rPr>
              <w:t>Ремонтно-восстановительные работы на гидротехнических сооружениях пострадавших в результате паводка в 2017 году (с.</w:t>
            </w:r>
            <w:r w:rsidR="00713E06">
              <w:rPr>
                <w:rFonts w:ascii="Times New Roman" w:eastAsia="Calibri" w:hAnsi="Times New Roman" w:cs="Times New Roman"/>
                <w:sz w:val="12"/>
                <w:szCs w:val="12"/>
              </w:rPr>
              <w:t xml:space="preserve"> </w:t>
            </w:r>
            <w:r w:rsidRPr="00713E06">
              <w:rPr>
                <w:rFonts w:ascii="Times New Roman" w:eastAsia="Calibri" w:hAnsi="Times New Roman" w:cs="Times New Roman"/>
                <w:sz w:val="12"/>
                <w:szCs w:val="12"/>
              </w:rPr>
              <w:t>Красноярка, с.</w:t>
            </w:r>
            <w:r w:rsidR="00713E06">
              <w:rPr>
                <w:rFonts w:ascii="Times New Roman" w:eastAsia="Calibri" w:hAnsi="Times New Roman" w:cs="Times New Roman"/>
                <w:sz w:val="12"/>
                <w:szCs w:val="12"/>
              </w:rPr>
              <w:t xml:space="preserve"> </w:t>
            </w:r>
            <w:r w:rsidRPr="00713E06">
              <w:rPr>
                <w:rFonts w:ascii="Times New Roman" w:eastAsia="Calibri" w:hAnsi="Times New Roman" w:cs="Times New Roman"/>
                <w:sz w:val="12"/>
                <w:szCs w:val="12"/>
              </w:rPr>
              <w:t>Сергиевск)</w:t>
            </w:r>
            <w:proofErr w:type="gramEnd"/>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3 053 240,00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3 053 240,00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2 137 268,00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915 972,00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r>
      <w:tr w:rsidR="00713E06" w:rsidRPr="00713E06" w:rsidTr="00713E06">
        <w:trPr>
          <w:cantSplit/>
          <w:trHeight w:val="987"/>
        </w:trPr>
        <w:tc>
          <w:tcPr>
            <w:tcW w:w="426" w:type="dxa"/>
            <w:noWrap/>
            <w:hideMark/>
          </w:tcPr>
          <w:p w:rsidR="00D67C1A" w:rsidRPr="00713E06" w:rsidRDefault="00D67C1A" w:rsidP="00D67C1A">
            <w:pPr>
              <w:tabs>
                <w:tab w:val="left" w:pos="284"/>
              </w:tabs>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12</w:t>
            </w:r>
          </w:p>
        </w:tc>
        <w:tc>
          <w:tcPr>
            <w:tcW w:w="3402" w:type="dxa"/>
            <w:hideMark/>
          </w:tcPr>
          <w:p w:rsidR="00D67C1A" w:rsidRPr="00713E06" w:rsidRDefault="00D67C1A" w:rsidP="00713E06">
            <w:pPr>
              <w:tabs>
                <w:tab w:val="left" w:pos="284"/>
              </w:tabs>
              <w:rPr>
                <w:rFonts w:ascii="Times New Roman" w:eastAsia="Calibri" w:hAnsi="Times New Roman" w:cs="Times New Roman"/>
                <w:sz w:val="12"/>
                <w:szCs w:val="12"/>
              </w:rPr>
            </w:pPr>
            <w:r w:rsidRPr="00713E06">
              <w:rPr>
                <w:rFonts w:ascii="Times New Roman" w:eastAsia="Calibri" w:hAnsi="Times New Roman" w:cs="Times New Roman"/>
                <w:sz w:val="12"/>
                <w:szCs w:val="12"/>
              </w:rPr>
              <w:t>Аварийно-восстановительные работы по ремонту крыш жилых домов в поселке Сургут муниципального района Сергиевский Самарской области, поврежденных в результате урагана, прошедшего 5 июля 2017 года</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2 258 821,00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2 258 821,00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1 581 174,00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677 647,00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r>
      <w:tr w:rsidR="00713E06" w:rsidRPr="00713E06" w:rsidTr="00713E06">
        <w:trPr>
          <w:cantSplit/>
          <w:trHeight w:val="851"/>
        </w:trPr>
        <w:tc>
          <w:tcPr>
            <w:tcW w:w="426" w:type="dxa"/>
            <w:noWrap/>
            <w:hideMark/>
          </w:tcPr>
          <w:p w:rsidR="00D67C1A" w:rsidRPr="00713E06" w:rsidRDefault="00D67C1A" w:rsidP="00D67C1A">
            <w:pPr>
              <w:tabs>
                <w:tab w:val="left" w:pos="284"/>
              </w:tabs>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lastRenderedPageBreak/>
              <w:t>13</w:t>
            </w:r>
          </w:p>
        </w:tc>
        <w:tc>
          <w:tcPr>
            <w:tcW w:w="3402" w:type="dxa"/>
            <w:hideMark/>
          </w:tcPr>
          <w:p w:rsidR="00D67C1A" w:rsidRPr="00713E06" w:rsidRDefault="00D67C1A" w:rsidP="00713E06">
            <w:pPr>
              <w:tabs>
                <w:tab w:val="left" w:pos="284"/>
              </w:tabs>
              <w:rPr>
                <w:rFonts w:ascii="Times New Roman" w:eastAsia="Calibri" w:hAnsi="Times New Roman" w:cs="Times New Roman"/>
                <w:sz w:val="12"/>
                <w:szCs w:val="12"/>
              </w:rPr>
            </w:pPr>
            <w:r w:rsidRPr="00713E06">
              <w:rPr>
                <w:rFonts w:ascii="Times New Roman" w:eastAsia="Calibri" w:hAnsi="Times New Roman" w:cs="Times New Roman"/>
                <w:sz w:val="12"/>
                <w:szCs w:val="12"/>
              </w:rPr>
              <w:t>Прочие работы</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806 968,04</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626 525,04</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626 525,04</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180 443,00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180 443,00</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4"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c>
          <w:tcPr>
            <w:tcW w:w="283" w:type="dxa"/>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0,00</w:t>
            </w:r>
          </w:p>
        </w:tc>
      </w:tr>
      <w:tr w:rsidR="00713E06" w:rsidRPr="00713E06" w:rsidTr="00713E06">
        <w:trPr>
          <w:cantSplit/>
          <w:trHeight w:val="990"/>
        </w:trPr>
        <w:tc>
          <w:tcPr>
            <w:tcW w:w="426" w:type="dxa"/>
            <w:noWrap/>
            <w:hideMark/>
          </w:tcPr>
          <w:p w:rsidR="00D67C1A" w:rsidRPr="00713E06" w:rsidRDefault="00D67C1A" w:rsidP="00D67C1A">
            <w:pPr>
              <w:tabs>
                <w:tab w:val="left" w:pos="284"/>
              </w:tabs>
              <w:jc w:val="both"/>
              <w:rPr>
                <w:rFonts w:ascii="Times New Roman" w:eastAsia="Calibri" w:hAnsi="Times New Roman" w:cs="Times New Roman"/>
                <w:sz w:val="12"/>
                <w:szCs w:val="12"/>
              </w:rPr>
            </w:pPr>
            <w:r w:rsidRPr="00713E06">
              <w:rPr>
                <w:rFonts w:ascii="Times New Roman" w:eastAsia="Calibri" w:hAnsi="Times New Roman" w:cs="Times New Roman"/>
                <w:sz w:val="12"/>
                <w:szCs w:val="12"/>
              </w:rPr>
              <w:t> </w:t>
            </w:r>
          </w:p>
        </w:tc>
        <w:tc>
          <w:tcPr>
            <w:tcW w:w="3402" w:type="dxa"/>
            <w:noWrap/>
            <w:hideMark/>
          </w:tcPr>
          <w:p w:rsidR="00D67C1A" w:rsidRPr="00713E06" w:rsidRDefault="00D67C1A" w:rsidP="00713E06">
            <w:pPr>
              <w:tabs>
                <w:tab w:val="left" w:pos="284"/>
              </w:tabs>
              <w:rPr>
                <w:rFonts w:ascii="Times New Roman" w:eastAsia="Calibri" w:hAnsi="Times New Roman" w:cs="Times New Roman"/>
                <w:bCs/>
                <w:sz w:val="12"/>
                <w:szCs w:val="12"/>
              </w:rPr>
            </w:pPr>
            <w:r w:rsidRPr="00713E06">
              <w:rPr>
                <w:rFonts w:ascii="Times New Roman" w:eastAsia="Calibri" w:hAnsi="Times New Roman" w:cs="Times New Roman"/>
                <w:bCs/>
                <w:sz w:val="12"/>
                <w:szCs w:val="12"/>
              </w:rPr>
              <w:t>ИТОГО:</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bCs/>
                <w:sz w:val="12"/>
                <w:szCs w:val="12"/>
              </w:rPr>
            </w:pPr>
            <w:r w:rsidRPr="00713E06">
              <w:rPr>
                <w:rFonts w:ascii="Times New Roman" w:eastAsia="Calibri" w:hAnsi="Times New Roman" w:cs="Times New Roman"/>
                <w:bCs/>
                <w:sz w:val="12"/>
                <w:szCs w:val="12"/>
              </w:rPr>
              <w:t>134 323 203,31</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bCs/>
                <w:sz w:val="12"/>
                <w:szCs w:val="12"/>
              </w:rPr>
            </w:pPr>
            <w:r w:rsidRPr="00713E06">
              <w:rPr>
                <w:rFonts w:ascii="Times New Roman" w:eastAsia="Calibri" w:hAnsi="Times New Roman" w:cs="Times New Roman"/>
                <w:bCs/>
                <w:sz w:val="12"/>
                <w:szCs w:val="12"/>
              </w:rPr>
              <w:t>108 557 638,31</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bCs/>
                <w:sz w:val="12"/>
                <w:szCs w:val="12"/>
              </w:rPr>
            </w:pPr>
            <w:r w:rsidRPr="00713E06">
              <w:rPr>
                <w:rFonts w:ascii="Times New Roman" w:eastAsia="Calibri" w:hAnsi="Times New Roman" w:cs="Times New Roman"/>
                <w:bCs/>
                <w:sz w:val="12"/>
                <w:szCs w:val="12"/>
              </w:rPr>
              <w:t>81 405 398,06</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bCs/>
                <w:sz w:val="12"/>
                <w:szCs w:val="12"/>
              </w:rPr>
            </w:pPr>
            <w:r w:rsidRPr="00713E06">
              <w:rPr>
                <w:rFonts w:ascii="Times New Roman" w:eastAsia="Calibri" w:hAnsi="Times New Roman" w:cs="Times New Roman"/>
                <w:bCs/>
                <w:sz w:val="12"/>
                <w:szCs w:val="12"/>
              </w:rPr>
              <w:t>27 152 240,25</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bCs/>
                <w:sz w:val="12"/>
                <w:szCs w:val="12"/>
              </w:rPr>
            </w:pPr>
            <w:r w:rsidRPr="00713E06">
              <w:rPr>
                <w:rFonts w:ascii="Times New Roman" w:eastAsia="Calibri" w:hAnsi="Times New Roman" w:cs="Times New Roman"/>
                <w:bCs/>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bCs/>
                <w:sz w:val="12"/>
                <w:szCs w:val="12"/>
              </w:rPr>
            </w:pPr>
            <w:r w:rsidRPr="00713E06">
              <w:rPr>
                <w:rFonts w:ascii="Times New Roman" w:eastAsia="Calibri" w:hAnsi="Times New Roman" w:cs="Times New Roman"/>
                <w:bCs/>
                <w:sz w:val="12"/>
                <w:szCs w:val="12"/>
              </w:rPr>
              <w:t>21 765 565,00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bCs/>
                <w:sz w:val="12"/>
                <w:szCs w:val="12"/>
              </w:rPr>
            </w:pPr>
            <w:r w:rsidRPr="00713E06">
              <w:rPr>
                <w:rFonts w:ascii="Times New Roman" w:eastAsia="Calibri" w:hAnsi="Times New Roman" w:cs="Times New Roman"/>
                <w:bCs/>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bCs/>
                <w:sz w:val="12"/>
                <w:szCs w:val="12"/>
              </w:rPr>
            </w:pPr>
            <w:r w:rsidRPr="00713E06">
              <w:rPr>
                <w:rFonts w:ascii="Times New Roman" w:eastAsia="Calibri" w:hAnsi="Times New Roman" w:cs="Times New Roman"/>
                <w:bCs/>
                <w:sz w:val="12"/>
                <w:szCs w:val="12"/>
              </w:rPr>
              <w:t>21 765 565,00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bCs/>
                <w:sz w:val="12"/>
                <w:szCs w:val="12"/>
              </w:rPr>
            </w:pPr>
            <w:r w:rsidRPr="00713E06">
              <w:rPr>
                <w:rFonts w:ascii="Times New Roman" w:eastAsia="Calibri" w:hAnsi="Times New Roman" w:cs="Times New Roman"/>
                <w:bCs/>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bCs/>
                <w:sz w:val="12"/>
                <w:szCs w:val="12"/>
              </w:rPr>
            </w:pPr>
            <w:r w:rsidRPr="00713E06">
              <w:rPr>
                <w:rFonts w:ascii="Times New Roman" w:eastAsia="Calibri" w:hAnsi="Times New Roman" w:cs="Times New Roman"/>
                <w:bCs/>
                <w:sz w:val="12"/>
                <w:szCs w:val="12"/>
              </w:rPr>
              <w:t>4 000 000,00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bCs/>
                <w:sz w:val="12"/>
                <w:szCs w:val="12"/>
              </w:rPr>
            </w:pPr>
            <w:r w:rsidRPr="00713E06">
              <w:rPr>
                <w:rFonts w:ascii="Times New Roman" w:eastAsia="Calibri" w:hAnsi="Times New Roman" w:cs="Times New Roman"/>
                <w:bCs/>
                <w:sz w:val="12"/>
                <w:szCs w:val="12"/>
              </w:rPr>
              <w:t>0,00</w:t>
            </w:r>
          </w:p>
        </w:tc>
        <w:tc>
          <w:tcPr>
            <w:tcW w:w="284"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bCs/>
                <w:sz w:val="12"/>
                <w:szCs w:val="12"/>
              </w:rPr>
            </w:pPr>
            <w:r w:rsidRPr="00713E06">
              <w:rPr>
                <w:rFonts w:ascii="Times New Roman" w:eastAsia="Calibri" w:hAnsi="Times New Roman" w:cs="Times New Roman"/>
                <w:bCs/>
                <w:sz w:val="12"/>
                <w:szCs w:val="12"/>
              </w:rPr>
              <w:t>4 000 000,00</w:t>
            </w:r>
          </w:p>
        </w:tc>
        <w:tc>
          <w:tcPr>
            <w:tcW w:w="283" w:type="dxa"/>
            <w:noWrap/>
            <w:textDirection w:val="tbRl"/>
            <w:hideMark/>
          </w:tcPr>
          <w:p w:rsidR="00D67C1A" w:rsidRPr="00713E06" w:rsidRDefault="00D67C1A" w:rsidP="00713E06">
            <w:pPr>
              <w:tabs>
                <w:tab w:val="left" w:pos="284"/>
              </w:tabs>
              <w:ind w:left="113" w:right="113"/>
              <w:jc w:val="both"/>
              <w:rPr>
                <w:rFonts w:ascii="Times New Roman" w:eastAsia="Calibri" w:hAnsi="Times New Roman" w:cs="Times New Roman"/>
                <w:bCs/>
                <w:sz w:val="12"/>
                <w:szCs w:val="12"/>
              </w:rPr>
            </w:pPr>
            <w:r w:rsidRPr="00713E06">
              <w:rPr>
                <w:rFonts w:ascii="Times New Roman" w:eastAsia="Calibri" w:hAnsi="Times New Roman" w:cs="Times New Roman"/>
                <w:bCs/>
                <w:sz w:val="12"/>
                <w:szCs w:val="12"/>
              </w:rPr>
              <w:t>0,00</w:t>
            </w:r>
          </w:p>
        </w:tc>
      </w:tr>
    </w:tbl>
    <w:p w:rsidR="00AD4744" w:rsidRDefault="00AD4744" w:rsidP="00AD4744">
      <w:pPr>
        <w:tabs>
          <w:tab w:val="left" w:pos="284"/>
        </w:tabs>
        <w:spacing w:after="0" w:line="240" w:lineRule="auto"/>
        <w:jc w:val="both"/>
        <w:rPr>
          <w:rFonts w:ascii="Times New Roman" w:eastAsia="Calibri" w:hAnsi="Times New Roman" w:cs="Times New Roman"/>
          <w:sz w:val="12"/>
          <w:szCs w:val="12"/>
        </w:rPr>
      </w:pPr>
    </w:p>
    <w:p w:rsidR="006769A2" w:rsidRDefault="006769A2" w:rsidP="00AD4744">
      <w:pPr>
        <w:tabs>
          <w:tab w:val="left" w:pos="284"/>
        </w:tabs>
        <w:spacing w:after="0" w:line="240" w:lineRule="auto"/>
        <w:jc w:val="both"/>
        <w:rPr>
          <w:rFonts w:ascii="Times New Roman" w:eastAsia="Calibri" w:hAnsi="Times New Roman" w:cs="Times New Roman"/>
          <w:sz w:val="12"/>
          <w:szCs w:val="12"/>
        </w:rPr>
      </w:pPr>
    </w:p>
    <w:p w:rsidR="00041352" w:rsidRPr="000318BE" w:rsidRDefault="00041352" w:rsidP="00041352">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041352" w:rsidRPr="000318BE" w:rsidRDefault="00041352" w:rsidP="0004135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041352" w:rsidRPr="000318BE" w:rsidRDefault="00041352" w:rsidP="0004135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041352" w:rsidRPr="000318BE" w:rsidRDefault="00041352" w:rsidP="00041352">
      <w:pPr>
        <w:tabs>
          <w:tab w:val="left" w:pos="284"/>
        </w:tabs>
        <w:spacing w:after="0" w:line="240" w:lineRule="auto"/>
        <w:jc w:val="center"/>
        <w:rPr>
          <w:rFonts w:ascii="Times New Roman" w:eastAsia="Calibri" w:hAnsi="Times New Roman" w:cs="Times New Roman"/>
          <w:sz w:val="12"/>
          <w:szCs w:val="12"/>
        </w:rPr>
      </w:pPr>
    </w:p>
    <w:p w:rsidR="00041352" w:rsidRPr="000318BE" w:rsidRDefault="00041352" w:rsidP="00041352">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041352" w:rsidRPr="000318BE" w:rsidRDefault="00041352" w:rsidP="0004135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 мая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№511</w:t>
      </w:r>
    </w:p>
    <w:p w:rsidR="00041352" w:rsidRDefault="00041352" w:rsidP="00041352">
      <w:pPr>
        <w:tabs>
          <w:tab w:val="left" w:pos="284"/>
        </w:tabs>
        <w:spacing w:after="0" w:line="240" w:lineRule="auto"/>
        <w:jc w:val="center"/>
        <w:rPr>
          <w:rFonts w:ascii="Times New Roman" w:eastAsia="Calibri" w:hAnsi="Times New Roman" w:cs="Times New Roman"/>
          <w:b/>
          <w:sz w:val="12"/>
          <w:szCs w:val="12"/>
        </w:rPr>
      </w:pPr>
      <w:r w:rsidRPr="00041352">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 № 1066 от 31.08.2017г.</w:t>
      </w:r>
    </w:p>
    <w:p w:rsidR="00041352" w:rsidRDefault="00041352" w:rsidP="00041352">
      <w:pPr>
        <w:tabs>
          <w:tab w:val="left" w:pos="284"/>
        </w:tabs>
        <w:spacing w:after="0" w:line="240" w:lineRule="auto"/>
        <w:jc w:val="center"/>
        <w:rPr>
          <w:rFonts w:ascii="Times New Roman" w:eastAsia="Calibri" w:hAnsi="Times New Roman" w:cs="Times New Roman"/>
          <w:b/>
          <w:sz w:val="12"/>
          <w:szCs w:val="12"/>
        </w:rPr>
      </w:pPr>
      <w:r w:rsidRPr="00041352">
        <w:rPr>
          <w:rFonts w:ascii="Times New Roman" w:eastAsia="Calibri" w:hAnsi="Times New Roman" w:cs="Times New Roman"/>
          <w:b/>
          <w:sz w:val="12"/>
          <w:szCs w:val="12"/>
        </w:rPr>
        <w:t xml:space="preserve"> «Об установлении расходного обязательства муниципального района Сергиевский Самарской области по проведению</w:t>
      </w:r>
    </w:p>
    <w:p w:rsidR="00041352" w:rsidRDefault="00041352" w:rsidP="00041352">
      <w:pPr>
        <w:tabs>
          <w:tab w:val="left" w:pos="284"/>
        </w:tabs>
        <w:spacing w:after="0" w:line="240" w:lineRule="auto"/>
        <w:jc w:val="center"/>
        <w:rPr>
          <w:rFonts w:ascii="Times New Roman" w:eastAsia="Calibri" w:hAnsi="Times New Roman" w:cs="Times New Roman"/>
          <w:b/>
          <w:sz w:val="12"/>
          <w:szCs w:val="12"/>
        </w:rPr>
      </w:pPr>
      <w:r w:rsidRPr="00041352">
        <w:rPr>
          <w:rFonts w:ascii="Times New Roman" w:eastAsia="Calibri" w:hAnsi="Times New Roman" w:cs="Times New Roman"/>
          <w:b/>
          <w:sz w:val="12"/>
          <w:szCs w:val="12"/>
        </w:rPr>
        <w:t xml:space="preserve"> ремонта в спортивных залах и оснащению спортивным инвентарем и оборудованием открытых плоскостных спортивных </w:t>
      </w:r>
    </w:p>
    <w:p w:rsidR="00041352" w:rsidRDefault="00041352" w:rsidP="00041352">
      <w:pPr>
        <w:tabs>
          <w:tab w:val="left" w:pos="284"/>
        </w:tabs>
        <w:spacing w:after="0" w:line="240" w:lineRule="auto"/>
        <w:jc w:val="center"/>
        <w:rPr>
          <w:rFonts w:ascii="Times New Roman" w:eastAsia="Calibri" w:hAnsi="Times New Roman" w:cs="Times New Roman"/>
          <w:b/>
          <w:sz w:val="12"/>
          <w:szCs w:val="12"/>
        </w:rPr>
      </w:pPr>
      <w:r w:rsidRPr="00041352">
        <w:rPr>
          <w:rFonts w:ascii="Times New Roman" w:eastAsia="Calibri" w:hAnsi="Times New Roman" w:cs="Times New Roman"/>
          <w:b/>
          <w:sz w:val="12"/>
          <w:szCs w:val="12"/>
        </w:rPr>
        <w:t>сооружений общеобразовательных организаций, расположенных в сельской местности»</w:t>
      </w:r>
    </w:p>
    <w:p w:rsidR="00041352" w:rsidRPr="00034D23" w:rsidRDefault="00041352" w:rsidP="00041352">
      <w:pPr>
        <w:tabs>
          <w:tab w:val="left" w:pos="284"/>
        </w:tabs>
        <w:spacing w:after="0" w:line="240" w:lineRule="auto"/>
        <w:jc w:val="center"/>
        <w:rPr>
          <w:rFonts w:ascii="Times New Roman" w:eastAsia="Calibri" w:hAnsi="Times New Roman" w:cs="Times New Roman"/>
          <w:b/>
          <w:sz w:val="12"/>
          <w:szCs w:val="12"/>
        </w:rPr>
      </w:pPr>
    </w:p>
    <w:p w:rsidR="00041352" w:rsidRPr="00041352" w:rsidRDefault="00041352" w:rsidP="00041352">
      <w:pPr>
        <w:tabs>
          <w:tab w:val="left" w:pos="284"/>
        </w:tabs>
        <w:spacing w:after="0" w:line="240" w:lineRule="auto"/>
        <w:ind w:firstLine="284"/>
        <w:jc w:val="both"/>
        <w:rPr>
          <w:rFonts w:ascii="Times New Roman" w:eastAsia="Calibri" w:hAnsi="Times New Roman" w:cs="Times New Roman"/>
          <w:sz w:val="12"/>
          <w:szCs w:val="12"/>
        </w:rPr>
      </w:pPr>
      <w:proofErr w:type="gramStart"/>
      <w:r w:rsidRPr="00041352">
        <w:rPr>
          <w:rFonts w:ascii="Times New Roman" w:eastAsia="Calibri" w:hAnsi="Times New Roman" w:cs="Times New Roman"/>
          <w:sz w:val="12"/>
          <w:szCs w:val="12"/>
        </w:rPr>
        <w:t>В соответствии со статьей 86 Бюджетного кодекса Российской Федерации,  Федеральным законом № 131-ФЗ от 06.10.2003г.  «Об общих принципах организации местного самоуправления в РФ», постановлением  Правительства Самарской области № 56 от 11.02.2015г. «Об утверждении государственной программы Самарской области «Строительство, реконструкция и капитальный ремонт общеобразовательных учреждений Самарской области» до 2025 года» (в редакции от 28.04.2018г.), Уставом муниципального района Сергиевский Самарской области</w:t>
      </w:r>
      <w:proofErr w:type="gramEnd"/>
      <w:r w:rsidRPr="00041352">
        <w:rPr>
          <w:rFonts w:ascii="Times New Roman" w:eastAsia="Calibri" w:hAnsi="Times New Roman" w:cs="Times New Roman"/>
          <w:sz w:val="12"/>
          <w:szCs w:val="12"/>
        </w:rPr>
        <w:t>, Положением о бюджетном устройстве и бюджетном процессе в муниципальном районе Сергиевский, в целях реализации мероприятий по проведению ремонта в спортивных залах общеобразовательных организаций, расположенных в сельской местности</w:t>
      </w:r>
    </w:p>
    <w:p w:rsidR="00041352" w:rsidRPr="00041352" w:rsidRDefault="00041352" w:rsidP="0004135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041352" w:rsidRPr="00041352" w:rsidRDefault="00041352" w:rsidP="00041352">
      <w:pPr>
        <w:tabs>
          <w:tab w:val="left" w:pos="284"/>
        </w:tabs>
        <w:spacing w:after="0" w:line="240" w:lineRule="auto"/>
        <w:ind w:firstLine="284"/>
        <w:jc w:val="both"/>
        <w:rPr>
          <w:rFonts w:ascii="Times New Roman" w:eastAsia="Calibri" w:hAnsi="Times New Roman" w:cs="Times New Roman"/>
          <w:sz w:val="12"/>
          <w:szCs w:val="12"/>
        </w:rPr>
      </w:pPr>
      <w:r w:rsidRPr="00041352">
        <w:rPr>
          <w:rFonts w:ascii="Times New Roman" w:eastAsia="Calibri" w:hAnsi="Times New Roman" w:cs="Times New Roman"/>
          <w:sz w:val="12"/>
          <w:szCs w:val="12"/>
        </w:rPr>
        <w:t>1. Внести изменения в постановление администрации муниципального района Сергиевский  № 1066 от 31.08.2017г. «Об установлении расходного обязательства муниципального района Сергиевский Самарской области по проведению ремонта в спортивных залах и оснащению спортивным инвентарем и оборудованием открытых плоскостных спортивных сооружений общеобразовательных организаций, расположенных в сельской местности» следующего содержания:</w:t>
      </w:r>
    </w:p>
    <w:p w:rsidR="00041352" w:rsidRPr="00041352" w:rsidRDefault="00041352" w:rsidP="00041352">
      <w:pPr>
        <w:tabs>
          <w:tab w:val="left" w:pos="284"/>
        </w:tabs>
        <w:spacing w:after="0" w:line="240" w:lineRule="auto"/>
        <w:ind w:firstLine="284"/>
        <w:jc w:val="both"/>
        <w:rPr>
          <w:rFonts w:ascii="Times New Roman" w:eastAsia="Calibri" w:hAnsi="Times New Roman" w:cs="Times New Roman"/>
          <w:sz w:val="12"/>
          <w:szCs w:val="12"/>
        </w:rPr>
      </w:pPr>
      <w:r w:rsidRPr="00041352">
        <w:rPr>
          <w:rFonts w:ascii="Times New Roman" w:eastAsia="Calibri" w:hAnsi="Times New Roman" w:cs="Times New Roman"/>
          <w:sz w:val="12"/>
          <w:szCs w:val="12"/>
        </w:rPr>
        <w:t>1.1. Пункт 1  постановления изложить в следующей редакции:</w:t>
      </w:r>
    </w:p>
    <w:p w:rsidR="00041352" w:rsidRPr="00041352" w:rsidRDefault="00041352" w:rsidP="00041352">
      <w:pPr>
        <w:tabs>
          <w:tab w:val="left" w:pos="284"/>
        </w:tabs>
        <w:spacing w:after="0" w:line="240" w:lineRule="auto"/>
        <w:ind w:firstLine="284"/>
        <w:jc w:val="both"/>
        <w:rPr>
          <w:rFonts w:ascii="Times New Roman" w:eastAsia="Calibri" w:hAnsi="Times New Roman" w:cs="Times New Roman"/>
          <w:sz w:val="12"/>
          <w:szCs w:val="12"/>
        </w:rPr>
      </w:pPr>
      <w:r w:rsidRPr="00041352">
        <w:rPr>
          <w:rFonts w:ascii="Times New Roman" w:eastAsia="Calibri" w:hAnsi="Times New Roman" w:cs="Times New Roman"/>
          <w:sz w:val="12"/>
          <w:szCs w:val="12"/>
        </w:rPr>
        <w:t>«Установить, что к расходному обязательству муниципального района Сергиевский Самарской области относится проведение ремонта спортивных залов общеобразовательных организаций, расположенных в сельской местности».</w:t>
      </w:r>
    </w:p>
    <w:p w:rsidR="00041352" w:rsidRPr="00041352" w:rsidRDefault="00041352" w:rsidP="00041352">
      <w:pPr>
        <w:tabs>
          <w:tab w:val="left" w:pos="284"/>
        </w:tabs>
        <w:spacing w:after="0" w:line="240" w:lineRule="auto"/>
        <w:ind w:firstLine="284"/>
        <w:jc w:val="both"/>
        <w:rPr>
          <w:rFonts w:ascii="Times New Roman" w:eastAsia="Calibri" w:hAnsi="Times New Roman" w:cs="Times New Roman"/>
          <w:sz w:val="12"/>
          <w:szCs w:val="12"/>
        </w:rPr>
      </w:pPr>
      <w:r w:rsidRPr="00041352">
        <w:rPr>
          <w:rFonts w:ascii="Times New Roman" w:eastAsia="Calibri" w:hAnsi="Times New Roman" w:cs="Times New Roman"/>
          <w:sz w:val="12"/>
          <w:szCs w:val="12"/>
        </w:rPr>
        <w:t>2.  Опубликовать настоящее постановление в газете «Сергиевский вестник».</w:t>
      </w:r>
    </w:p>
    <w:p w:rsidR="00041352" w:rsidRPr="00041352" w:rsidRDefault="00041352" w:rsidP="00041352">
      <w:pPr>
        <w:tabs>
          <w:tab w:val="left" w:pos="284"/>
        </w:tabs>
        <w:spacing w:after="0" w:line="240" w:lineRule="auto"/>
        <w:ind w:firstLine="284"/>
        <w:jc w:val="both"/>
        <w:rPr>
          <w:rFonts w:ascii="Times New Roman" w:eastAsia="Calibri" w:hAnsi="Times New Roman" w:cs="Times New Roman"/>
          <w:sz w:val="12"/>
          <w:szCs w:val="12"/>
        </w:rPr>
      </w:pPr>
      <w:r w:rsidRPr="0004135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41352" w:rsidRPr="00041352" w:rsidRDefault="00041352" w:rsidP="00041352">
      <w:pPr>
        <w:tabs>
          <w:tab w:val="left" w:pos="284"/>
        </w:tabs>
        <w:spacing w:after="0" w:line="240" w:lineRule="auto"/>
        <w:ind w:firstLine="284"/>
        <w:jc w:val="both"/>
        <w:rPr>
          <w:rFonts w:ascii="Times New Roman" w:eastAsia="Calibri" w:hAnsi="Times New Roman" w:cs="Times New Roman"/>
          <w:sz w:val="12"/>
          <w:szCs w:val="12"/>
        </w:rPr>
      </w:pPr>
      <w:r w:rsidRPr="00041352">
        <w:rPr>
          <w:rFonts w:ascii="Times New Roman" w:eastAsia="Calibri" w:hAnsi="Times New Roman" w:cs="Times New Roman"/>
          <w:sz w:val="12"/>
          <w:szCs w:val="12"/>
        </w:rPr>
        <w:t xml:space="preserve">4. </w:t>
      </w:r>
      <w:proofErr w:type="gramStart"/>
      <w:r w:rsidRPr="00041352">
        <w:rPr>
          <w:rFonts w:ascii="Times New Roman" w:eastAsia="Calibri" w:hAnsi="Times New Roman" w:cs="Times New Roman"/>
          <w:sz w:val="12"/>
          <w:szCs w:val="12"/>
        </w:rPr>
        <w:t>Контроль за</w:t>
      </w:r>
      <w:proofErr w:type="gramEnd"/>
      <w:r w:rsidRPr="00041352">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Чернова А.Е.</w:t>
      </w:r>
    </w:p>
    <w:p w:rsidR="00041352" w:rsidRDefault="00041352" w:rsidP="00041352">
      <w:pPr>
        <w:tabs>
          <w:tab w:val="left" w:pos="284"/>
        </w:tabs>
        <w:spacing w:after="0" w:line="240" w:lineRule="auto"/>
        <w:jc w:val="right"/>
        <w:rPr>
          <w:rFonts w:ascii="Times New Roman" w:eastAsia="Calibri" w:hAnsi="Times New Roman" w:cs="Times New Roman"/>
          <w:sz w:val="12"/>
          <w:szCs w:val="12"/>
        </w:rPr>
      </w:pPr>
      <w:r w:rsidRPr="00041352">
        <w:rPr>
          <w:rFonts w:ascii="Times New Roman" w:eastAsia="Calibri" w:hAnsi="Times New Roman" w:cs="Times New Roman"/>
          <w:sz w:val="12"/>
          <w:szCs w:val="12"/>
        </w:rPr>
        <w:t>Глава муниципального района Сергиевский</w:t>
      </w:r>
    </w:p>
    <w:p w:rsidR="00041352" w:rsidRPr="00041352" w:rsidRDefault="00041352" w:rsidP="00041352">
      <w:pPr>
        <w:tabs>
          <w:tab w:val="left" w:pos="284"/>
        </w:tabs>
        <w:spacing w:after="0" w:line="240" w:lineRule="auto"/>
        <w:jc w:val="right"/>
        <w:rPr>
          <w:rFonts w:ascii="Times New Roman" w:eastAsia="Calibri" w:hAnsi="Times New Roman" w:cs="Times New Roman"/>
          <w:sz w:val="12"/>
          <w:szCs w:val="12"/>
        </w:rPr>
      </w:pPr>
      <w:r w:rsidRPr="00041352">
        <w:rPr>
          <w:rFonts w:ascii="Times New Roman" w:eastAsia="Calibri" w:hAnsi="Times New Roman" w:cs="Times New Roman"/>
          <w:sz w:val="12"/>
          <w:szCs w:val="12"/>
        </w:rPr>
        <w:t>А. А. Веселов</w:t>
      </w:r>
    </w:p>
    <w:p w:rsidR="00AD4744" w:rsidRDefault="00AD4744" w:rsidP="00041352">
      <w:pPr>
        <w:tabs>
          <w:tab w:val="left" w:pos="284"/>
        </w:tabs>
        <w:spacing w:after="0" w:line="240" w:lineRule="auto"/>
        <w:jc w:val="right"/>
        <w:rPr>
          <w:rFonts w:ascii="Times New Roman" w:eastAsia="Calibri" w:hAnsi="Times New Roman" w:cs="Times New Roman"/>
          <w:sz w:val="12"/>
          <w:szCs w:val="12"/>
        </w:rPr>
      </w:pPr>
    </w:p>
    <w:p w:rsidR="00041352" w:rsidRPr="000318BE" w:rsidRDefault="00041352" w:rsidP="00041352">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041352" w:rsidRPr="000318BE" w:rsidRDefault="00041352" w:rsidP="0004135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041352" w:rsidRPr="000318BE" w:rsidRDefault="00041352" w:rsidP="0004135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041352" w:rsidRPr="000318BE" w:rsidRDefault="00041352" w:rsidP="00041352">
      <w:pPr>
        <w:tabs>
          <w:tab w:val="left" w:pos="284"/>
        </w:tabs>
        <w:spacing w:after="0" w:line="240" w:lineRule="auto"/>
        <w:jc w:val="center"/>
        <w:rPr>
          <w:rFonts w:ascii="Times New Roman" w:eastAsia="Calibri" w:hAnsi="Times New Roman" w:cs="Times New Roman"/>
          <w:sz w:val="12"/>
          <w:szCs w:val="12"/>
        </w:rPr>
      </w:pPr>
    </w:p>
    <w:p w:rsidR="00041352" w:rsidRPr="000318BE" w:rsidRDefault="00041352" w:rsidP="00041352">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041352" w:rsidRPr="000318BE" w:rsidRDefault="00041352" w:rsidP="0004135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 мая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№51</w:t>
      </w:r>
      <w:r w:rsidR="00D8612C">
        <w:rPr>
          <w:rFonts w:ascii="Times New Roman" w:eastAsia="Calibri" w:hAnsi="Times New Roman" w:cs="Times New Roman"/>
          <w:sz w:val="12"/>
          <w:szCs w:val="12"/>
        </w:rPr>
        <w:t>2</w:t>
      </w:r>
    </w:p>
    <w:p w:rsidR="00041352" w:rsidRDefault="00D8612C" w:rsidP="00D8612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Об утверждении Положения о </w:t>
      </w:r>
      <w:r w:rsidRPr="00D8612C">
        <w:rPr>
          <w:rFonts w:ascii="Times New Roman" w:eastAsia="Calibri" w:hAnsi="Times New Roman" w:cs="Times New Roman"/>
          <w:b/>
          <w:sz w:val="12"/>
          <w:szCs w:val="12"/>
        </w:rPr>
        <w:t>районном конкурсе «Мое Отечество»</w:t>
      </w:r>
    </w:p>
    <w:p w:rsidR="00D8612C" w:rsidRPr="00034D23" w:rsidRDefault="00D8612C" w:rsidP="00D8612C">
      <w:pPr>
        <w:tabs>
          <w:tab w:val="left" w:pos="284"/>
        </w:tabs>
        <w:spacing w:after="0" w:line="240" w:lineRule="auto"/>
        <w:jc w:val="center"/>
        <w:rPr>
          <w:rFonts w:ascii="Times New Roman" w:eastAsia="Calibri" w:hAnsi="Times New Roman" w:cs="Times New Roman"/>
          <w:b/>
          <w:sz w:val="12"/>
          <w:szCs w:val="12"/>
        </w:rPr>
      </w:pP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В соответствии с </w:t>
      </w:r>
      <w:r w:rsidRPr="00D8612C">
        <w:rPr>
          <w:rFonts w:ascii="Times New Roman" w:eastAsia="Calibri" w:hAnsi="Times New Roman" w:cs="Times New Roman"/>
          <w:sz w:val="12"/>
          <w:szCs w:val="12"/>
        </w:rPr>
        <w:t>Федеральным  законом  Российской  Федерации  от 06.10.2003г. №131-ФЗ  «Об общих  принципах  организации</w:t>
      </w:r>
      <w:r>
        <w:rPr>
          <w:rFonts w:ascii="Times New Roman" w:eastAsia="Calibri" w:hAnsi="Times New Roman" w:cs="Times New Roman"/>
          <w:sz w:val="12"/>
          <w:szCs w:val="12"/>
        </w:rPr>
        <w:t xml:space="preserve">  местного самоуправления в Российской Федерации», </w:t>
      </w:r>
      <w:r w:rsidRPr="00D8612C">
        <w:rPr>
          <w:rFonts w:ascii="Times New Roman" w:eastAsia="Calibri" w:hAnsi="Times New Roman" w:cs="Times New Roman"/>
          <w:sz w:val="12"/>
          <w:szCs w:val="12"/>
        </w:rPr>
        <w:t>Уставом  муниципального района Сергиевский, с целью формирования активной позиции у подрастающего поколения в области охраны окружающей среды, администрация муниципального районного Сергиевский</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8612C">
        <w:rPr>
          <w:rFonts w:ascii="Times New Roman" w:eastAsia="Calibri" w:hAnsi="Times New Roman" w:cs="Times New Roman"/>
          <w:sz w:val="12"/>
          <w:szCs w:val="12"/>
        </w:rPr>
        <w:t>Утвердить Положение о районном конкурсе «Мое Отечество» согласно Приложению к настоящему постановлению.</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8612C">
        <w:rPr>
          <w:rFonts w:ascii="Times New Roman" w:eastAsia="Calibri" w:hAnsi="Times New Roman" w:cs="Times New Roman"/>
          <w:sz w:val="12"/>
          <w:szCs w:val="12"/>
        </w:rPr>
        <w:t xml:space="preserve">Организационному управлению администрации муниципального района Сергиевский </w:t>
      </w:r>
      <w:proofErr w:type="gramStart"/>
      <w:r w:rsidRPr="00D8612C">
        <w:rPr>
          <w:rFonts w:ascii="Times New Roman" w:eastAsia="Calibri" w:hAnsi="Times New Roman" w:cs="Times New Roman"/>
          <w:sz w:val="12"/>
          <w:szCs w:val="12"/>
        </w:rPr>
        <w:t>разместить</w:t>
      </w:r>
      <w:proofErr w:type="gramEnd"/>
      <w:r w:rsidRPr="00D8612C">
        <w:rPr>
          <w:rFonts w:ascii="Times New Roman" w:eastAsia="Calibri" w:hAnsi="Times New Roman" w:cs="Times New Roman"/>
          <w:sz w:val="12"/>
          <w:szCs w:val="12"/>
        </w:rPr>
        <w:t xml:space="preserve"> информационное сообщение о проведении конкурса в газете «Сергиевская трибуна», на сайте администрации района и осуществлять информационную поддержку конкурса.</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8612C">
        <w:rPr>
          <w:rFonts w:ascii="Times New Roman" w:eastAsia="Calibri" w:hAnsi="Times New Roman" w:cs="Times New Roman"/>
          <w:sz w:val="12"/>
          <w:szCs w:val="12"/>
        </w:rPr>
        <w:t>Финансирование конкурса осуществить за счет средств бюджета муниципального района Сергиевский по муниципальной программе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2017 – 2019 годы».</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D8612C">
        <w:rPr>
          <w:rFonts w:ascii="Times New Roman" w:eastAsia="Calibri" w:hAnsi="Times New Roman" w:cs="Times New Roman"/>
          <w:sz w:val="12"/>
          <w:szCs w:val="12"/>
        </w:rPr>
        <w:t>Опубликовать настоящее постановление в газете «Сергиевский вестник».</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D8612C">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proofErr w:type="gramStart"/>
      <w:r>
        <w:rPr>
          <w:rFonts w:ascii="Times New Roman" w:eastAsia="Calibri" w:hAnsi="Times New Roman" w:cs="Times New Roman"/>
          <w:sz w:val="12"/>
          <w:szCs w:val="12"/>
        </w:rPr>
        <w:t>Контроль за</w:t>
      </w:r>
      <w:proofErr w:type="gramEnd"/>
      <w:r>
        <w:rPr>
          <w:rFonts w:ascii="Times New Roman" w:eastAsia="Calibri" w:hAnsi="Times New Roman" w:cs="Times New Roman"/>
          <w:sz w:val="12"/>
          <w:szCs w:val="12"/>
        </w:rPr>
        <w:t xml:space="preserve"> </w:t>
      </w:r>
      <w:r w:rsidRPr="00D8612C">
        <w:rPr>
          <w:rFonts w:ascii="Times New Roman" w:eastAsia="Calibri" w:hAnsi="Times New Roman" w:cs="Times New Roman"/>
          <w:sz w:val="12"/>
          <w:szCs w:val="12"/>
        </w:rPr>
        <w:t>выполнением настоящего постановления  возложить  на  заместителя  Главы муниципального рай</w:t>
      </w:r>
      <w:r>
        <w:rPr>
          <w:rFonts w:ascii="Times New Roman" w:eastAsia="Calibri" w:hAnsi="Times New Roman" w:cs="Times New Roman"/>
          <w:sz w:val="12"/>
          <w:szCs w:val="12"/>
        </w:rPr>
        <w:t>она Сергиевский    Зеленину С.Н.</w:t>
      </w:r>
    </w:p>
    <w:p w:rsidR="00D8612C" w:rsidRDefault="00D8612C" w:rsidP="00D8612C">
      <w:pPr>
        <w:tabs>
          <w:tab w:val="left" w:pos="284"/>
        </w:tabs>
        <w:spacing w:after="0" w:line="240" w:lineRule="auto"/>
        <w:jc w:val="right"/>
        <w:rPr>
          <w:rFonts w:ascii="Times New Roman" w:eastAsia="Calibri" w:hAnsi="Times New Roman" w:cs="Times New Roman"/>
          <w:sz w:val="12"/>
          <w:szCs w:val="12"/>
        </w:rPr>
      </w:pPr>
      <w:r w:rsidRPr="00D8612C">
        <w:rPr>
          <w:rFonts w:ascii="Times New Roman" w:eastAsia="Calibri" w:hAnsi="Times New Roman" w:cs="Times New Roman"/>
          <w:sz w:val="12"/>
          <w:szCs w:val="12"/>
        </w:rPr>
        <w:t>Глава муниципального района Сергиевский</w:t>
      </w:r>
    </w:p>
    <w:p w:rsidR="00AD4744" w:rsidRDefault="00D8612C" w:rsidP="00D8612C">
      <w:pPr>
        <w:tabs>
          <w:tab w:val="left" w:pos="284"/>
        </w:tabs>
        <w:spacing w:after="0" w:line="240" w:lineRule="auto"/>
        <w:jc w:val="right"/>
        <w:rPr>
          <w:rFonts w:ascii="Times New Roman" w:eastAsia="Calibri" w:hAnsi="Times New Roman" w:cs="Times New Roman"/>
          <w:sz w:val="12"/>
          <w:szCs w:val="12"/>
        </w:rPr>
      </w:pPr>
      <w:r w:rsidRPr="00D8612C">
        <w:rPr>
          <w:rFonts w:ascii="Times New Roman" w:eastAsia="Calibri" w:hAnsi="Times New Roman" w:cs="Times New Roman"/>
          <w:sz w:val="12"/>
          <w:szCs w:val="12"/>
        </w:rPr>
        <w:t>А.А. Веселов</w:t>
      </w:r>
    </w:p>
    <w:p w:rsidR="00D8612C" w:rsidRDefault="00D8612C" w:rsidP="00D8612C">
      <w:pPr>
        <w:tabs>
          <w:tab w:val="left" w:pos="284"/>
        </w:tabs>
        <w:spacing w:after="0" w:line="240" w:lineRule="auto"/>
        <w:jc w:val="right"/>
        <w:rPr>
          <w:rFonts w:ascii="Times New Roman" w:eastAsia="Calibri" w:hAnsi="Times New Roman" w:cs="Times New Roman"/>
          <w:sz w:val="12"/>
          <w:szCs w:val="12"/>
        </w:rPr>
      </w:pPr>
    </w:p>
    <w:p w:rsidR="00D8612C" w:rsidRPr="000318BE" w:rsidRDefault="00D8612C" w:rsidP="00D8612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D8612C" w:rsidRPr="000318BE" w:rsidRDefault="00D8612C" w:rsidP="00D8612C">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D8612C" w:rsidRPr="000318BE" w:rsidRDefault="00D8612C" w:rsidP="00D8612C">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lastRenderedPageBreak/>
        <w:t>муниципального района Сергиевский</w:t>
      </w:r>
    </w:p>
    <w:p w:rsidR="00D8612C" w:rsidRDefault="00D8612C" w:rsidP="00D8612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№512 от «23</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0318BE">
        <w:rPr>
          <w:rFonts w:ascii="Times New Roman" w:eastAsia="Calibri" w:hAnsi="Times New Roman" w:cs="Times New Roman"/>
          <w:i/>
          <w:sz w:val="12"/>
          <w:szCs w:val="12"/>
        </w:rPr>
        <w:t xml:space="preserve"> 2018г.</w:t>
      </w:r>
    </w:p>
    <w:p w:rsidR="00D8612C" w:rsidRPr="00D8612C" w:rsidRDefault="00D8612C" w:rsidP="00D8612C">
      <w:pPr>
        <w:tabs>
          <w:tab w:val="left" w:pos="284"/>
        </w:tabs>
        <w:spacing w:after="0" w:line="240" w:lineRule="auto"/>
        <w:jc w:val="center"/>
        <w:rPr>
          <w:rFonts w:ascii="Times New Roman" w:eastAsia="Calibri" w:hAnsi="Times New Roman" w:cs="Times New Roman"/>
          <w:b/>
          <w:sz w:val="12"/>
          <w:szCs w:val="12"/>
        </w:rPr>
      </w:pPr>
      <w:r w:rsidRPr="00D8612C">
        <w:rPr>
          <w:rFonts w:ascii="Times New Roman" w:eastAsia="Calibri" w:hAnsi="Times New Roman" w:cs="Times New Roman"/>
          <w:b/>
          <w:sz w:val="12"/>
          <w:szCs w:val="12"/>
        </w:rPr>
        <w:t>Положение</w:t>
      </w:r>
      <w:r>
        <w:rPr>
          <w:rFonts w:ascii="Times New Roman" w:eastAsia="Calibri" w:hAnsi="Times New Roman" w:cs="Times New Roman"/>
          <w:b/>
          <w:sz w:val="12"/>
          <w:szCs w:val="12"/>
        </w:rPr>
        <w:t xml:space="preserve"> </w:t>
      </w:r>
      <w:r w:rsidRPr="00D8612C">
        <w:rPr>
          <w:rFonts w:ascii="Times New Roman" w:eastAsia="Calibri" w:hAnsi="Times New Roman" w:cs="Times New Roman"/>
          <w:b/>
          <w:sz w:val="12"/>
          <w:szCs w:val="12"/>
        </w:rPr>
        <w:t>о районном конкурсе  «Мое Отечество»</w:t>
      </w:r>
    </w:p>
    <w:p w:rsidR="00D8612C" w:rsidRPr="00D8612C" w:rsidRDefault="00D8612C" w:rsidP="00D8612C">
      <w:pPr>
        <w:tabs>
          <w:tab w:val="left" w:pos="284"/>
        </w:tabs>
        <w:spacing w:after="0" w:line="240" w:lineRule="auto"/>
        <w:jc w:val="both"/>
        <w:rPr>
          <w:rFonts w:ascii="Times New Roman" w:eastAsia="Calibri" w:hAnsi="Times New Roman" w:cs="Times New Roman"/>
          <w:sz w:val="12"/>
          <w:szCs w:val="12"/>
        </w:rPr>
      </w:pPr>
    </w:p>
    <w:p w:rsidR="00D8612C" w:rsidRPr="00D8612C" w:rsidRDefault="00D8612C" w:rsidP="00D8612C">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D8612C">
        <w:rPr>
          <w:rFonts w:ascii="Times New Roman" w:eastAsia="Calibri" w:hAnsi="Times New Roman" w:cs="Times New Roman"/>
          <w:b/>
          <w:sz w:val="12"/>
          <w:szCs w:val="12"/>
        </w:rPr>
        <w:t>Общие положения</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Настоящее Положение определяет статус, цели и задачи районного конкурса «Мое Отечество», посвященного 90-летию муниципального района Сергиевский и 100-летию ВЛКСМ  (далее – Конкурс).</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Тема конкурса: «Сергиевск – сердце Самарской области»,</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Учредитель Конкурса: Администрация муниципального района Сергиевский.</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Организатор проведения Конкурса:  МКУ «Управление культуры, туризма и молодежной политики»  муниципального района Сергиевский.</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p>
    <w:p w:rsidR="00D8612C" w:rsidRPr="00D8612C" w:rsidRDefault="00D8612C" w:rsidP="00D8612C">
      <w:pPr>
        <w:tabs>
          <w:tab w:val="left" w:pos="284"/>
        </w:tabs>
        <w:spacing w:after="0" w:line="240" w:lineRule="auto"/>
        <w:ind w:firstLine="284"/>
        <w:jc w:val="center"/>
        <w:rPr>
          <w:rFonts w:ascii="Times New Roman" w:eastAsia="Calibri" w:hAnsi="Times New Roman" w:cs="Times New Roman"/>
          <w:b/>
          <w:sz w:val="12"/>
          <w:szCs w:val="12"/>
        </w:rPr>
      </w:pPr>
      <w:r w:rsidRPr="00D8612C">
        <w:rPr>
          <w:rFonts w:ascii="Times New Roman" w:eastAsia="Calibri" w:hAnsi="Times New Roman" w:cs="Times New Roman"/>
          <w:b/>
          <w:sz w:val="12"/>
          <w:szCs w:val="12"/>
        </w:rPr>
        <w:t>2. Цели и задачи конкурса</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D8612C">
        <w:rPr>
          <w:rFonts w:ascii="Times New Roman" w:eastAsia="Calibri" w:hAnsi="Times New Roman" w:cs="Times New Roman"/>
          <w:sz w:val="12"/>
          <w:szCs w:val="12"/>
        </w:rPr>
        <w:t>способствовать воспитанию патриотизма и гражданственности к Отечеству, малой Родине у подрастающего поколения;</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D8612C">
        <w:rPr>
          <w:rFonts w:ascii="Times New Roman" w:eastAsia="Calibri" w:hAnsi="Times New Roman" w:cs="Times New Roman"/>
          <w:sz w:val="12"/>
          <w:szCs w:val="12"/>
        </w:rPr>
        <w:t>приобщение участников конкурса к поисково-исследовательской работе;</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D8612C">
        <w:rPr>
          <w:rFonts w:ascii="Times New Roman" w:eastAsia="Calibri" w:hAnsi="Times New Roman" w:cs="Times New Roman"/>
          <w:sz w:val="12"/>
          <w:szCs w:val="12"/>
        </w:rPr>
        <w:t>сохранение исторического наследия своей малой Родины;</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D8612C">
        <w:rPr>
          <w:rFonts w:ascii="Times New Roman" w:eastAsia="Calibri" w:hAnsi="Times New Roman" w:cs="Times New Roman"/>
          <w:sz w:val="12"/>
          <w:szCs w:val="12"/>
        </w:rPr>
        <w:t>формирование активной позиц</w:t>
      </w:r>
      <w:proofErr w:type="gramStart"/>
      <w:r w:rsidRPr="00D8612C">
        <w:rPr>
          <w:rFonts w:ascii="Times New Roman" w:eastAsia="Calibri" w:hAnsi="Times New Roman" w:cs="Times New Roman"/>
          <w:sz w:val="12"/>
          <w:szCs w:val="12"/>
        </w:rPr>
        <w:t>ии у у</w:t>
      </w:r>
      <w:proofErr w:type="gramEnd"/>
      <w:r w:rsidRPr="00D8612C">
        <w:rPr>
          <w:rFonts w:ascii="Times New Roman" w:eastAsia="Calibri" w:hAnsi="Times New Roman" w:cs="Times New Roman"/>
          <w:sz w:val="12"/>
          <w:szCs w:val="12"/>
        </w:rPr>
        <w:t>частников конкурса в сохранении и поддержании нравственных ценностей;</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D8612C">
        <w:rPr>
          <w:rFonts w:ascii="Times New Roman" w:eastAsia="Calibri" w:hAnsi="Times New Roman" w:cs="Times New Roman"/>
          <w:sz w:val="12"/>
          <w:szCs w:val="12"/>
        </w:rPr>
        <w:t>благоустройство выбранных территорий,  мест отдыха для их дальнейшего использования жителями и гостями района, в том числе для организации качественного (разнообразного) досуга;</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D8612C">
        <w:rPr>
          <w:rFonts w:ascii="Times New Roman" w:eastAsia="Calibri" w:hAnsi="Times New Roman" w:cs="Times New Roman"/>
          <w:sz w:val="12"/>
          <w:szCs w:val="12"/>
        </w:rPr>
        <w:t>совершенствование информационно-технологических навыков участников конкурса;</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D8612C">
        <w:rPr>
          <w:rFonts w:ascii="Times New Roman" w:eastAsia="Calibri" w:hAnsi="Times New Roman" w:cs="Times New Roman"/>
          <w:sz w:val="12"/>
          <w:szCs w:val="12"/>
        </w:rPr>
        <w:t>создание коллекции виртуальных экскурсий с целью дальнейшего их использования.</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p>
    <w:p w:rsidR="00D8612C" w:rsidRPr="00D8612C" w:rsidRDefault="00D8612C" w:rsidP="00D8612C">
      <w:pPr>
        <w:tabs>
          <w:tab w:val="left" w:pos="284"/>
        </w:tabs>
        <w:spacing w:after="0" w:line="240" w:lineRule="auto"/>
        <w:ind w:firstLine="284"/>
        <w:jc w:val="center"/>
        <w:rPr>
          <w:rFonts w:ascii="Times New Roman" w:eastAsia="Calibri" w:hAnsi="Times New Roman" w:cs="Times New Roman"/>
          <w:b/>
          <w:sz w:val="12"/>
          <w:szCs w:val="12"/>
        </w:rPr>
      </w:pPr>
      <w:r w:rsidRPr="00D8612C">
        <w:rPr>
          <w:rFonts w:ascii="Times New Roman" w:eastAsia="Calibri" w:hAnsi="Times New Roman" w:cs="Times New Roman"/>
          <w:b/>
          <w:sz w:val="12"/>
          <w:szCs w:val="12"/>
        </w:rPr>
        <w:t>3. Организация и проведение Конкурса</w:t>
      </w:r>
    </w:p>
    <w:p w:rsid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Для проведения Конкурса формируется организационный комитет (далее оргкомитет) в составе согласно Приложению № 1 к настоящему Положению. Оргкомитет разрабатывает конкурсные задания. Оргкомитет по вопросам  организации и  проведения  конкурса принимает решения,  которые  оформляются  протоколом.</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p>
    <w:p w:rsidR="00D8612C" w:rsidRPr="00D8612C" w:rsidRDefault="00D8612C" w:rsidP="00D8612C">
      <w:pPr>
        <w:tabs>
          <w:tab w:val="left" w:pos="284"/>
        </w:tabs>
        <w:spacing w:after="0" w:line="240" w:lineRule="auto"/>
        <w:ind w:firstLine="284"/>
        <w:jc w:val="center"/>
        <w:rPr>
          <w:rFonts w:ascii="Times New Roman" w:eastAsia="Calibri" w:hAnsi="Times New Roman" w:cs="Times New Roman"/>
          <w:b/>
          <w:sz w:val="12"/>
          <w:szCs w:val="12"/>
        </w:rPr>
      </w:pPr>
      <w:r w:rsidRPr="00D8612C">
        <w:rPr>
          <w:rFonts w:ascii="Times New Roman" w:eastAsia="Calibri" w:hAnsi="Times New Roman" w:cs="Times New Roman"/>
          <w:b/>
          <w:sz w:val="12"/>
          <w:szCs w:val="12"/>
        </w:rPr>
        <w:t>4. Жюри Конкурса</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8612C">
        <w:rPr>
          <w:rFonts w:ascii="Times New Roman" w:eastAsia="Calibri" w:hAnsi="Times New Roman" w:cs="Times New Roman"/>
          <w:sz w:val="12"/>
          <w:szCs w:val="12"/>
        </w:rPr>
        <w:t>Состав жюри Конкурса формируется из представителей администрации муниципального района Сергиевский, образования, общественных и молодежных организаций, СМИ, согласно Приложению №2 к настоящему Положению;</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D8612C">
        <w:rPr>
          <w:rFonts w:ascii="Times New Roman" w:eastAsia="Calibri" w:hAnsi="Times New Roman" w:cs="Times New Roman"/>
          <w:sz w:val="12"/>
          <w:szCs w:val="12"/>
        </w:rPr>
        <w:t>Жюри обеспечивает объективное непредвзятое судейство, определяет победителей Конкурса в соответствии с условиями и критериями, указанных в п. 7 данного Положения, которое оформляется протоколом;</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D8612C">
        <w:rPr>
          <w:rFonts w:ascii="Times New Roman" w:eastAsia="Calibri" w:hAnsi="Times New Roman" w:cs="Times New Roman"/>
          <w:sz w:val="12"/>
          <w:szCs w:val="12"/>
        </w:rPr>
        <w:t>Жюри оставляет за собой право не присуждение призовых мест, в случае низкого уровня представленных работ, а также деление призового места и назначение дополнительных поощрительных призов;</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D8612C">
        <w:rPr>
          <w:rFonts w:ascii="Times New Roman" w:eastAsia="Calibri" w:hAnsi="Times New Roman" w:cs="Times New Roman"/>
          <w:sz w:val="12"/>
          <w:szCs w:val="12"/>
        </w:rPr>
        <w:t>Решение жюри является окончательным и изменениям не подлежит.</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p>
    <w:p w:rsidR="00D8612C" w:rsidRPr="00D8612C" w:rsidRDefault="00D8612C" w:rsidP="00D8612C">
      <w:pPr>
        <w:tabs>
          <w:tab w:val="left" w:pos="284"/>
        </w:tabs>
        <w:spacing w:after="0" w:line="240" w:lineRule="auto"/>
        <w:ind w:firstLine="284"/>
        <w:jc w:val="center"/>
        <w:rPr>
          <w:rFonts w:ascii="Times New Roman" w:eastAsia="Calibri" w:hAnsi="Times New Roman" w:cs="Times New Roman"/>
          <w:b/>
          <w:sz w:val="12"/>
          <w:szCs w:val="12"/>
        </w:rPr>
      </w:pPr>
      <w:r w:rsidRPr="00D8612C">
        <w:rPr>
          <w:rFonts w:ascii="Times New Roman" w:eastAsia="Calibri" w:hAnsi="Times New Roman" w:cs="Times New Roman"/>
          <w:b/>
          <w:sz w:val="12"/>
          <w:szCs w:val="12"/>
        </w:rPr>
        <w:t>5. Участники  Конкурса</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В Конкурсе принимают участие учащиеся 7 - 11 классов общеобразовательных учреждений, учреждений дополнительного образования, молодежных объединений, студенты средних специальных заведений муниципального района Сергиевский  (до 17 лет включительно).</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Для участия  в  конкурсе формируется команда, в состав которой должно входить не более 3-х человек, под руководством педагога (руководителя проекта). Для участия в Конкурсе необходимо подать заявку по форме согласно  Приложению № 3 к настоящему Положению  в  МКУ «Управление культуры, туризма и молодежной политики» муниципального района Сергиевский. Команда участников вправе подать только один проект.</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p>
    <w:p w:rsidR="00D8612C" w:rsidRPr="00D8612C" w:rsidRDefault="00D8612C" w:rsidP="00D8612C">
      <w:pPr>
        <w:tabs>
          <w:tab w:val="left" w:pos="284"/>
        </w:tabs>
        <w:spacing w:after="0" w:line="240" w:lineRule="auto"/>
        <w:ind w:firstLine="284"/>
        <w:jc w:val="center"/>
        <w:rPr>
          <w:rFonts w:ascii="Times New Roman" w:eastAsia="Calibri" w:hAnsi="Times New Roman" w:cs="Times New Roman"/>
          <w:b/>
          <w:sz w:val="12"/>
          <w:szCs w:val="12"/>
        </w:rPr>
      </w:pPr>
      <w:r w:rsidRPr="00D8612C">
        <w:rPr>
          <w:rFonts w:ascii="Times New Roman" w:eastAsia="Calibri" w:hAnsi="Times New Roman" w:cs="Times New Roman"/>
          <w:b/>
          <w:sz w:val="12"/>
          <w:szCs w:val="12"/>
        </w:rPr>
        <w:t>6. Номинации Конкурса</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Конкурс про</w:t>
      </w:r>
      <w:r>
        <w:rPr>
          <w:rFonts w:ascii="Times New Roman" w:eastAsia="Calibri" w:hAnsi="Times New Roman" w:cs="Times New Roman"/>
          <w:sz w:val="12"/>
          <w:szCs w:val="12"/>
        </w:rPr>
        <w:t>водится в следующих номинациях:</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8612C">
        <w:rPr>
          <w:rFonts w:ascii="Times New Roman" w:eastAsia="Calibri" w:hAnsi="Times New Roman" w:cs="Times New Roman"/>
          <w:sz w:val="12"/>
          <w:szCs w:val="12"/>
        </w:rPr>
        <w:t>Виртуальный экскурсионный маршрут.</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D8612C">
        <w:rPr>
          <w:rFonts w:ascii="Times New Roman" w:eastAsia="Calibri" w:hAnsi="Times New Roman" w:cs="Times New Roman"/>
          <w:sz w:val="12"/>
          <w:szCs w:val="12"/>
        </w:rPr>
        <w:t>Экскурсионный туристический маршрут.</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p>
    <w:p w:rsidR="00D8612C" w:rsidRPr="00D8612C" w:rsidRDefault="00D8612C" w:rsidP="00D8612C">
      <w:pPr>
        <w:tabs>
          <w:tab w:val="left" w:pos="284"/>
        </w:tabs>
        <w:spacing w:after="0" w:line="240" w:lineRule="auto"/>
        <w:ind w:firstLine="284"/>
        <w:jc w:val="center"/>
        <w:rPr>
          <w:rFonts w:ascii="Times New Roman" w:eastAsia="Calibri" w:hAnsi="Times New Roman" w:cs="Times New Roman"/>
          <w:b/>
          <w:sz w:val="12"/>
          <w:szCs w:val="12"/>
        </w:rPr>
      </w:pPr>
      <w:r w:rsidRPr="00D8612C">
        <w:rPr>
          <w:rFonts w:ascii="Times New Roman" w:eastAsia="Calibri" w:hAnsi="Times New Roman" w:cs="Times New Roman"/>
          <w:b/>
          <w:sz w:val="12"/>
          <w:szCs w:val="12"/>
        </w:rPr>
        <w:t>7. Условия и критерии проведения Конкурса</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Поисково-исследовательская работа по разработке маршрута и проведение экскурсии по историческим и природным местам своего Родного села.</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Конкурс проводится в  3 этапа:</w:t>
      </w:r>
    </w:p>
    <w:p w:rsidR="00D8612C" w:rsidRDefault="00D8612C" w:rsidP="00D8612C">
      <w:pPr>
        <w:tabs>
          <w:tab w:val="left" w:pos="284"/>
        </w:tabs>
        <w:spacing w:after="0" w:line="240" w:lineRule="auto"/>
        <w:ind w:firstLine="284"/>
        <w:jc w:val="both"/>
        <w:rPr>
          <w:rFonts w:ascii="Times New Roman" w:eastAsia="Calibri" w:hAnsi="Times New Roman" w:cs="Times New Roman"/>
          <w:b/>
          <w:sz w:val="12"/>
          <w:szCs w:val="12"/>
        </w:rPr>
      </w:pP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b/>
          <w:sz w:val="12"/>
          <w:szCs w:val="12"/>
        </w:rPr>
        <w:t>1 этап</w:t>
      </w:r>
      <w:r w:rsidRPr="00D8612C">
        <w:rPr>
          <w:rFonts w:ascii="Times New Roman" w:eastAsia="Calibri" w:hAnsi="Times New Roman" w:cs="Times New Roman"/>
          <w:sz w:val="12"/>
          <w:szCs w:val="12"/>
        </w:rPr>
        <w:t xml:space="preserve"> – заочный:</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Каждая команда подает заявку на участие  в оргкомитет не позднее       15 июня 2018 года с кратким описанием исследуемого объекта. Каждая команда может подать только одну заявку на участие.</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Первый этап конкурса включает в себя:</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D8612C">
        <w:rPr>
          <w:rFonts w:ascii="Times New Roman" w:eastAsia="Calibri" w:hAnsi="Times New Roman" w:cs="Times New Roman"/>
          <w:sz w:val="12"/>
          <w:szCs w:val="12"/>
        </w:rPr>
        <w:t>исследовательскую работу - работа в архивах, СМИ,  сети интернет и др.;</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D8612C">
        <w:rPr>
          <w:rFonts w:ascii="Times New Roman" w:eastAsia="Calibri" w:hAnsi="Times New Roman" w:cs="Times New Roman"/>
          <w:sz w:val="12"/>
          <w:szCs w:val="12"/>
        </w:rPr>
        <w:t>сбор информации посредством личного общения с лицами, имеющими отношение к объекту изучения;</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D8612C">
        <w:rPr>
          <w:rFonts w:ascii="Times New Roman" w:eastAsia="Calibri" w:hAnsi="Times New Roman" w:cs="Times New Roman"/>
          <w:sz w:val="12"/>
          <w:szCs w:val="12"/>
        </w:rPr>
        <w:t>систематизацию собранных материалов.</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b/>
          <w:sz w:val="12"/>
          <w:szCs w:val="12"/>
        </w:rPr>
        <w:t>2 этап</w:t>
      </w:r>
      <w:r w:rsidRPr="00D8612C">
        <w:rPr>
          <w:rFonts w:ascii="Times New Roman" w:eastAsia="Calibri" w:hAnsi="Times New Roman" w:cs="Times New Roman"/>
          <w:sz w:val="12"/>
          <w:szCs w:val="12"/>
        </w:rPr>
        <w:t xml:space="preserve"> – очный:</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Период  проведения очной презентации: октябрь 2018 года. Дата и время проведения может корректироваться оргкомитетом по пред</w:t>
      </w:r>
      <w:r>
        <w:rPr>
          <w:rFonts w:ascii="Times New Roman" w:eastAsia="Calibri" w:hAnsi="Times New Roman" w:cs="Times New Roman"/>
          <w:sz w:val="12"/>
          <w:szCs w:val="12"/>
        </w:rPr>
        <w:t>ложению от участников конкурса.</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Для 1-й номинации –  создание видеофильма, в которую можно поместить графику, текст. Но в отличие от видео или обычной серии фотографий, виртуальная экскурсия должна  быть познавательной. Так, в ходе путешествия можно приблизить или отдалить какой-либо объект, обозреть панораму издалека, приблизиться к выбранной точке или удалиться от неё, переместиться из одной панорамы в другую и т.д. И все это можно делать в нужном темпе и в порядке, удобном зрителю.</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b/>
          <w:sz w:val="12"/>
          <w:szCs w:val="12"/>
        </w:rPr>
      </w:pPr>
      <w:r w:rsidRPr="00D8612C">
        <w:rPr>
          <w:rFonts w:ascii="Times New Roman" w:eastAsia="Calibri" w:hAnsi="Times New Roman" w:cs="Times New Roman"/>
          <w:b/>
          <w:sz w:val="12"/>
          <w:szCs w:val="12"/>
        </w:rPr>
        <w:t>Требование к созданию:</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D8612C">
        <w:rPr>
          <w:rFonts w:ascii="Times New Roman" w:eastAsia="Calibri" w:hAnsi="Times New Roman" w:cs="Times New Roman"/>
          <w:sz w:val="12"/>
          <w:szCs w:val="12"/>
        </w:rPr>
        <w:t>работа должна быть выполнена в виде видеофильма;</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D8612C">
        <w:rPr>
          <w:rFonts w:ascii="Times New Roman" w:eastAsia="Calibri" w:hAnsi="Times New Roman" w:cs="Times New Roman"/>
          <w:sz w:val="12"/>
          <w:szCs w:val="12"/>
        </w:rPr>
        <w:t>временной интервал видеофильма не должен превышать 20 минут;</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D8612C">
        <w:rPr>
          <w:rFonts w:ascii="Times New Roman" w:eastAsia="Calibri" w:hAnsi="Times New Roman" w:cs="Times New Roman"/>
          <w:sz w:val="12"/>
          <w:szCs w:val="12"/>
        </w:rPr>
        <w:t>каждый объект, личность должен сопровождаться текстовым комментарием участников;</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D8612C">
        <w:rPr>
          <w:rFonts w:ascii="Times New Roman" w:eastAsia="Calibri" w:hAnsi="Times New Roman" w:cs="Times New Roman"/>
          <w:sz w:val="12"/>
          <w:szCs w:val="12"/>
        </w:rPr>
        <w:t>виртуальная экскурсия должна носить познавательный характер;</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D8612C">
        <w:rPr>
          <w:rFonts w:ascii="Times New Roman" w:eastAsia="Calibri" w:hAnsi="Times New Roman" w:cs="Times New Roman"/>
          <w:sz w:val="12"/>
          <w:szCs w:val="12"/>
        </w:rPr>
        <w:t>представлять целос</w:t>
      </w:r>
      <w:r>
        <w:rPr>
          <w:rFonts w:ascii="Times New Roman" w:eastAsia="Calibri" w:hAnsi="Times New Roman" w:cs="Times New Roman"/>
          <w:sz w:val="12"/>
          <w:szCs w:val="12"/>
        </w:rPr>
        <w:t>тный рассказ по выбранной теме.</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b/>
          <w:sz w:val="12"/>
          <w:szCs w:val="12"/>
        </w:rPr>
      </w:pPr>
      <w:r w:rsidRPr="00D8612C">
        <w:rPr>
          <w:rFonts w:ascii="Times New Roman" w:eastAsia="Calibri" w:hAnsi="Times New Roman" w:cs="Times New Roman"/>
          <w:b/>
          <w:sz w:val="12"/>
          <w:szCs w:val="12"/>
        </w:rPr>
        <w:t>Критерии оценки:</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lastRenderedPageBreak/>
        <w:t>- полнота информационно-справочного и функционального описания экскурсии;</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 временной интервал;</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 логика изложения, содержательность, грамотность;</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 творческий подход, оригинальность идеи;</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 уровень сложности средств, использованных для создания экскурсии;</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 общее восприятие (эмоциональность, убедительность, визуальные и музыкальные средства и др.);</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 дальнейшая возможность использования.</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137E34">
        <w:rPr>
          <w:rFonts w:ascii="Times New Roman" w:eastAsia="Calibri" w:hAnsi="Times New Roman" w:cs="Times New Roman"/>
          <w:b/>
          <w:sz w:val="12"/>
          <w:szCs w:val="12"/>
        </w:rPr>
        <w:t>Для 2-й номинации</w:t>
      </w:r>
      <w:r w:rsidRPr="00D8612C">
        <w:rPr>
          <w:rFonts w:ascii="Times New Roman" w:eastAsia="Calibri" w:hAnsi="Times New Roman" w:cs="Times New Roman"/>
          <w:sz w:val="12"/>
          <w:szCs w:val="12"/>
        </w:rPr>
        <w:t xml:space="preserve"> – презентация  туристического маршрута в произвольной форме, с использованием различных форм и приемов (доклад, театрализация, экскурсия и др.) с участием членов жюри.</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Место встречи группы (членов жюри), а также форма одежды определяется участниками конкурса и сообщается не позднее двух недель до проведения мероприятия в организационный комитет.</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p>
    <w:p w:rsidR="00D8612C" w:rsidRPr="00137E34" w:rsidRDefault="00D8612C" w:rsidP="00D8612C">
      <w:pPr>
        <w:tabs>
          <w:tab w:val="left" w:pos="284"/>
        </w:tabs>
        <w:spacing w:after="0" w:line="240" w:lineRule="auto"/>
        <w:ind w:firstLine="284"/>
        <w:jc w:val="both"/>
        <w:rPr>
          <w:rFonts w:ascii="Times New Roman" w:eastAsia="Calibri" w:hAnsi="Times New Roman" w:cs="Times New Roman"/>
          <w:b/>
          <w:sz w:val="12"/>
          <w:szCs w:val="12"/>
        </w:rPr>
      </w:pPr>
      <w:r w:rsidRPr="00137E34">
        <w:rPr>
          <w:rFonts w:ascii="Times New Roman" w:eastAsia="Calibri" w:hAnsi="Times New Roman" w:cs="Times New Roman"/>
          <w:b/>
          <w:sz w:val="12"/>
          <w:szCs w:val="12"/>
        </w:rPr>
        <w:t>Требования к проведению:</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D8612C">
        <w:rPr>
          <w:rFonts w:ascii="Times New Roman" w:eastAsia="Calibri" w:hAnsi="Times New Roman" w:cs="Times New Roman"/>
          <w:sz w:val="12"/>
          <w:szCs w:val="12"/>
        </w:rPr>
        <w:t>временной интервал презентации выбранных объектов должен быть не менее 30 минут, допускается изменение времени в большую сторону, но не более одного часа. Исследователи (дети) могут вести программу поочередно;</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D8612C">
        <w:rPr>
          <w:rFonts w:ascii="Times New Roman" w:eastAsia="Calibri" w:hAnsi="Times New Roman" w:cs="Times New Roman"/>
          <w:sz w:val="12"/>
          <w:szCs w:val="12"/>
        </w:rPr>
        <w:t>объекты показа, прилегающие территории, места  показа должны иметь привлекательный вид (не иметь мусора и сорных трав), а так же приветствуется использование визуальных объектов, согласно  историческим данным, рассказам, легендам, применяемых к исследуемому объекту, либо местности;</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D8612C">
        <w:rPr>
          <w:rFonts w:ascii="Times New Roman" w:eastAsia="Calibri" w:hAnsi="Times New Roman" w:cs="Times New Roman"/>
          <w:sz w:val="12"/>
          <w:szCs w:val="12"/>
        </w:rPr>
        <w:t xml:space="preserve">приветствуется информационное обеспечение (информационные стенды, буклеты, </w:t>
      </w:r>
      <w:proofErr w:type="spellStart"/>
      <w:r w:rsidRPr="00D8612C">
        <w:rPr>
          <w:rFonts w:ascii="Times New Roman" w:eastAsia="Calibri" w:hAnsi="Times New Roman" w:cs="Times New Roman"/>
          <w:sz w:val="12"/>
          <w:szCs w:val="12"/>
        </w:rPr>
        <w:t>флаеры</w:t>
      </w:r>
      <w:proofErr w:type="spellEnd"/>
      <w:r w:rsidRPr="00D8612C">
        <w:rPr>
          <w:rFonts w:ascii="Times New Roman" w:eastAsia="Calibri" w:hAnsi="Times New Roman" w:cs="Times New Roman"/>
          <w:sz w:val="12"/>
          <w:szCs w:val="12"/>
        </w:rPr>
        <w:t>, памятки, предметы, символизирующие уникальность выбранных объектов).</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p>
    <w:p w:rsidR="00D8612C" w:rsidRPr="00137E34" w:rsidRDefault="00D8612C" w:rsidP="00D8612C">
      <w:pPr>
        <w:tabs>
          <w:tab w:val="left" w:pos="284"/>
        </w:tabs>
        <w:spacing w:after="0" w:line="240" w:lineRule="auto"/>
        <w:ind w:firstLine="284"/>
        <w:jc w:val="both"/>
        <w:rPr>
          <w:rFonts w:ascii="Times New Roman" w:eastAsia="Calibri" w:hAnsi="Times New Roman" w:cs="Times New Roman"/>
          <w:b/>
          <w:sz w:val="12"/>
          <w:szCs w:val="12"/>
        </w:rPr>
      </w:pPr>
      <w:r w:rsidRPr="00137E34">
        <w:rPr>
          <w:rFonts w:ascii="Times New Roman" w:eastAsia="Calibri" w:hAnsi="Times New Roman" w:cs="Times New Roman"/>
          <w:b/>
          <w:sz w:val="12"/>
          <w:szCs w:val="12"/>
        </w:rPr>
        <w:t>Критерии оценки:</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 краеведческий аспект;</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 содержательность, информативность;</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 оригинальность замысла;</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 общее эмоциональное и эстетическое впечатление;</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 выдержка временного интервала;</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 грамотность речи;</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 внешний вид.</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137E34">
        <w:rPr>
          <w:rFonts w:ascii="Times New Roman" w:eastAsia="Calibri" w:hAnsi="Times New Roman" w:cs="Times New Roman"/>
          <w:b/>
          <w:sz w:val="12"/>
          <w:szCs w:val="12"/>
        </w:rPr>
        <w:t>3 этап</w:t>
      </w:r>
      <w:r w:rsidRPr="00D8612C">
        <w:rPr>
          <w:rFonts w:ascii="Times New Roman" w:eastAsia="Calibri" w:hAnsi="Times New Roman" w:cs="Times New Roman"/>
          <w:sz w:val="12"/>
          <w:szCs w:val="12"/>
        </w:rPr>
        <w:t xml:space="preserve"> – очный:</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Мультимедийная презентация собранного материала  в форме  доклада в период – октябрь 2018г.</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 xml:space="preserve">Участники конкурса вправе использовать для мультимедийной презентации и  защиты проектов любые источники информации  (литература, библиотеки, экспозиции и выставки,  фото и видео материалы, ресурсы Интернета, архивный материал и </w:t>
      </w:r>
      <w:proofErr w:type="spellStart"/>
      <w:proofErr w:type="gramStart"/>
      <w:r w:rsidRPr="00D8612C">
        <w:rPr>
          <w:rFonts w:ascii="Times New Roman" w:eastAsia="Calibri" w:hAnsi="Times New Roman" w:cs="Times New Roman"/>
          <w:sz w:val="12"/>
          <w:szCs w:val="12"/>
        </w:rPr>
        <w:t>др</w:t>
      </w:r>
      <w:proofErr w:type="spellEnd"/>
      <w:proofErr w:type="gramEnd"/>
      <w:r w:rsidRPr="00D8612C">
        <w:rPr>
          <w:rFonts w:ascii="Times New Roman" w:eastAsia="Calibri" w:hAnsi="Times New Roman" w:cs="Times New Roman"/>
          <w:sz w:val="12"/>
          <w:szCs w:val="12"/>
        </w:rPr>
        <w:t>).</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Мультимедийная презентация и защита выбранной темы  осуществляется методом создания и демонстрации слайд - фильма продолжительностью не менее 4 минут, но не более 10 минут.</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Требования к оформлению мультимедийной презентации:</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 слайд фильм предоставляется на диске (CD);</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 xml:space="preserve">- формат </w:t>
      </w:r>
      <w:proofErr w:type="spellStart"/>
      <w:r w:rsidRPr="00D8612C">
        <w:rPr>
          <w:rFonts w:ascii="Times New Roman" w:eastAsia="Calibri" w:hAnsi="Times New Roman" w:cs="Times New Roman"/>
          <w:sz w:val="12"/>
          <w:szCs w:val="12"/>
        </w:rPr>
        <w:t>Microsoft</w:t>
      </w:r>
      <w:proofErr w:type="spellEnd"/>
      <w:r w:rsidRPr="00D8612C">
        <w:rPr>
          <w:rFonts w:ascii="Times New Roman" w:eastAsia="Calibri" w:hAnsi="Times New Roman" w:cs="Times New Roman"/>
          <w:sz w:val="12"/>
          <w:szCs w:val="12"/>
        </w:rPr>
        <w:t xml:space="preserve"> </w:t>
      </w:r>
      <w:proofErr w:type="spellStart"/>
      <w:r w:rsidRPr="00D8612C">
        <w:rPr>
          <w:rFonts w:ascii="Times New Roman" w:eastAsia="Calibri" w:hAnsi="Times New Roman" w:cs="Times New Roman"/>
          <w:sz w:val="12"/>
          <w:szCs w:val="12"/>
        </w:rPr>
        <w:t>Power</w:t>
      </w:r>
      <w:proofErr w:type="spellEnd"/>
      <w:r w:rsidRPr="00D8612C">
        <w:rPr>
          <w:rFonts w:ascii="Times New Roman" w:eastAsia="Calibri" w:hAnsi="Times New Roman" w:cs="Times New Roman"/>
          <w:sz w:val="12"/>
          <w:szCs w:val="12"/>
        </w:rPr>
        <w:t xml:space="preserve"> </w:t>
      </w:r>
      <w:proofErr w:type="spellStart"/>
      <w:r w:rsidRPr="00D8612C">
        <w:rPr>
          <w:rFonts w:ascii="Times New Roman" w:eastAsia="Calibri" w:hAnsi="Times New Roman" w:cs="Times New Roman"/>
          <w:sz w:val="12"/>
          <w:szCs w:val="12"/>
        </w:rPr>
        <w:t>Point</w:t>
      </w:r>
      <w:proofErr w:type="spellEnd"/>
      <w:r w:rsidRPr="00D8612C">
        <w:rPr>
          <w:rFonts w:ascii="Times New Roman" w:eastAsia="Calibri" w:hAnsi="Times New Roman" w:cs="Times New Roman"/>
          <w:sz w:val="12"/>
          <w:szCs w:val="12"/>
        </w:rPr>
        <w:t>;</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 обязательна текстовая составляющая (обоснование значимости темы по выбранной номинации);</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  при докладе обязательное речевое и (или) музыкальное  сопровождение.</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Приветствуется наличие видеофрагментов.</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p>
    <w:p w:rsidR="00D8612C" w:rsidRPr="00137E34" w:rsidRDefault="00D8612C" w:rsidP="00D8612C">
      <w:pPr>
        <w:tabs>
          <w:tab w:val="left" w:pos="284"/>
        </w:tabs>
        <w:spacing w:after="0" w:line="240" w:lineRule="auto"/>
        <w:ind w:firstLine="284"/>
        <w:jc w:val="both"/>
        <w:rPr>
          <w:rFonts w:ascii="Times New Roman" w:eastAsia="Calibri" w:hAnsi="Times New Roman" w:cs="Times New Roman"/>
          <w:b/>
          <w:sz w:val="12"/>
          <w:szCs w:val="12"/>
        </w:rPr>
      </w:pPr>
      <w:r w:rsidRPr="00137E34">
        <w:rPr>
          <w:rFonts w:ascii="Times New Roman" w:eastAsia="Calibri" w:hAnsi="Times New Roman" w:cs="Times New Roman"/>
          <w:b/>
          <w:sz w:val="12"/>
          <w:szCs w:val="12"/>
        </w:rPr>
        <w:t>Критерии оценки:</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 соответствие идеи тематике  и условиям конкурса;</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 содержательность, информативность предоставленного материала;</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 возможность использования собранного материала для дальнейшего использования (экскурсии, тематические буклеты и др.);</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 композиционное решение и  оригинальность замысла;</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 грамотность и эстетичность оформления;</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 общее эмоциональное и эстетическое впечатление от мультимедийной   презентации;</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 гармоничность сочетания зрительного и звукового ряда;</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 техника исполнения,  качество монтажа, наличие видеоэффектов, музыкальное, речевое и текстовое сопровождение.</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p>
    <w:p w:rsidR="00D8612C" w:rsidRPr="00137E34" w:rsidRDefault="00D8612C" w:rsidP="00D8612C">
      <w:pPr>
        <w:tabs>
          <w:tab w:val="left" w:pos="284"/>
        </w:tabs>
        <w:spacing w:after="0" w:line="240" w:lineRule="auto"/>
        <w:ind w:firstLine="284"/>
        <w:jc w:val="both"/>
        <w:rPr>
          <w:rFonts w:ascii="Times New Roman" w:eastAsia="Calibri" w:hAnsi="Times New Roman" w:cs="Times New Roman"/>
          <w:b/>
          <w:sz w:val="12"/>
          <w:szCs w:val="12"/>
        </w:rPr>
      </w:pPr>
      <w:r w:rsidRPr="00D8612C">
        <w:rPr>
          <w:rFonts w:ascii="Times New Roman" w:eastAsia="Calibri" w:hAnsi="Times New Roman" w:cs="Times New Roman"/>
          <w:sz w:val="12"/>
          <w:szCs w:val="12"/>
        </w:rPr>
        <w:t>Материалы проектов предоставляются в организационный комитет -  МКУ «Управление культуры, туризма и молодежной политики» муниципального района Сергиевский по адресу:  с. Сергиевск ул. Л.</w:t>
      </w:r>
      <w:proofErr w:type="gramStart"/>
      <w:r w:rsidRPr="00D8612C">
        <w:rPr>
          <w:rFonts w:ascii="Times New Roman" w:eastAsia="Calibri" w:hAnsi="Times New Roman" w:cs="Times New Roman"/>
          <w:sz w:val="12"/>
          <w:szCs w:val="12"/>
        </w:rPr>
        <w:t>Т</w:t>
      </w:r>
      <w:r w:rsidR="00137E34">
        <w:rPr>
          <w:rFonts w:ascii="Times New Roman" w:eastAsia="Calibri" w:hAnsi="Times New Roman" w:cs="Times New Roman"/>
          <w:sz w:val="12"/>
          <w:szCs w:val="12"/>
        </w:rPr>
        <w:t xml:space="preserve"> </w:t>
      </w:r>
      <w:proofErr w:type="spellStart"/>
      <w:r w:rsidRPr="00D8612C">
        <w:rPr>
          <w:rFonts w:ascii="Times New Roman" w:eastAsia="Calibri" w:hAnsi="Times New Roman" w:cs="Times New Roman"/>
          <w:sz w:val="12"/>
          <w:szCs w:val="12"/>
        </w:rPr>
        <w:t>олстого</w:t>
      </w:r>
      <w:proofErr w:type="spellEnd"/>
      <w:proofErr w:type="gramEnd"/>
      <w:r w:rsidRPr="00D8612C">
        <w:rPr>
          <w:rFonts w:ascii="Times New Roman" w:eastAsia="Calibri" w:hAnsi="Times New Roman" w:cs="Times New Roman"/>
          <w:sz w:val="12"/>
          <w:szCs w:val="12"/>
        </w:rPr>
        <w:t xml:space="preserve">, 45, </w:t>
      </w:r>
      <w:r w:rsidRPr="00137E34">
        <w:rPr>
          <w:rFonts w:ascii="Times New Roman" w:eastAsia="Calibri" w:hAnsi="Times New Roman" w:cs="Times New Roman"/>
          <w:b/>
          <w:sz w:val="12"/>
          <w:szCs w:val="12"/>
        </w:rPr>
        <w:t>не позднее 20 октября 2018г.</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Адрес электронной почты otdel.tur@yandex.ru.</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Проекты должны быть оформлены и предоставлены в печатном виде, а так же на электронном носителе (слайд, сопровождающая текстовая информация).</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Поступление проектов в оргкомитет будет рассматриваться как согласие автор</w:t>
      </w:r>
      <w:proofErr w:type="gramStart"/>
      <w:r w:rsidRPr="00D8612C">
        <w:rPr>
          <w:rFonts w:ascii="Times New Roman" w:eastAsia="Calibri" w:hAnsi="Times New Roman" w:cs="Times New Roman"/>
          <w:sz w:val="12"/>
          <w:szCs w:val="12"/>
        </w:rPr>
        <w:t>а(</w:t>
      </w:r>
      <w:proofErr w:type="spellStart"/>
      <w:proofErr w:type="gramEnd"/>
      <w:r w:rsidRPr="00D8612C">
        <w:rPr>
          <w:rFonts w:ascii="Times New Roman" w:eastAsia="Calibri" w:hAnsi="Times New Roman" w:cs="Times New Roman"/>
          <w:sz w:val="12"/>
          <w:szCs w:val="12"/>
        </w:rPr>
        <w:t>ов</w:t>
      </w:r>
      <w:proofErr w:type="spellEnd"/>
      <w:r w:rsidRPr="00D8612C">
        <w:rPr>
          <w:rFonts w:ascii="Times New Roman" w:eastAsia="Calibri" w:hAnsi="Times New Roman" w:cs="Times New Roman"/>
          <w:sz w:val="12"/>
          <w:szCs w:val="12"/>
        </w:rPr>
        <w:t>) проектов на их возможное полное или частичное дальнейшее использование.</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Работы, присланные на конкурс, не рецензируются и не возвращаются.</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Критерии оценки работ утверждаются оргкомитетом в соответствующем  протоколе.</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Работы, ранее участвующие в других конкурсах («Мое Отечество» и прочие),  к зачету не принимаются.</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p>
    <w:p w:rsidR="00D8612C" w:rsidRPr="00137E34" w:rsidRDefault="00D8612C" w:rsidP="00137E34">
      <w:pPr>
        <w:tabs>
          <w:tab w:val="left" w:pos="284"/>
        </w:tabs>
        <w:spacing w:after="0" w:line="240" w:lineRule="auto"/>
        <w:ind w:firstLine="284"/>
        <w:jc w:val="center"/>
        <w:rPr>
          <w:rFonts w:ascii="Times New Roman" w:eastAsia="Calibri" w:hAnsi="Times New Roman" w:cs="Times New Roman"/>
          <w:b/>
          <w:sz w:val="12"/>
          <w:szCs w:val="12"/>
        </w:rPr>
      </w:pPr>
      <w:r w:rsidRPr="00137E34">
        <w:rPr>
          <w:rFonts w:ascii="Times New Roman" w:eastAsia="Calibri" w:hAnsi="Times New Roman" w:cs="Times New Roman"/>
          <w:b/>
          <w:sz w:val="12"/>
          <w:szCs w:val="12"/>
        </w:rPr>
        <w:t>8. Награждение  победителей</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 xml:space="preserve">Защита проектов  и подведение итогов Конкурса проводится в период – </w:t>
      </w:r>
      <w:r w:rsidRPr="00137E34">
        <w:rPr>
          <w:rFonts w:ascii="Times New Roman" w:eastAsia="Calibri" w:hAnsi="Times New Roman" w:cs="Times New Roman"/>
          <w:b/>
          <w:sz w:val="12"/>
          <w:szCs w:val="12"/>
        </w:rPr>
        <w:t>октябрь 2018г</w:t>
      </w:r>
      <w:r w:rsidRPr="00D8612C">
        <w:rPr>
          <w:rFonts w:ascii="Times New Roman" w:eastAsia="Calibri" w:hAnsi="Times New Roman" w:cs="Times New Roman"/>
          <w:sz w:val="12"/>
          <w:szCs w:val="12"/>
        </w:rPr>
        <w:t>. Победители Конкурса (без учета руководителя проекта), команды – участники (состав из трех человек), занявшие первые  три места, награждаются подарочным сертификатом на туристическую поездку  в один из городов России, не позднее 31.12.2018 г.</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Путевки, проездные документы вручаются при посадке (автобус, поезд, самолет, теплоход)  в день отправления руководителю группы.</w:t>
      </w:r>
    </w:p>
    <w:p w:rsidR="006769A2" w:rsidRPr="00D8612C" w:rsidRDefault="006769A2" w:rsidP="00D8612C">
      <w:pPr>
        <w:tabs>
          <w:tab w:val="left" w:pos="284"/>
        </w:tabs>
        <w:spacing w:after="0" w:line="240" w:lineRule="auto"/>
        <w:ind w:firstLine="284"/>
        <w:jc w:val="both"/>
        <w:rPr>
          <w:rFonts w:ascii="Times New Roman" w:eastAsia="Calibri" w:hAnsi="Times New Roman" w:cs="Times New Roman"/>
          <w:sz w:val="12"/>
          <w:szCs w:val="12"/>
        </w:rPr>
      </w:pPr>
    </w:p>
    <w:p w:rsidR="00D8612C" w:rsidRPr="00137E34" w:rsidRDefault="00D8612C" w:rsidP="00137E34">
      <w:pPr>
        <w:tabs>
          <w:tab w:val="left" w:pos="284"/>
        </w:tabs>
        <w:spacing w:after="0" w:line="240" w:lineRule="auto"/>
        <w:ind w:firstLine="284"/>
        <w:jc w:val="center"/>
        <w:rPr>
          <w:rFonts w:ascii="Times New Roman" w:eastAsia="Calibri" w:hAnsi="Times New Roman" w:cs="Times New Roman"/>
          <w:b/>
          <w:sz w:val="12"/>
          <w:szCs w:val="12"/>
        </w:rPr>
      </w:pPr>
      <w:r w:rsidRPr="00137E34">
        <w:rPr>
          <w:rFonts w:ascii="Times New Roman" w:eastAsia="Calibri" w:hAnsi="Times New Roman" w:cs="Times New Roman"/>
          <w:b/>
          <w:sz w:val="12"/>
          <w:szCs w:val="12"/>
        </w:rPr>
        <w:t>9. Финансирование Конкурса</w:t>
      </w:r>
    </w:p>
    <w:p w:rsidR="006769A2"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 xml:space="preserve">Финансирование Конкурса обеспечивается за счет средств местного бюджета, предусмотренных на 2018 год, согласно Муниципальной программе: «Реализация молодежной политики, патриотическое, военное, гражданское и духовно-нравственное воспитание детей, молодежи и </w:t>
      </w:r>
    </w:p>
    <w:p w:rsidR="00D8612C" w:rsidRPr="00D8612C" w:rsidRDefault="00D8612C" w:rsidP="006769A2">
      <w:pPr>
        <w:tabs>
          <w:tab w:val="left" w:pos="284"/>
        </w:tabs>
        <w:spacing w:after="0" w:line="240" w:lineRule="auto"/>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lastRenderedPageBreak/>
        <w:t>населения муниципального района Сергиевский на 2017 – 2019 годы».</w:t>
      </w:r>
    </w:p>
    <w:p w:rsidR="00D8612C" w:rsidRPr="00D8612C" w:rsidRDefault="00D8612C" w:rsidP="00137E34">
      <w:pPr>
        <w:tabs>
          <w:tab w:val="left" w:pos="284"/>
        </w:tabs>
        <w:spacing w:after="0" w:line="240" w:lineRule="auto"/>
        <w:jc w:val="both"/>
        <w:rPr>
          <w:rFonts w:ascii="Times New Roman" w:eastAsia="Calibri" w:hAnsi="Times New Roman" w:cs="Times New Roman"/>
          <w:sz w:val="12"/>
          <w:szCs w:val="12"/>
        </w:rPr>
      </w:pPr>
    </w:p>
    <w:p w:rsidR="00D8612C" w:rsidRPr="00137E34" w:rsidRDefault="00D8612C" w:rsidP="00137E34">
      <w:pPr>
        <w:tabs>
          <w:tab w:val="left" w:pos="284"/>
        </w:tabs>
        <w:spacing w:after="0" w:line="240" w:lineRule="auto"/>
        <w:ind w:firstLine="284"/>
        <w:jc w:val="center"/>
        <w:rPr>
          <w:rFonts w:ascii="Times New Roman" w:eastAsia="Calibri" w:hAnsi="Times New Roman" w:cs="Times New Roman"/>
          <w:b/>
          <w:sz w:val="12"/>
          <w:szCs w:val="12"/>
        </w:rPr>
      </w:pPr>
      <w:r w:rsidRPr="00137E34">
        <w:rPr>
          <w:rFonts w:ascii="Times New Roman" w:eastAsia="Calibri" w:hAnsi="Times New Roman" w:cs="Times New Roman"/>
          <w:b/>
          <w:sz w:val="12"/>
          <w:szCs w:val="12"/>
        </w:rPr>
        <w:t>10. Информационное  обеспечение  Конкурса</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Вся  информация  по  проведению  Конкурса  размещена  на  сайте  муниципального  района Сергиевский: www.sergievsk.ru, газете «Сергиевская трибуна».</w:t>
      </w:r>
    </w:p>
    <w:p w:rsidR="00D8612C" w:rsidRPr="00D8612C" w:rsidRDefault="00D8612C" w:rsidP="00D8612C">
      <w:pPr>
        <w:tabs>
          <w:tab w:val="left" w:pos="284"/>
        </w:tabs>
        <w:spacing w:after="0" w:line="240" w:lineRule="auto"/>
        <w:ind w:firstLine="284"/>
        <w:jc w:val="both"/>
        <w:rPr>
          <w:rFonts w:ascii="Times New Roman" w:eastAsia="Calibri" w:hAnsi="Times New Roman" w:cs="Times New Roman"/>
          <w:sz w:val="12"/>
          <w:szCs w:val="12"/>
        </w:rPr>
      </w:pPr>
      <w:r w:rsidRPr="00D8612C">
        <w:rPr>
          <w:rFonts w:ascii="Times New Roman" w:eastAsia="Calibri" w:hAnsi="Times New Roman" w:cs="Times New Roman"/>
          <w:sz w:val="12"/>
          <w:szCs w:val="12"/>
        </w:rPr>
        <w:t>Куратор проекта: Руководитель  МКУ «Управление культуры, туризма и молодежной политики» муниципального района Сергиевский  Ольга Николаевна Николаева, тел: 8(84655) 22971.</w:t>
      </w:r>
    </w:p>
    <w:p w:rsidR="00137E34" w:rsidRDefault="00137E34" w:rsidP="00137E34">
      <w:pPr>
        <w:tabs>
          <w:tab w:val="left" w:pos="284"/>
        </w:tabs>
        <w:spacing w:after="0" w:line="240" w:lineRule="auto"/>
        <w:jc w:val="both"/>
        <w:rPr>
          <w:rFonts w:ascii="Times New Roman" w:eastAsia="Calibri" w:hAnsi="Times New Roman" w:cs="Times New Roman"/>
          <w:sz w:val="12"/>
          <w:szCs w:val="12"/>
        </w:rPr>
      </w:pPr>
    </w:p>
    <w:p w:rsidR="00137E34" w:rsidRPr="00137E34" w:rsidRDefault="00137E34" w:rsidP="00137E34">
      <w:pPr>
        <w:tabs>
          <w:tab w:val="left" w:pos="284"/>
        </w:tabs>
        <w:spacing w:after="0" w:line="240" w:lineRule="auto"/>
        <w:jc w:val="right"/>
        <w:rPr>
          <w:rFonts w:ascii="Times New Roman" w:eastAsia="Calibri" w:hAnsi="Times New Roman" w:cs="Times New Roman"/>
          <w:i/>
          <w:sz w:val="12"/>
          <w:szCs w:val="12"/>
        </w:rPr>
      </w:pPr>
      <w:r w:rsidRPr="00137E34">
        <w:rPr>
          <w:rFonts w:ascii="Times New Roman" w:eastAsia="Calibri" w:hAnsi="Times New Roman" w:cs="Times New Roman"/>
          <w:i/>
          <w:sz w:val="12"/>
          <w:szCs w:val="12"/>
        </w:rPr>
        <w:t>Приложение №1</w:t>
      </w:r>
    </w:p>
    <w:p w:rsidR="00137E34" w:rsidRPr="00137E34" w:rsidRDefault="00137E34" w:rsidP="00137E34">
      <w:pPr>
        <w:tabs>
          <w:tab w:val="left" w:pos="284"/>
        </w:tabs>
        <w:spacing w:after="0" w:line="240" w:lineRule="auto"/>
        <w:jc w:val="right"/>
        <w:rPr>
          <w:rFonts w:ascii="Times New Roman" w:eastAsia="Calibri" w:hAnsi="Times New Roman" w:cs="Times New Roman"/>
          <w:i/>
          <w:sz w:val="12"/>
          <w:szCs w:val="12"/>
        </w:rPr>
      </w:pPr>
      <w:r w:rsidRPr="00137E34">
        <w:rPr>
          <w:rFonts w:ascii="Times New Roman" w:eastAsia="Calibri" w:hAnsi="Times New Roman" w:cs="Times New Roman"/>
          <w:i/>
          <w:sz w:val="12"/>
          <w:szCs w:val="12"/>
        </w:rPr>
        <w:t xml:space="preserve">к Положению о </w:t>
      </w:r>
      <w:proofErr w:type="gramStart"/>
      <w:r w:rsidRPr="00137E34">
        <w:rPr>
          <w:rFonts w:ascii="Times New Roman" w:eastAsia="Calibri" w:hAnsi="Times New Roman" w:cs="Times New Roman"/>
          <w:i/>
          <w:sz w:val="12"/>
          <w:szCs w:val="12"/>
        </w:rPr>
        <w:t>районном</w:t>
      </w:r>
      <w:proofErr w:type="gramEnd"/>
    </w:p>
    <w:p w:rsidR="00137E34" w:rsidRPr="00137E34" w:rsidRDefault="00137E34" w:rsidP="00137E34">
      <w:pPr>
        <w:tabs>
          <w:tab w:val="left" w:pos="284"/>
        </w:tabs>
        <w:spacing w:after="0" w:line="240" w:lineRule="auto"/>
        <w:jc w:val="right"/>
        <w:rPr>
          <w:rFonts w:ascii="Times New Roman" w:eastAsia="Calibri" w:hAnsi="Times New Roman" w:cs="Times New Roman"/>
          <w:i/>
          <w:sz w:val="12"/>
          <w:szCs w:val="12"/>
        </w:rPr>
      </w:pPr>
      <w:proofErr w:type="gramStart"/>
      <w:r>
        <w:rPr>
          <w:rFonts w:ascii="Times New Roman" w:eastAsia="Calibri" w:hAnsi="Times New Roman" w:cs="Times New Roman"/>
          <w:i/>
          <w:sz w:val="12"/>
          <w:szCs w:val="12"/>
        </w:rPr>
        <w:t>конкурсе</w:t>
      </w:r>
      <w:proofErr w:type="gramEnd"/>
      <w:r>
        <w:rPr>
          <w:rFonts w:ascii="Times New Roman" w:eastAsia="Calibri" w:hAnsi="Times New Roman" w:cs="Times New Roman"/>
          <w:i/>
          <w:sz w:val="12"/>
          <w:szCs w:val="12"/>
        </w:rPr>
        <w:t xml:space="preserve"> «Мое Отечество»</w:t>
      </w:r>
    </w:p>
    <w:p w:rsidR="00137E34" w:rsidRPr="00137E34" w:rsidRDefault="00137E34" w:rsidP="00137E34">
      <w:pPr>
        <w:tabs>
          <w:tab w:val="left" w:pos="284"/>
        </w:tabs>
        <w:spacing w:after="0" w:line="240" w:lineRule="auto"/>
        <w:jc w:val="both"/>
        <w:rPr>
          <w:rFonts w:ascii="Times New Roman" w:eastAsia="Calibri" w:hAnsi="Times New Roman" w:cs="Times New Roman"/>
          <w:sz w:val="12"/>
          <w:szCs w:val="12"/>
        </w:rPr>
      </w:pPr>
    </w:p>
    <w:p w:rsidR="00137E34" w:rsidRPr="00137E34" w:rsidRDefault="00137E34" w:rsidP="00137E34">
      <w:pPr>
        <w:tabs>
          <w:tab w:val="left" w:pos="284"/>
        </w:tabs>
        <w:spacing w:after="0" w:line="240" w:lineRule="auto"/>
        <w:jc w:val="center"/>
        <w:rPr>
          <w:rFonts w:ascii="Times New Roman" w:eastAsia="Calibri" w:hAnsi="Times New Roman" w:cs="Times New Roman"/>
          <w:b/>
          <w:sz w:val="12"/>
          <w:szCs w:val="12"/>
        </w:rPr>
      </w:pPr>
      <w:r w:rsidRPr="00137E34">
        <w:rPr>
          <w:rFonts w:ascii="Times New Roman" w:eastAsia="Calibri" w:hAnsi="Times New Roman" w:cs="Times New Roman"/>
          <w:b/>
          <w:sz w:val="12"/>
          <w:szCs w:val="12"/>
        </w:rPr>
        <w:t>Состав организационного комитета</w:t>
      </w:r>
    </w:p>
    <w:p w:rsidR="00137E34" w:rsidRPr="00137E34" w:rsidRDefault="00137E34" w:rsidP="00137E34">
      <w:pPr>
        <w:tabs>
          <w:tab w:val="left" w:pos="284"/>
        </w:tabs>
        <w:spacing w:after="0" w:line="240" w:lineRule="auto"/>
        <w:jc w:val="center"/>
        <w:rPr>
          <w:rFonts w:ascii="Times New Roman" w:eastAsia="Calibri" w:hAnsi="Times New Roman" w:cs="Times New Roman"/>
          <w:b/>
          <w:sz w:val="12"/>
          <w:szCs w:val="12"/>
        </w:rPr>
      </w:pPr>
    </w:p>
    <w:p w:rsidR="00137E34" w:rsidRPr="00137E34" w:rsidRDefault="00137E34" w:rsidP="00137E34">
      <w:pPr>
        <w:tabs>
          <w:tab w:val="left" w:pos="284"/>
        </w:tabs>
        <w:spacing w:after="0" w:line="240" w:lineRule="auto"/>
        <w:ind w:firstLine="284"/>
        <w:jc w:val="both"/>
        <w:rPr>
          <w:rFonts w:ascii="Times New Roman" w:eastAsia="Calibri" w:hAnsi="Times New Roman" w:cs="Times New Roman"/>
          <w:sz w:val="12"/>
          <w:szCs w:val="12"/>
        </w:rPr>
      </w:pPr>
      <w:r w:rsidRPr="00137E3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37E34">
        <w:rPr>
          <w:rFonts w:ascii="Times New Roman" w:eastAsia="Calibri" w:hAnsi="Times New Roman" w:cs="Times New Roman"/>
          <w:sz w:val="12"/>
          <w:szCs w:val="12"/>
        </w:rPr>
        <w:t>Зеленина С.Н. - заместитель Главы муниципального района Сергиевский;</w:t>
      </w:r>
    </w:p>
    <w:p w:rsidR="00137E34" w:rsidRPr="00137E34" w:rsidRDefault="00137E34" w:rsidP="00137E34">
      <w:pPr>
        <w:tabs>
          <w:tab w:val="left" w:pos="284"/>
        </w:tabs>
        <w:spacing w:after="0" w:line="240" w:lineRule="auto"/>
        <w:ind w:firstLine="284"/>
        <w:jc w:val="both"/>
        <w:rPr>
          <w:rFonts w:ascii="Times New Roman" w:eastAsia="Calibri" w:hAnsi="Times New Roman" w:cs="Times New Roman"/>
          <w:sz w:val="12"/>
          <w:szCs w:val="12"/>
        </w:rPr>
      </w:pPr>
      <w:r w:rsidRPr="00137E34">
        <w:rPr>
          <w:rFonts w:ascii="Times New Roman" w:eastAsia="Calibri" w:hAnsi="Times New Roman" w:cs="Times New Roman"/>
          <w:sz w:val="12"/>
          <w:szCs w:val="12"/>
        </w:rPr>
        <w:t>2.</w:t>
      </w:r>
      <w:r>
        <w:rPr>
          <w:rFonts w:ascii="Times New Roman" w:eastAsia="Calibri" w:hAnsi="Times New Roman" w:cs="Times New Roman"/>
          <w:sz w:val="12"/>
          <w:szCs w:val="12"/>
        </w:rPr>
        <w:t xml:space="preserve"> Николаева О.Н. - </w:t>
      </w:r>
      <w:r w:rsidRPr="00137E34">
        <w:rPr>
          <w:rFonts w:ascii="Times New Roman" w:eastAsia="Calibri" w:hAnsi="Times New Roman" w:cs="Times New Roman"/>
          <w:sz w:val="12"/>
          <w:szCs w:val="12"/>
        </w:rPr>
        <w:t>руководитель МКУ «Управление культуры, туризма и молодежной политики» муниципального района Сергиевский (по согласованию);</w:t>
      </w:r>
    </w:p>
    <w:p w:rsidR="00137E34" w:rsidRPr="00137E34" w:rsidRDefault="00137E34" w:rsidP="00137E34">
      <w:pPr>
        <w:tabs>
          <w:tab w:val="left" w:pos="284"/>
        </w:tabs>
        <w:spacing w:after="0" w:line="240" w:lineRule="auto"/>
        <w:ind w:firstLine="284"/>
        <w:jc w:val="both"/>
        <w:rPr>
          <w:rFonts w:ascii="Times New Roman" w:eastAsia="Calibri" w:hAnsi="Times New Roman" w:cs="Times New Roman"/>
          <w:sz w:val="12"/>
          <w:szCs w:val="12"/>
        </w:rPr>
      </w:pPr>
      <w:r w:rsidRPr="00137E34">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37E34">
        <w:rPr>
          <w:rFonts w:ascii="Times New Roman" w:eastAsia="Calibri" w:hAnsi="Times New Roman" w:cs="Times New Roman"/>
          <w:sz w:val="12"/>
          <w:szCs w:val="12"/>
        </w:rPr>
        <w:t>Симонова Н.А. - главный консультант Северного управления    министерства образования и науки Самарской области (по согласованию);</w:t>
      </w:r>
    </w:p>
    <w:p w:rsidR="00137E34" w:rsidRPr="00137E34" w:rsidRDefault="00137E34" w:rsidP="00137E34">
      <w:pPr>
        <w:tabs>
          <w:tab w:val="left" w:pos="284"/>
        </w:tabs>
        <w:spacing w:after="0" w:line="240" w:lineRule="auto"/>
        <w:ind w:firstLine="284"/>
        <w:jc w:val="both"/>
        <w:rPr>
          <w:rFonts w:ascii="Times New Roman" w:eastAsia="Calibri" w:hAnsi="Times New Roman" w:cs="Times New Roman"/>
          <w:sz w:val="12"/>
          <w:szCs w:val="12"/>
        </w:rPr>
      </w:pPr>
      <w:r w:rsidRPr="00137E34">
        <w:rPr>
          <w:rFonts w:ascii="Times New Roman" w:eastAsia="Calibri" w:hAnsi="Times New Roman" w:cs="Times New Roman"/>
          <w:sz w:val="12"/>
          <w:szCs w:val="12"/>
        </w:rPr>
        <w:t>4.</w:t>
      </w:r>
      <w:r>
        <w:rPr>
          <w:rFonts w:ascii="Times New Roman" w:eastAsia="Calibri" w:hAnsi="Times New Roman" w:cs="Times New Roman"/>
          <w:sz w:val="12"/>
          <w:szCs w:val="12"/>
        </w:rPr>
        <w:t xml:space="preserve"> Силантьева Ю.В. - </w:t>
      </w:r>
      <w:r w:rsidRPr="00137E34">
        <w:rPr>
          <w:rFonts w:ascii="Times New Roman" w:eastAsia="Calibri" w:hAnsi="Times New Roman" w:cs="Times New Roman"/>
          <w:sz w:val="12"/>
          <w:szCs w:val="12"/>
        </w:rPr>
        <w:t>директор МУП "Сергиевская телерадиокомпания «Радуга-3» - информационный центр</w:t>
      </w:r>
      <w:proofErr w:type="gramStart"/>
      <w:r w:rsidRPr="00137E34">
        <w:rPr>
          <w:rFonts w:ascii="Times New Roman" w:eastAsia="Calibri" w:hAnsi="Times New Roman" w:cs="Times New Roman"/>
          <w:sz w:val="12"/>
          <w:szCs w:val="12"/>
        </w:rPr>
        <w:t>"(</w:t>
      </w:r>
      <w:proofErr w:type="gramEnd"/>
      <w:r w:rsidRPr="00137E34">
        <w:rPr>
          <w:rFonts w:ascii="Times New Roman" w:eastAsia="Calibri" w:hAnsi="Times New Roman" w:cs="Times New Roman"/>
          <w:sz w:val="12"/>
          <w:szCs w:val="12"/>
        </w:rPr>
        <w:t>по согласованию);</w:t>
      </w:r>
    </w:p>
    <w:p w:rsidR="00137E34" w:rsidRPr="00137E34" w:rsidRDefault="00137E34" w:rsidP="00137E34">
      <w:pPr>
        <w:tabs>
          <w:tab w:val="left" w:pos="284"/>
        </w:tabs>
        <w:spacing w:after="0" w:line="240" w:lineRule="auto"/>
        <w:ind w:firstLine="284"/>
        <w:jc w:val="both"/>
        <w:rPr>
          <w:rFonts w:ascii="Times New Roman" w:eastAsia="Calibri" w:hAnsi="Times New Roman" w:cs="Times New Roman"/>
          <w:sz w:val="12"/>
          <w:szCs w:val="12"/>
        </w:rPr>
      </w:pPr>
      <w:r w:rsidRPr="00137E34">
        <w:rPr>
          <w:rFonts w:ascii="Times New Roman" w:eastAsia="Calibri" w:hAnsi="Times New Roman" w:cs="Times New Roman"/>
          <w:sz w:val="12"/>
          <w:szCs w:val="12"/>
        </w:rPr>
        <w:t>5.</w:t>
      </w:r>
      <w:r>
        <w:rPr>
          <w:rFonts w:ascii="Times New Roman" w:eastAsia="Calibri" w:hAnsi="Times New Roman" w:cs="Times New Roman"/>
          <w:sz w:val="12"/>
          <w:szCs w:val="12"/>
        </w:rPr>
        <w:t xml:space="preserve"> Беляев А.Ю. - </w:t>
      </w:r>
      <w:r w:rsidRPr="00137E34">
        <w:rPr>
          <w:rFonts w:ascii="Times New Roman" w:eastAsia="Calibri" w:hAnsi="Times New Roman" w:cs="Times New Roman"/>
          <w:sz w:val="12"/>
          <w:szCs w:val="12"/>
        </w:rPr>
        <w:t>ведущий специалист по туризму МКУ «Управление культуры, туризма и молодежной политики» муниципального района Сергиевский (по согласованию);</w:t>
      </w:r>
    </w:p>
    <w:p w:rsidR="00041352" w:rsidRDefault="00137E34" w:rsidP="00137E34">
      <w:pPr>
        <w:tabs>
          <w:tab w:val="left" w:pos="284"/>
        </w:tabs>
        <w:spacing w:after="0" w:line="240" w:lineRule="auto"/>
        <w:ind w:firstLine="284"/>
        <w:jc w:val="both"/>
        <w:rPr>
          <w:rFonts w:ascii="Times New Roman" w:eastAsia="Calibri" w:hAnsi="Times New Roman" w:cs="Times New Roman"/>
          <w:sz w:val="12"/>
          <w:szCs w:val="12"/>
        </w:rPr>
      </w:pPr>
      <w:r w:rsidRPr="00137E34">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137E34">
        <w:rPr>
          <w:rFonts w:ascii="Times New Roman" w:eastAsia="Calibri" w:hAnsi="Times New Roman" w:cs="Times New Roman"/>
          <w:sz w:val="12"/>
          <w:szCs w:val="12"/>
        </w:rPr>
        <w:t>Скворцов В.И. - начальник отдела информацион</w:t>
      </w:r>
      <w:r>
        <w:rPr>
          <w:rFonts w:ascii="Times New Roman" w:eastAsia="Calibri" w:hAnsi="Times New Roman" w:cs="Times New Roman"/>
          <w:sz w:val="12"/>
          <w:szCs w:val="12"/>
        </w:rPr>
        <w:t>ных технологий и связи</w:t>
      </w:r>
      <w:r w:rsidRPr="00137E34">
        <w:rPr>
          <w:rFonts w:ascii="Times New Roman" w:eastAsia="Calibri" w:hAnsi="Times New Roman" w:cs="Times New Roman"/>
          <w:sz w:val="12"/>
          <w:szCs w:val="12"/>
        </w:rPr>
        <w:t xml:space="preserve"> Организационного управления муниципального района Сергиевский;</w:t>
      </w:r>
    </w:p>
    <w:p w:rsidR="00041352" w:rsidRDefault="00041352" w:rsidP="00137E34">
      <w:pPr>
        <w:tabs>
          <w:tab w:val="left" w:pos="284"/>
        </w:tabs>
        <w:spacing w:after="0" w:line="240" w:lineRule="auto"/>
        <w:jc w:val="both"/>
        <w:rPr>
          <w:rFonts w:ascii="Times New Roman" w:eastAsia="Calibri" w:hAnsi="Times New Roman" w:cs="Times New Roman"/>
          <w:sz w:val="12"/>
          <w:szCs w:val="12"/>
        </w:rPr>
      </w:pPr>
    </w:p>
    <w:p w:rsidR="00137E34" w:rsidRPr="00137E34" w:rsidRDefault="00137E34" w:rsidP="00137E34">
      <w:pPr>
        <w:tabs>
          <w:tab w:val="left" w:pos="284"/>
        </w:tabs>
        <w:spacing w:after="0" w:line="240" w:lineRule="auto"/>
        <w:jc w:val="right"/>
        <w:rPr>
          <w:rFonts w:ascii="Times New Roman" w:eastAsia="Calibri" w:hAnsi="Times New Roman" w:cs="Times New Roman"/>
          <w:i/>
          <w:sz w:val="12"/>
          <w:szCs w:val="12"/>
        </w:rPr>
      </w:pPr>
      <w:r w:rsidRPr="00137E34">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137E34" w:rsidRPr="00137E34" w:rsidRDefault="00137E34" w:rsidP="00137E34">
      <w:pPr>
        <w:tabs>
          <w:tab w:val="left" w:pos="284"/>
        </w:tabs>
        <w:spacing w:after="0" w:line="240" w:lineRule="auto"/>
        <w:jc w:val="right"/>
        <w:rPr>
          <w:rFonts w:ascii="Times New Roman" w:eastAsia="Calibri" w:hAnsi="Times New Roman" w:cs="Times New Roman"/>
          <w:i/>
          <w:sz w:val="12"/>
          <w:szCs w:val="12"/>
        </w:rPr>
      </w:pPr>
      <w:r w:rsidRPr="00137E34">
        <w:rPr>
          <w:rFonts w:ascii="Times New Roman" w:eastAsia="Calibri" w:hAnsi="Times New Roman" w:cs="Times New Roman"/>
          <w:i/>
          <w:sz w:val="12"/>
          <w:szCs w:val="12"/>
        </w:rPr>
        <w:t xml:space="preserve">к Положению о </w:t>
      </w:r>
      <w:proofErr w:type="gramStart"/>
      <w:r w:rsidRPr="00137E34">
        <w:rPr>
          <w:rFonts w:ascii="Times New Roman" w:eastAsia="Calibri" w:hAnsi="Times New Roman" w:cs="Times New Roman"/>
          <w:i/>
          <w:sz w:val="12"/>
          <w:szCs w:val="12"/>
        </w:rPr>
        <w:t>районном</w:t>
      </w:r>
      <w:proofErr w:type="gramEnd"/>
    </w:p>
    <w:p w:rsidR="00137E34" w:rsidRPr="00137E34" w:rsidRDefault="00137E34" w:rsidP="00137E34">
      <w:pPr>
        <w:tabs>
          <w:tab w:val="left" w:pos="284"/>
        </w:tabs>
        <w:spacing w:after="0" w:line="240" w:lineRule="auto"/>
        <w:jc w:val="right"/>
        <w:rPr>
          <w:rFonts w:ascii="Times New Roman" w:eastAsia="Calibri" w:hAnsi="Times New Roman" w:cs="Times New Roman"/>
          <w:i/>
          <w:sz w:val="12"/>
          <w:szCs w:val="12"/>
        </w:rPr>
      </w:pPr>
      <w:proofErr w:type="gramStart"/>
      <w:r>
        <w:rPr>
          <w:rFonts w:ascii="Times New Roman" w:eastAsia="Calibri" w:hAnsi="Times New Roman" w:cs="Times New Roman"/>
          <w:i/>
          <w:sz w:val="12"/>
          <w:szCs w:val="12"/>
        </w:rPr>
        <w:t>конкурсе</w:t>
      </w:r>
      <w:proofErr w:type="gramEnd"/>
      <w:r>
        <w:rPr>
          <w:rFonts w:ascii="Times New Roman" w:eastAsia="Calibri" w:hAnsi="Times New Roman" w:cs="Times New Roman"/>
          <w:i/>
          <w:sz w:val="12"/>
          <w:szCs w:val="12"/>
        </w:rPr>
        <w:t xml:space="preserve"> «Мое Отечество»</w:t>
      </w:r>
    </w:p>
    <w:p w:rsidR="00137E34" w:rsidRPr="00137E34" w:rsidRDefault="00137E34" w:rsidP="00137E34">
      <w:pPr>
        <w:tabs>
          <w:tab w:val="left" w:pos="284"/>
        </w:tabs>
        <w:spacing w:after="0" w:line="240" w:lineRule="auto"/>
        <w:jc w:val="center"/>
        <w:rPr>
          <w:rFonts w:ascii="Times New Roman" w:eastAsia="Calibri" w:hAnsi="Times New Roman" w:cs="Times New Roman"/>
          <w:b/>
          <w:sz w:val="12"/>
          <w:szCs w:val="12"/>
        </w:rPr>
      </w:pPr>
      <w:r w:rsidRPr="00137E34">
        <w:rPr>
          <w:rFonts w:ascii="Times New Roman" w:eastAsia="Calibri" w:hAnsi="Times New Roman" w:cs="Times New Roman"/>
          <w:b/>
          <w:sz w:val="12"/>
          <w:szCs w:val="12"/>
        </w:rPr>
        <w:t>Состав жюри Конкурса:</w:t>
      </w:r>
    </w:p>
    <w:p w:rsidR="00137E34" w:rsidRPr="00137E34" w:rsidRDefault="00137E34" w:rsidP="00137E34">
      <w:pPr>
        <w:tabs>
          <w:tab w:val="left" w:pos="284"/>
        </w:tabs>
        <w:spacing w:after="0" w:line="240" w:lineRule="auto"/>
        <w:jc w:val="both"/>
        <w:rPr>
          <w:rFonts w:ascii="Times New Roman" w:eastAsia="Calibri" w:hAnsi="Times New Roman" w:cs="Times New Roman"/>
          <w:sz w:val="12"/>
          <w:szCs w:val="12"/>
        </w:rPr>
      </w:pPr>
    </w:p>
    <w:p w:rsidR="00137E34" w:rsidRPr="00137E34" w:rsidRDefault="00137E34" w:rsidP="00137E34">
      <w:pPr>
        <w:tabs>
          <w:tab w:val="left" w:pos="284"/>
        </w:tabs>
        <w:spacing w:after="0" w:line="240" w:lineRule="auto"/>
        <w:ind w:firstLine="284"/>
        <w:jc w:val="both"/>
        <w:rPr>
          <w:rFonts w:ascii="Times New Roman" w:eastAsia="Calibri" w:hAnsi="Times New Roman" w:cs="Times New Roman"/>
          <w:sz w:val="12"/>
          <w:szCs w:val="12"/>
        </w:rPr>
      </w:pPr>
      <w:r w:rsidRPr="00137E3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37E34">
        <w:rPr>
          <w:rFonts w:ascii="Times New Roman" w:eastAsia="Calibri" w:hAnsi="Times New Roman" w:cs="Times New Roman"/>
          <w:sz w:val="12"/>
          <w:szCs w:val="12"/>
        </w:rPr>
        <w:t>Зеленина С.Н. - заместитель Главы муниципального района Сергиевский, председатель жюри;</w:t>
      </w:r>
    </w:p>
    <w:p w:rsidR="00137E34" w:rsidRPr="00137E34" w:rsidRDefault="00137E34" w:rsidP="00137E34">
      <w:pPr>
        <w:tabs>
          <w:tab w:val="left" w:pos="284"/>
        </w:tabs>
        <w:spacing w:after="0" w:line="240" w:lineRule="auto"/>
        <w:ind w:firstLine="284"/>
        <w:jc w:val="both"/>
        <w:rPr>
          <w:rFonts w:ascii="Times New Roman" w:eastAsia="Calibri" w:hAnsi="Times New Roman" w:cs="Times New Roman"/>
          <w:sz w:val="12"/>
          <w:szCs w:val="12"/>
        </w:rPr>
      </w:pPr>
      <w:r w:rsidRPr="00137E3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37E34">
        <w:rPr>
          <w:rFonts w:ascii="Times New Roman" w:eastAsia="Calibri" w:hAnsi="Times New Roman" w:cs="Times New Roman"/>
          <w:sz w:val="12"/>
          <w:szCs w:val="12"/>
        </w:rPr>
        <w:t>Николаева О.Н. -  руководитель  МКУ «Управление культуры, туризма и молодежной политики» муниципального района  Сергиевский (по согласованию);</w:t>
      </w:r>
    </w:p>
    <w:p w:rsidR="00137E34" w:rsidRPr="00137E34" w:rsidRDefault="00137E34" w:rsidP="00137E34">
      <w:pPr>
        <w:tabs>
          <w:tab w:val="left" w:pos="284"/>
        </w:tabs>
        <w:spacing w:after="0" w:line="240" w:lineRule="auto"/>
        <w:ind w:firstLine="284"/>
        <w:jc w:val="both"/>
        <w:rPr>
          <w:rFonts w:ascii="Times New Roman" w:eastAsia="Calibri" w:hAnsi="Times New Roman" w:cs="Times New Roman"/>
          <w:sz w:val="12"/>
          <w:szCs w:val="12"/>
        </w:rPr>
      </w:pPr>
      <w:r w:rsidRPr="00137E34">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proofErr w:type="spellStart"/>
      <w:r w:rsidRPr="00137E34">
        <w:rPr>
          <w:rFonts w:ascii="Times New Roman" w:eastAsia="Calibri" w:hAnsi="Times New Roman" w:cs="Times New Roman"/>
          <w:sz w:val="12"/>
          <w:szCs w:val="12"/>
        </w:rPr>
        <w:t>Анцинов</w:t>
      </w:r>
      <w:proofErr w:type="spellEnd"/>
      <w:r w:rsidRPr="00137E34">
        <w:rPr>
          <w:rFonts w:ascii="Times New Roman" w:eastAsia="Calibri" w:hAnsi="Times New Roman" w:cs="Times New Roman"/>
          <w:sz w:val="12"/>
          <w:szCs w:val="12"/>
        </w:rPr>
        <w:t xml:space="preserve"> Ю.В. -  председатель Собрания представителей  муниципального района  Сергиевский  (по согласованию);</w:t>
      </w:r>
    </w:p>
    <w:p w:rsidR="00137E34" w:rsidRPr="00137E34" w:rsidRDefault="00137E34" w:rsidP="00137E34">
      <w:pPr>
        <w:tabs>
          <w:tab w:val="left" w:pos="284"/>
        </w:tabs>
        <w:spacing w:after="0" w:line="240" w:lineRule="auto"/>
        <w:ind w:firstLine="284"/>
        <w:jc w:val="both"/>
        <w:rPr>
          <w:rFonts w:ascii="Times New Roman" w:eastAsia="Calibri" w:hAnsi="Times New Roman" w:cs="Times New Roman"/>
          <w:sz w:val="12"/>
          <w:szCs w:val="12"/>
        </w:rPr>
      </w:pPr>
      <w:r w:rsidRPr="00137E34">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proofErr w:type="spellStart"/>
      <w:r w:rsidRPr="00137E34">
        <w:rPr>
          <w:rFonts w:ascii="Times New Roman" w:eastAsia="Calibri" w:hAnsi="Times New Roman" w:cs="Times New Roman"/>
          <w:sz w:val="12"/>
          <w:szCs w:val="12"/>
        </w:rPr>
        <w:t>Стрельцова</w:t>
      </w:r>
      <w:proofErr w:type="spellEnd"/>
      <w:r w:rsidRPr="00137E34">
        <w:rPr>
          <w:rFonts w:ascii="Times New Roman" w:eastAsia="Calibri" w:hAnsi="Times New Roman" w:cs="Times New Roman"/>
          <w:sz w:val="12"/>
          <w:szCs w:val="12"/>
        </w:rPr>
        <w:t xml:space="preserve"> И.П. - начальник отдела экологии, природных ресурсов и земельного контроля администрации муниципального района Сергиевский;</w:t>
      </w:r>
    </w:p>
    <w:p w:rsidR="00137E34" w:rsidRPr="00137E34" w:rsidRDefault="00137E34" w:rsidP="00137E34">
      <w:pPr>
        <w:tabs>
          <w:tab w:val="left" w:pos="284"/>
        </w:tabs>
        <w:spacing w:after="0" w:line="240" w:lineRule="auto"/>
        <w:ind w:firstLine="284"/>
        <w:jc w:val="both"/>
        <w:rPr>
          <w:rFonts w:ascii="Times New Roman" w:eastAsia="Calibri" w:hAnsi="Times New Roman" w:cs="Times New Roman"/>
          <w:sz w:val="12"/>
          <w:szCs w:val="12"/>
        </w:rPr>
      </w:pPr>
      <w:r w:rsidRPr="00137E34">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137E34">
        <w:rPr>
          <w:rFonts w:ascii="Times New Roman" w:eastAsia="Calibri" w:hAnsi="Times New Roman" w:cs="Times New Roman"/>
          <w:sz w:val="12"/>
          <w:szCs w:val="12"/>
        </w:rPr>
        <w:t>Никитина И.А. - главный специалист отдела экологии, природных ресурсов  и земельного контроля администрации муниципального района Сергиевский;</w:t>
      </w:r>
    </w:p>
    <w:p w:rsidR="00137E34" w:rsidRPr="00137E34" w:rsidRDefault="00137E34" w:rsidP="00137E34">
      <w:pPr>
        <w:tabs>
          <w:tab w:val="left" w:pos="284"/>
        </w:tabs>
        <w:spacing w:after="0" w:line="240" w:lineRule="auto"/>
        <w:ind w:firstLine="284"/>
        <w:jc w:val="both"/>
        <w:rPr>
          <w:rFonts w:ascii="Times New Roman" w:eastAsia="Calibri" w:hAnsi="Times New Roman" w:cs="Times New Roman"/>
          <w:sz w:val="12"/>
          <w:szCs w:val="12"/>
        </w:rPr>
      </w:pPr>
      <w:r w:rsidRPr="00137E34">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137E34">
        <w:rPr>
          <w:rFonts w:ascii="Times New Roman" w:eastAsia="Calibri" w:hAnsi="Times New Roman" w:cs="Times New Roman"/>
          <w:sz w:val="12"/>
          <w:szCs w:val="12"/>
        </w:rPr>
        <w:t>Климова Е.А. - руководитель общественной приемной местного отделения партии ВПП «ЕДИНАЯ РОССИЯ» (по согласованию);</w:t>
      </w:r>
    </w:p>
    <w:p w:rsidR="00137E34" w:rsidRPr="00137E34" w:rsidRDefault="00137E34" w:rsidP="00137E34">
      <w:pPr>
        <w:tabs>
          <w:tab w:val="left" w:pos="284"/>
        </w:tabs>
        <w:spacing w:after="0" w:line="240" w:lineRule="auto"/>
        <w:ind w:firstLine="284"/>
        <w:jc w:val="both"/>
        <w:rPr>
          <w:rFonts w:ascii="Times New Roman" w:eastAsia="Calibri" w:hAnsi="Times New Roman" w:cs="Times New Roman"/>
          <w:sz w:val="12"/>
          <w:szCs w:val="12"/>
        </w:rPr>
      </w:pPr>
      <w:r w:rsidRPr="00137E34">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137E34">
        <w:rPr>
          <w:rFonts w:ascii="Times New Roman" w:eastAsia="Calibri" w:hAnsi="Times New Roman" w:cs="Times New Roman"/>
          <w:sz w:val="12"/>
          <w:szCs w:val="12"/>
        </w:rPr>
        <w:t>Свиридова Т.И. - директор МБУК "Сергиевский историко-краеведческий музей" муниципального района Сергиевский (по согласованию);</w:t>
      </w:r>
    </w:p>
    <w:p w:rsidR="00137E34" w:rsidRPr="00137E34" w:rsidRDefault="00137E34" w:rsidP="00137E34">
      <w:pPr>
        <w:tabs>
          <w:tab w:val="left" w:pos="284"/>
        </w:tabs>
        <w:spacing w:after="0" w:line="240" w:lineRule="auto"/>
        <w:ind w:firstLine="284"/>
        <w:jc w:val="both"/>
        <w:rPr>
          <w:rFonts w:ascii="Times New Roman" w:eastAsia="Calibri" w:hAnsi="Times New Roman" w:cs="Times New Roman"/>
          <w:sz w:val="12"/>
          <w:szCs w:val="12"/>
        </w:rPr>
      </w:pPr>
      <w:r w:rsidRPr="00137E34">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137E34">
        <w:rPr>
          <w:rFonts w:ascii="Times New Roman" w:eastAsia="Calibri" w:hAnsi="Times New Roman" w:cs="Times New Roman"/>
          <w:sz w:val="12"/>
          <w:szCs w:val="12"/>
        </w:rPr>
        <w:t>Симонова Н.А. - главный консультант Северного управления    министерства образования и науки Самарской области (по согласованию);</w:t>
      </w:r>
    </w:p>
    <w:p w:rsidR="00137E34" w:rsidRPr="00137E34" w:rsidRDefault="00137E34" w:rsidP="00137E34">
      <w:pPr>
        <w:tabs>
          <w:tab w:val="left" w:pos="284"/>
        </w:tabs>
        <w:spacing w:after="0" w:line="240" w:lineRule="auto"/>
        <w:ind w:firstLine="284"/>
        <w:jc w:val="both"/>
        <w:rPr>
          <w:rFonts w:ascii="Times New Roman" w:eastAsia="Calibri" w:hAnsi="Times New Roman" w:cs="Times New Roman"/>
          <w:sz w:val="12"/>
          <w:szCs w:val="12"/>
        </w:rPr>
      </w:pPr>
      <w:r w:rsidRPr="00137E34">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137E34">
        <w:rPr>
          <w:rFonts w:ascii="Times New Roman" w:eastAsia="Calibri" w:hAnsi="Times New Roman" w:cs="Times New Roman"/>
          <w:sz w:val="12"/>
          <w:szCs w:val="12"/>
        </w:rPr>
        <w:t>Силантьева Ю.В.  -  директор МУП "Сергиевская телерадиокомпания «Радуга-3» - информационный центр</w:t>
      </w:r>
      <w:proofErr w:type="gramStart"/>
      <w:r w:rsidRPr="00137E34">
        <w:rPr>
          <w:rFonts w:ascii="Times New Roman" w:eastAsia="Calibri" w:hAnsi="Times New Roman" w:cs="Times New Roman"/>
          <w:sz w:val="12"/>
          <w:szCs w:val="12"/>
        </w:rPr>
        <w:t>"(</w:t>
      </w:r>
      <w:proofErr w:type="gramEnd"/>
      <w:r w:rsidRPr="00137E34">
        <w:rPr>
          <w:rFonts w:ascii="Times New Roman" w:eastAsia="Calibri" w:hAnsi="Times New Roman" w:cs="Times New Roman"/>
          <w:sz w:val="12"/>
          <w:szCs w:val="12"/>
        </w:rPr>
        <w:t xml:space="preserve"> (по согласованию);</w:t>
      </w:r>
    </w:p>
    <w:p w:rsidR="00137E34" w:rsidRPr="00137E34" w:rsidRDefault="00137E34" w:rsidP="00137E34">
      <w:pPr>
        <w:tabs>
          <w:tab w:val="left" w:pos="284"/>
        </w:tabs>
        <w:spacing w:after="0" w:line="240" w:lineRule="auto"/>
        <w:ind w:firstLine="284"/>
        <w:jc w:val="both"/>
        <w:rPr>
          <w:rFonts w:ascii="Times New Roman" w:eastAsia="Calibri" w:hAnsi="Times New Roman" w:cs="Times New Roman"/>
          <w:sz w:val="12"/>
          <w:szCs w:val="12"/>
        </w:rPr>
      </w:pPr>
      <w:r w:rsidRPr="00137E34">
        <w:rPr>
          <w:rFonts w:ascii="Times New Roman" w:eastAsia="Calibri" w:hAnsi="Times New Roman" w:cs="Times New Roman"/>
          <w:sz w:val="12"/>
          <w:szCs w:val="12"/>
        </w:rPr>
        <w:t>10.</w:t>
      </w:r>
      <w:r>
        <w:rPr>
          <w:rFonts w:ascii="Times New Roman" w:eastAsia="Calibri" w:hAnsi="Times New Roman" w:cs="Times New Roman"/>
          <w:sz w:val="12"/>
          <w:szCs w:val="12"/>
        </w:rPr>
        <w:t xml:space="preserve"> </w:t>
      </w:r>
      <w:proofErr w:type="spellStart"/>
      <w:r w:rsidRPr="00137E34">
        <w:rPr>
          <w:rFonts w:ascii="Times New Roman" w:eastAsia="Calibri" w:hAnsi="Times New Roman" w:cs="Times New Roman"/>
          <w:sz w:val="12"/>
          <w:szCs w:val="12"/>
        </w:rPr>
        <w:t>Кувайская</w:t>
      </w:r>
      <w:proofErr w:type="spellEnd"/>
      <w:r w:rsidRPr="00137E34">
        <w:rPr>
          <w:rFonts w:ascii="Times New Roman" w:eastAsia="Calibri" w:hAnsi="Times New Roman" w:cs="Times New Roman"/>
          <w:sz w:val="12"/>
          <w:szCs w:val="12"/>
        </w:rPr>
        <w:t xml:space="preserve"> Т.Г. - ответственный секретарь комиссии по делам           несовершеннолетних и защите их прав;</w:t>
      </w:r>
    </w:p>
    <w:p w:rsidR="00137E34" w:rsidRPr="00137E34" w:rsidRDefault="00137E34" w:rsidP="00137E34">
      <w:pPr>
        <w:tabs>
          <w:tab w:val="left" w:pos="284"/>
        </w:tabs>
        <w:spacing w:after="0" w:line="240" w:lineRule="auto"/>
        <w:ind w:firstLine="284"/>
        <w:jc w:val="both"/>
        <w:rPr>
          <w:rFonts w:ascii="Times New Roman" w:eastAsia="Calibri" w:hAnsi="Times New Roman" w:cs="Times New Roman"/>
          <w:sz w:val="12"/>
          <w:szCs w:val="12"/>
        </w:rPr>
      </w:pPr>
      <w:r w:rsidRPr="00137E34">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137E34">
        <w:rPr>
          <w:rFonts w:ascii="Times New Roman" w:eastAsia="Calibri" w:hAnsi="Times New Roman" w:cs="Times New Roman"/>
          <w:sz w:val="12"/>
          <w:szCs w:val="12"/>
        </w:rPr>
        <w:t>Карягин В.И. - депутат Собрания представителей муниципального района Сергиевский (по согласованию);</w:t>
      </w:r>
    </w:p>
    <w:p w:rsidR="00137E34" w:rsidRPr="00137E34" w:rsidRDefault="00137E34" w:rsidP="00137E34">
      <w:pPr>
        <w:tabs>
          <w:tab w:val="left" w:pos="284"/>
        </w:tabs>
        <w:spacing w:after="0" w:line="240" w:lineRule="auto"/>
        <w:ind w:firstLine="284"/>
        <w:jc w:val="both"/>
        <w:rPr>
          <w:rFonts w:ascii="Times New Roman" w:eastAsia="Calibri" w:hAnsi="Times New Roman" w:cs="Times New Roman"/>
          <w:sz w:val="12"/>
          <w:szCs w:val="12"/>
        </w:rPr>
      </w:pPr>
      <w:r w:rsidRPr="00137E34">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137E34">
        <w:rPr>
          <w:rFonts w:ascii="Times New Roman" w:eastAsia="Calibri" w:hAnsi="Times New Roman" w:cs="Times New Roman"/>
          <w:sz w:val="12"/>
          <w:szCs w:val="12"/>
        </w:rPr>
        <w:t>Гришин Е.Г. - директор МКУ «Центр общественных организаций» муниципального района Сергиевский;</w:t>
      </w:r>
    </w:p>
    <w:p w:rsidR="00137E34" w:rsidRPr="00137E34" w:rsidRDefault="00137E34" w:rsidP="00137E34">
      <w:pPr>
        <w:tabs>
          <w:tab w:val="left" w:pos="284"/>
        </w:tabs>
        <w:spacing w:after="0" w:line="240" w:lineRule="auto"/>
        <w:ind w:firstLine="284"/>
        <w:jc w:val="both"/>
        <w:rPr>
          <w:rFonts w:ascii="Times New Roman" w:eastAsia="Calibri" w:hAnsi="Times New Roman" w:cs="Times New Roman"/>
          <w:sz w:val="12"/>
          <w:szCs w:val="12"/>
        </w:rPr>
      </w:pPr>
      <w:r w:rsidRPr="00137E34">
        <w:rPr>
          <w:rFonts w:ascii="Times New Roman" w:eastAsia="Calibri" w:hAnsi="Times New Roman" w:cs="Times New Roman"/>
          <w:sz w:val="12"/>
          <w:szCs w:val="12"/>
        </w:rPr>
        <w:t>13.</w:t>
      </w:r>
      <w:r>
        <w:rPr>
          <w:rFonts w:ascii="Times New Roman" w:eastAsia="Calibri" w:hAnsi="Times New Roman" w:cs="Times New Roman"/>
          <w:sz w:val="12"/>
          <w:szCs w:val="12"/>
        </w:rPr>
        <w:t xml:space="preserve"> </w:t>
      </w:r>
      <w:proofErr w:type="spellStart"/>
      <w:r w:rsidRPr="00137E34">
        <w:rPr>
          <w:rFonts w:ascii="Times New Roman" w:eastAsia="Calibri" w:hAnsi="Times New Roman" w:cs="Times New Roman"/>
          <w:sz w:val="12"/>
          <w:szCs w:val="12"/>
        </w:rPr>
        <w:t>Кувитанова</w:t>
      </w:r>
      <w:proofErr w:type="spellEnd"/>
      <w:r w:rsidRPr="00137E34">
        <w:rPr>
          <w:rFonts w:ascii="Times New Roman" w:eastAsia="Calibri" w:hAnsi="Times New Roman" w:cs="Times New Roman"/>
          <w:sz w:val="12"/>
          <w:szCs w:val="12"/>
        </w:rPr>
        <w:t xml:space="preserve"> Л.В. -  председатель районного совета ветеранов войны, труда, вооруженных сил и правоохранительных органо</w:t>
      </w:r>
      <w:proofErr w:type="gramStart"/>
      <w:r w:rsidRPr="00137E34">
        <w:rPr>
          <w:rFonts w:ascii="Times New Roman" w:eastAsia="Calibri" w:hAnsi="Times New Roman" w:cs="Times New Roman"/>
          <w:sz w:val="12"/>
          <w:szCs w:val="12"/>
        </w:rPr>
        <w:t>в(</w:t>
      </w:r>
      <w:proofErr w:type="gramEnd"/>
      <w:r w:rsidRPr="00137E34">
        <w:rPr>
          <w:rFonts w:ascii="Times New Roman" w:eastAsia="Calibri" w:hAnsi="Times New Roman" w:cs="Times New Roman"/>
          <w:sz w:val="12"/>
          <w:szCs w:val="12"/>
        </w:rPr>
        <w:t>по согласованию);</w:t>
      </w:r>
    </w:p>
    <w:p w:rsidR="00137E34" w:rsidRPr="00137E34" w:rsidRDefault="00137E34" w:rsidP="00137E34">
      <w:pPr>
        <w:tabs>
          <w:tab w:val="left" w:pos="284"/>
        </w:tabs>
        <w:spacing w:after="0" w:line="240" w:lineRule="auto"/>
        <w:ind w:firstLine="284"/>
        <w:jc w:val="both"/>
        <w:rPr>
          <w:rFonts w:ascii="Times New Roman" w:eastAsia="Calibri" w:hAnsi="Times New Roman" w:cs="Times New Roman"/>
          <w:sz w:val="12"/>
          <w:szCs w:val="12"/>
        </w:rPr>
      </w:pPr>
      <w:r w:rsidRPr="00137E34">
        <w:rPr>
          <w:rFonts w:ascii="Times New Roman" w:eastAsia="Calibri" w:hAnsi="Times New Roman" w:cs="Times New Roman"/>
          <w:sz w:val="12"/>
          <w:szCs w:val="12"/>
        </w:rPr>
        <w:t>14.</w:t>
      </w:r>
      <w:r>
        <w:rPr>
          <w:rFonts w:ascii="Times New Roman" w:eastAsia="Calibri" w:hAnsi="Times New Roman" w:cs="Times New Roman"/>
          <w:sz w:val="12"/>
          <w:szCs w:val="12"/>
        </w:rPr>
        <w:t xml:space="preserve"> </w:t>
      </w:r>
      <w:r w:rsidRPr="00137E34">
        <w:rPr>
          <w:rFonts w:ascii="Times New Roman" w:eastAsia="Calibri" w:hAnsi="Times New Roman" w:cs="Times New Roman"/>
          <w:sz w:val="12"/>
          <w:szCs w:val="12"/>
        </w:rPr>
        <w:t>Афанасьева М.А. - директор МБУ «Дом молодежных организаций» муниципального района Сергиевский.</w:t>
      </w:r>
    </w:p>
    <w:p w:rsidR="00137E34" w:rsidRDefault="00137E34" w:rsidP="00137E34">
      <w:pPr>
        <w:tabs>
          <w:tab w:val="left" w:pos="284"/>
        </w:tabs>
        <w:spacing w:after="0" w:line="240" w:lineRule="auto"/>
        <w:jc w:val="both"/>
        <w:rPr>
          <w:rFonts w:ascii="Times New Roman" w:eastAsia="Calibri" w:hAnsi="Times New Roman" w:cs="Times New Roman"/>
          <w:sz w:val="12"/>
          <w:szCs w:val="12"/>
        </w:rPr>
      </w:pPr>
    </w:p>
    <w:p w:rsidR="00137E34" w:rsidRPr="00137E34" w:rsidRDefault="00137E34" w:rsidP="00137E34">
      <w:pPr>
        <w:tabs>
          <w:tab w:val="left" w:pos="284"/>
        </w:tabs>
        <w:spacing w:after="0" w:line="240" w:lineRule="auto"/>
        <w:jc w:val="right"/>
        <w:rPr>
          <w:rFonts w:ascii="Times New Roman" w:eastAsia="Calibri" w:hAnsi="Times New Roman" w:cs="Times New Roman"/>
          <w:i/>
          <w:sz w:val="12"/>
          <w:szCs w:val="12"/>
        </w:rPr>
      </w:pPr>
      <w:r w:rsidRPr="00137E34">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137E34" w:rsidRPr="00137E34" w:rsidRDefault="00137E34" w:rsidP="00137E34">
      <w:pPr>
        <w:tabs>
          <w:tab w:val="left" w:pos="284"/>
        </w:tabs>
        <w:spacing w:after="0" w:line="240" w:lineRule="auto"/>
        <w:jc w:val="right"/>
        <w:rPr>
          <w:rFonts w:ascii="Times New Roman" w:eastAsia="Calibri" w:hAnsi="Times New Roman" w:cs="Times New Roman"/>
          <w:i/>
          <w:sz w:val="12"/>
          <w:szCs w:val="12"/>
        </w:rPr>
      </w:pPr>
      <w:r w:rsidRPr="00137E34">
        <w:rPr>
          <w:rFonts w:ascii="Times New Roman" w:eastAsia="Calibri" w:hAnsi="Times New Roman" w:cs="Times New Roman"/>
          <w:i/>
          <w:sz w:val="12"/>
          <w:szCs w:val="12"/>
        </w:rPr>
        <w:t xml:space="preserve">к Положению о </w:t>
      </w:r>
      <w:proofErr w:type="gramStart"/>
      <w:r w:rsidRPr="00137E34">
        <w:rPr>
          <w:rFonts w:ascii="Times New Roman" w:eastAsia="Calibri" w:hAnsi="Times New Roman" w:cs="Times New Roman"/>
          <w:i/>
          <w:sz w:val="12"/>
          <w:szCs w:val="12"/>
        </w:rPr>
        <w:t>районном</w:t>
      </w:r>
      <w:proofErr w:type="gramEnd"/>
    </w:p>
    <w:p w:rsidR="00137E34" w:rsidRPr="00137E34" w:rsidRDefault="00137E34" w:rsidP="00137E34">
      <w:pPr>
        <w:tabs>
          <w:tab w:val="left" w:pos="284"/>
        </w:tabs>
        <w:spacing w:after="0" w:line="240" w:lineRule="auto"/>
        <w:jc w:val="right"/>
        <w:rPr>
          <w:rFonts w:ascii="Times New Roman" w:eastAsia="Calibri" w:hAnsi="Times New Roman" w:cs="Times New Roman"/>
          <w:i/>
          <w:sz w:val="12"/>
          <w:szCs w:val="12"/>
        </w:rPr>
      </w:pPr>
      <w:proofErr w:type="gramStart"/>
      <w:r>
        <w:rPr>
          <w:rFonts w:ascii="Times New Roman" w:eastAsia="Calibri" w:hAnsi="Times New Roman" w:cs="Times New Roman"/>
          <w:i/>
          <w:sz w:val="12"/>
          <w:szCs w:val="12"/>
        </w:rPr>
        <w:t>конкурсе</w:t>
      </w:r>
      <w:proofErr w:type="gramEnd"/>
      <w:r>
        <w:rPr>
          <w:rFonts w:ascii="Times New Roman" w:eastAsia="Calibri" w:hAnsi="Times New Roman" w:cs="Times New Roman"/>
          <w:i/>
          <w:sz w:val="12"/>
          <w:szCs w:val="12"/>
        </w:rPr>
        <w:t xml:space="preserve"> «Мое Отечество»</w:t>
      </w:r>
    </w:p>
    <w:p w:rsidR="00137E34" w:rsidRPr="00137E34" w:rsidRDefault="00137E34" w:rsidP="00137E34">
      <w:pPr>
        <w:tabs>
          <w:tab w:val="left" w:pos="284"/>
        </w:tabs>
        <w:spacing w:after="0" w:line="240" w:lineRule="auto"/>
        <w:jc w:val="center"/>
        <w:rPr>
          <w:rFonts w:ascii="Times New Roman" w:eastAsia="Calibri" w:hAnsi="Times New Roman" w:cs="Times New Roman"/>
          <w:b/>
          <w:sz w:val="12"/>
          <w:szCs w:val="12"/>
        </w:rPr>
      </w:pPr>
      <w:r w:rsidRPr="00137E34">
        <w:rPr>
          <w:rFonts w:ascii="Times New Roman" w:eastAsia="Calibri" w:hAnsi="Times New Roman" w:cs="Times New Roman"/>
          <w:b/>
          <w:sz w:val="12"/>
          <w:szCs w:val="12"/>
        </w:rPr>
        <w:t>Визитная карточка участников Конкурса</w:t>
      </w:r>
    </w:p>
    <w:p w:rsidR="00137E34" w:rsidRPr="006658F0" w:rsidRDefault="006658F0" w:rsidP="006658F0">
      <w:pPr>
        <w:tabs>
          <w:tab w:val="left" w:pos="284"/>
        </w:tabs>
        <w:spacing w:after="0" w:line="240" w:lineRule="auto"/>
        <w:jc w:val="center"/>
        <w:rPr>
          <w:rFonts w:ascii="Times New Roman" w:eastAsia="Calibri" w:hAnsi="Times New Roman" w:cs="Times New Roman"/>
          <w:i/>
          <w:sz w:val="12"/>
          <w:szCs w:val="12"/>
        </w:rPr>
      </w:pPr>
      <w:r>
        <w:rPr>
          <w:rFonts w:ascii="Times New Roman" w:eastAsia="Calibri" w:hAnsi="Times New Roman" w:cs="Times New Roman"/>
          <w:i/>
          <w:sz w:val="12"/>
          <w:szCs w:val="12"/>
        </w:rPr>
        <w:t>Пример оформления заявки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1276"/>
        <w:gridCol w:w="1276"/>
        <w:gridCol w:w="1417"/>
        <w:gridCol w:w="1701"/>
      </w:tblGrid>
      <w:tr w:rsidR="00137E34" w:rsidRPr="00137E34" w:rsidTr="006658F0">
        <w:tc>
          <w:tcPr>
            <w:tcW w:w="7513" w:type="dxa"/>
            <w:gridSpan w:val="6"/>
          </w:tcPr>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r w:rsidRPr="006658F0">
              <w:rPr>
                <w:rFonts w:ascii="Times New Roman" w:eastAsia="Calibri" w:hAnsi="Times New Roman" w:cs="Times New Roman"/>
                <w:sz w:val="12"/>
                <w:szCs w:val="12"/>
              </w:rPr>
              <w:t>Название образовательного учреждения.</w:t>
            </w:r>
          </w:p>
        </w:tc>
      </w:tr>
      <w:tr w:rsidR="00137E34" w:rsidRPr="00137E34" w:rsidTr="006658F0">
        <w:tc>
          <w:tcPr>
            <w:tcW w:w="1843" w:type="dxa"/>
            <w:gridSpan w:val="2"/>
          </w:tcPr>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r w:rsidRPr="006658F0">
              <w:rPr>
                <w:rFonts w:ascii="Times New Roman" w:eastAsia="Calibri" w:hAnsi="Times New Roman" w:cs="Times New Roman"/>
                <w:sz w:val="12"/>
                <w:szCs w:val="12"/>
              </w:rPr>
              <w:t>Наименование темы конкурса</w:t>
            </w:r>
          </w:p>
        </w:tc>
        <w:tc>
          <w:tcPr>
            <w:tcW w:w="5670" w:type="dxa"/>
            <w:gridSpan w:val="4"/>
          </w:tcPr>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p>
        </w:tc>
      </w:tr>
      <w:tr w:rsidR="006658F0" w:rsidRPr="00137E34" w:rsidTr="006658F0">
        <w:tc>
          <w:tcPr>
            <w:tcW w:w="993" w:type="dxa"/>
          </w:tcPr>
          <w:p w:rsidR="00137E34" w:rsidRPr="006658F0" w:rsidRDefault="00137E34" w:rsidP="006658F0">
            <w:pPr>
              <w:tabs>
                <w:tab w:val="left" w:pos="284"/>
              </w:tabs>
              <w:spacing w:after="0" w:line="240" w:lineRule="auto"/>
              <w:rPr>
                <w:rFonts w:ascii="Times New Roman" w:eastAsia="Calibri" w:hAnsi="Times New Roman" w:cs="Times New Roman"/>
                <w:sz w:val="12"/>
                <w:szCs w:val="12"/>
                <w:lang w:val="en-US"/>
              </w:rPr>
            </w:pPr>
            <w:r w:rsidRPr="006658F0">
              <w:rPr>
                <w:rFonts w:ascii="Times New Roman" w:eastAsia="Calibri" w:hAnsi="Times New Roman" w:cs="Times New Roman"/>
                <w:sz w:val="12"/>
                <w:szCs w:val="12"/>
              </w:rPr>
              <w:t>ФИО участников</w:t>
            </w:r>
          </w:p>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p>
        </w:tc>
        <w:tc>
          <w:tcPr>
            <w:tcW w:w="850" w:type="dxa"/>
          </w:tcPr>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r w:rsidRPr="006658F0">
              <w:rPr>
                <w:rFonts w:ascii="Times New Roman" w:eastAsia="Calibri" w:hAnsi="Times New Roman" w:cs="Times New Roman"/>
                <w:sz w:val="12"/>
                <w:szCs w:val="12"/>
              </w:rPr>
              <w:t>Дата  рождения</w:t>
            </w:r>
          </w:p>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p>
        </w:tc>
        <w:tc>
          <w:tcPr>
            <w:tcW w:w="1276" w:type="dxa"/>
          </w:tcPr>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r w:rsidRPr="006658F0">
              <w:rPr>
                <w:rFonts w:ascii="Times New Roman" w:eastAsia="Calibri" w:hAnsi="Times New Roman" w:cs="Times New Roman"/>
                <w:sz w:val="12"/>
                <w:szCs w:val="12"/>
              </w:rPr>
              <w:t xml:space="preserve"> Контакты Участника</w:t>
            </w:r>
            <w:r w:rsidR="006658F0">
              <w:rPr>
                <w:rFonts w:ascii="Times New Roman" w:eastAsia="Calibri" w:hAnsi="Times New Roman" w:cs="Times New Roman"/>
                <w:sz w:val="12"/>
                <w:szCs w:val="12"/>
              </w:rPr>
              <w:t xml:space="preserve"> </w:t>
            </w:r>
            <w:r w:rsidRPr="006658F0">
              <w:rPr>
                <w:rFonts w:ascii="Times New Roman" w:eastAsia="Calibri" w:hAnsi="Times New Roman" w:cs="Times New Roman"/>
                <w:sz w:val="12"/>
                <w:szCs w:val="12"/>
              </w:rPr>
              <w:t>(телефон, электронная почта)</w:t>
            </w:r>
          </w:p>
        </w:tc>
        <w:tc>
          <w:tcPr>
            <w:tcW w:w="1276" w:type="dxa"/>
          </w:tcPr>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r w:rsidRPr="006658F0">
              <w:rPr>
                <w:rFonts w:ascii="Times New Roman" w:eastAsia="Calibri" w:hAnsi="Times New Roman" w:cs="Times New Roman"/>
                <w:sz w:val="12"/>
                <w:szCs w:val="12"/>
                <w:u w:val="single"/>
              </w:rPr>
              <w:t>Домашний адрес</w:t>
            </w:r>
            <w:r w:rsidRPr="006658F0">
              <w:rPr>
                <w:rFonts w:ascii="Times New Roman" w:eastAsia="Calibri" w:hAnsi="Times New Roman" w:cs="Times New Roman"/>
                <w:sz w:val="12"/>
                <w:szCs w:val="12"/>
              </w:rPr>
              <w:t xml:space="preserve"> </w:t>
            </w:r>
          </w:p>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r w:rsidRPr="006658F0">
              <w:rPr>
                <w:rFonts w:ascii="Times New Roman" w:eastAsia="Calibri" w:hAnsi="Times New Roman" w:cs="Times New Roman"/>
                <w:sz w:val="12"/>
                <w:szCs w:val="12"/>
              </w:rPr>
              <w:t>(с индексом по прописке в паспорте)</w:t>
            </w:r>
          </w:p>
        </w:tc>
        <w:tc>
          <w:tcPr>
            <w:tcW w:w="1417" w:type="dxa"/>
          </w:tcPr>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r w:rsidRPr="006658F0">
              <w:rPr>
                <w:rFonts w:ascii="Times New Roman" w:eastAsia="Calibri" w:hAnsi="Times New Roman" w:cs="Times New Roman"/>
                <w:sz w:val="12"/>
                <w:szCs w:val="12"/>
              </w:rPr>
              <w:t>Паспортные данные (серия, номер, дата выдачи)</w:t>
            </w:r>
          </w:p>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p>
        </w:tc>
        <w:tc>
          <w:tcPr>
            <w:tcW w:w="1701" w:type="dxa"/>
          </w:tcPr>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r w:rsidRPr="006658F0">
              <w:rPr>
                <w:rFonts w:ascii="Times New Roman" w:eastAsia="Calibri" w:hAnsi="Times New Roman" w:cs="Times New Roman"/>
                <w:sz w:val="12"/>
                <w:szCs w:val="12"/>
              </w:rPr>
              <w:t>При отсутствии паспорта,   данные свидетельства о рождении</w:t>
            </w:r>
          </w:p>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p>
        </w:tc>
      </w:tr>
      <w:tr w:rsidR="006658F0" w:rsidRPr="00137E34" w:rsidTr="006658F0">
        <w:tc>
          <w:tcPr>
            <w:tcW w:w="993" w:type="dxa"/>
          </w:tcPr>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r w:rsidRPr="006658F0">
              <w:rPr>
                <w:rFonts w:ascii="Times New Roman" w:eastAsia="Calibri" w:hAnsi="Times New Roman" w:cs="Times New Roman"/>
                <w:sz w:val="12"/>
                <w:szCs w:val="12"/>
              </w:rPr>
              <w:t>1.</w:t>
            </w:r>
          </w:p>
        </w:tc>
        <w:tc>
          <w:tcPr>
            <w:tcW w:w="850" w:type="dxa"/>
          </w:tcPr>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p>
        </w:tc>
        <w:tc>
          <w:tcPr>
            <w:tcW w:w="1276" w:type="dxa"/>
          </w:tcPr>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p>
        </w:tc>
        <w:tc>
          <w:tcPr>
            <w:tcW w:w="1276" w:type="dxa"/>
          </w:tcPr>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p>
        </w:tc>
        <w:tc>
          <w:tcPr>
            <w:tcW w:w="1417" w:type="dxa"/>
          </w:tcPr>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p>
        </w:tc>
        <w:tc>
          <w:tcPr>
            <w:tcW w:w="1701" w:type="dxa"/>
          </w:tcPr>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p>
        </w:tc>
      </w:tr>
      <w:tr w:rsidR="006658F0" w:rsidRPr="00137E34" w:rsidTr="006658F0">
        <w:tc>
          <w:tcPr>
            <w:tcW w:w="993" w:type="dxa"/>
          </w:tcPr>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r w:rsidRPr="006658F0">
              <w:rPr>
                <w:rFonts w:ascii="Times New Roman" w:eastAsia="Calibri" w:hAnsi="Times New Roman" w:cs="Times New Roman"/>
                <w:sz w:val="12"/>
                <w:szCs w:val="12"/>
              </w:rPr>
              <w:t>2.</w:t>
            </w:r>
          </w:p>
        </w:tc>
        <w:tc>
          <w:tcPr>
            <w:tcW w:w="850" w:type="dxa"/>
          </w:tcPr>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p>
        </w:tc>
        <w:tc>
          <w:tcPr>
            <w:tcW w:w="1276" w:type="dxa"/>
          </w:tcPr>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p>
        </w:tc>
        <w:tc>
          <w:tcPr>
            <w:tcW w:w="1276" w:type="dxa"/>
          </w:tcPr>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p>
        </w:tc>
        <w:tc>
          <w:tcPr>
            <w:tcW w:w="1417" w:type="dxa"/>
          </w:tcPr>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p>
        </w:tc>
        <w:tc>
          <w:tcPr>
            <w:tcW w:w="1701" w:type="dxa"/>
          </w:tcPr>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p>
        </w:tc>
      </w:tr>
      <w:tr w:rsidR="006658F0" w:rsidRPr="00137E34" w:rsidTr="006658F0">
        <w:tc>
          <w:tcPr>
            <w:tcW w:w="993" w:type="dxa"/>
          </w:tcPr>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r w:rsidRPr="006658F0">
              <w:rPr>
                <w:rFonts w:ascii="Times New Roman" w:eastAsia="Calibri" w:hAnsi="Times New Roman" w:cs="Times New Roman"/>
                <w:sz w:val="12"/>
                <w:szCs w:val="12"/>
              </w:rPr>
              <w:t>3.</w:t>
            </w:r>
          </w:p>
        </w:tc>
        <w:tc>
          <w:tcPr>
            <w:tcW w:w="850" w:type="dxa"/>
          </w:tcPr>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p>
        </w:tc>
        <w:tc>
          <w:tcPr>
            <w:tcW w:w="1276" w:type="dxa"/>
          </w:tcPr>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p>
        </w:tc>
        <w:tc>
          <w:tcPr>
            <w:tcW w:w="1276" w:type="dxa"/>
          </w:tcPr>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p>
        </w:tc>
        <w:tc>
          <w:tcPr>
            <w:tcW w:w="1417" w:type="dxa"/>
          </w:tcPr>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p>
        </w:tc>
        <w:tc>
          <w:tcPr>
            <w:tcW w:w="1701" w:type="dxa"/>
          </w:tcPr>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p>
        </w:tc>
      </w:tr>
      <w:tr w:rsidR="00137E34" w:rsidRPr="00137E34" w:rsidTr="006658F0">
        <w:tc>
          <w:tcPr>
            <w:tcW w:w="7513" w:type="dxa"/>
            <w:gridSpan w:val="6"/>
          </w:tcPr>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p>
        </w:tc>
      </w:tr>
      <w:tr w:rsidR="00137E34" w:rsidRPr="00137E34" w:rsidTr="006658F0">
        <w:tc>
          <w:tcPr>
            <w:tcW w:w="7513" w:type="dxa"/>
            <w:gridSpan w:val="6"/>
          </w:tcPr>
          <w:p w:rsidR="00137E34" w:rsidRPr="006658F0" w:rsidRDefault="00137E34" w:rsidP="006658F0">
            <w:pPr>
              <w:tabs>
                <w:tab w:val="left" w:pos="284"/>
              </w:tabs>
              <w:spacing w:after="0" w:line="240" w:lineRule="auto"/>
              <w:rPr>
                <w:rFonts w:ascii="Times New Roman" w:eastAsia="Calibri" w:hAnsi="Times New Roman" w:cs="Times New Roman"/>
                <w:sz w:val="12"/>
                <w:szCs w:val="12"/>
              </w:rPr>
            </w:pPr>
            <w:r w:rsidRPr="006658F0">
              <w:rPr>
                <w:rFonts w:ascii="Times New Roman" w:eastAsia="Calibri" w:hAnsi="Times New Roman" w:cs="Times New Roman"/>
                <w:sz w:val="12"/>
                <w:szCs w:val="12"/>
              </w:rPr>
              <w:t>РУКОВОДИТЕЛЬ ПРОЕКТА: ФИО, контактный телефон</w:t>
            </w:r>
          </w:p>
        </w:tc>
      </w:tr>
    </w:tbl>
    <w:p w:rsidR="004633AE" w:rsidRDefault="004633AE" w:rsidP="006D4521">
      <w:pPr>
        <w:tabs>
          <w:tab w:val="left" w:pos="284"/>
        </w:tabs>
        <w:spacing w:after="0" w:line="240" w:lineRule="auto"/>
        <w:jc w:val="both"/>
        <w:rPr>
          <w:rFonts w:ascii="Times New Roman" w:eastAsia="Calibri" w:hAnsi="Times New Roman" w:cs="Times New Roman"/>
          <w:sz w:val="12"/>
          <w:szCs w:val="12"/>
        </w:rPr>
      </w:pPr>
    </w:p>
    <w:p w:rsidR="00966032" w:rsidRPr="00966032" w:rsidRDefault="00966032" w:rsidP="00966032">
      <w:pPr>
        <w:tabs>
          <w:tab w:val="left" w:pos="284"/>
        </w:tabs>
        <w:spacing w:after="0" w:line="240" w:lineRule="auto"/>
        <w:jc w:val="center"/>
        <w:rPr>
          <w:rFonts w:ascii="Times New Roman" w:eastAsia="Calibri" w:hAnsi="Times New Roman" w:cs="Times New Roman"/>
          <w:b/>
          <w:sz w:val="12"/>
          <w:szCs w:val="12"/>
        </w:rPr>
      </w:pPr>
      <w:r w:rsidRPr="00966032">
        <w:rPr>
          <w:rFonts w:ascii="Times New Roman" w:eastAsia="Calibri" w:hAnsi="Times New Roman" w:cs="Times New Roman"/>
          <w:b/>
          <w:sz w:val="12"/>
          <w:szCs w:val="12"/>
        </w:rPr>
        <w:t>Заключение о результатах публичных слушаний</w:t>
      </w:r>
    </w:p>
    <w:p w:rsidR="00966032" w:rsidRPr="00966032" w:rsidRDefault="00966032" w:rsidP="00966032">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в сельском поселении Воротнее </w:t>
      </w:r>
      <w:r w:rsidRPr="00966032">
        <w:rPr>
          <w:rFonts w:ascii="Times New Roman" w:eastAsia="Calibri" w:hAnsi="Times New Roman" w:cs="Times New Roman"/>
          <w:b/>
          <w:sz w:val="12"/>
          <w:szCs w:val="12"/>
        </w:rPr>
        <w:t>муниципального района Сергиевский Самарской области</w:t>
      </w:r>
    </w:p>
    <w:p w:rsidR="00966032" w:rsidRDefault="00966032" w:rsidP="00966032">
      <w:pPr>
        <w:tabs>
          <w:tab w:val="left" w:pos="284"/>
        </w:tabs>
        <w:spacing w:after="0" w:line="240" w:lineRule="auto"/>
        <w:jc w:val="center"/>
        <w:rPr>
          <w:rFonts w:ascii="Times New Roman" w:eastAsia="Calibri" w:hAnsi="Times New Roman" w:cs="Times New Roman"/>
          <w:b/>
          <w:sz w:val="12"/>
          <w:szCs w:val="12"/>
        </w:rPr>
      </w:pPr>
      <w:r w:rsidRPr="00966032">
        <w:rPr>
          <w:rFonts w:ascii="Times New Roman" w:eastAsia="Calibri" w:hAnsi="Times New Roman" w:cs="Times New Roman"/>
          <w:b/>
          <w:sz w:val="12"/>
          <w:szCs w:val="12"/>
        </w:rPr>
        <w:t>по вопросу о проекте Решения «Об исполнении бюджета сельского поселения Воротнее</w:t>
      </w:r>
    </w:p>
    <w:p w:rsidR="00966032" w:rsidRPr="00966032" w:rsidRDefault="00966032" w:rsidP="00966032">
      <w:pPr>
        <w:tabs>
          <w:tab w:val="left" w:pos="284"/>
        </w:tabs>
        <w:spacing w:after="0" w:line="240" w:lineRule="auto"/>
        <w:jc w:val="center"/>
        <w:rPr>
          <w:rFonts w:ascii="Times New Roman" w:eastAsia="Calibri" w:hAnsi="Times New Roman" w:cs="Times New Roman"/>
          <w:b/>
          <w:sz w:val="12"/>
          <w:szCs w:val="12"/>
        </w:rPr>
      </w:pPr>
      <w:r w:rsidRPr="00966032">
        <w:rPr>
          <w:rFonts w:ascii="Times New Roman" w:eastAsia="Calibri" w:hAnsi="Times New Roman" w:cs="Times New Roman"/>
          <w:b/>
          <w:sz w:val="12"/>
          <w:szCs w:val="12"/>
        </w:rPr>
        <w:t xml:space="preserve"> муниципального р</w:t>
      </w:r>
      <w:r>
        <w:rPr>
          <w:rFonts w:ascii="Times New Roman" w:eastAsia="Calibri" w:hAnsi="Times New Roman" w:cs="Times New Roman"/>
          <w:b/>
          <w:sz w:val="12"/>
          <w:szCs w:val="12"/>
        </w:rPr>
        <w:t xml:space="preserve">айона Сергиевский за 2017 год» </w:t>
      </w:r>
      <w:r w:rsidRPr="00966032">
        <w:rPr>
          <w:rFonts w:ascii="Times New Roman" w:eastAsia="Calibri" w:hAnsi="Times New Roman" w:cs="Times New Roman"/>
          <w:b/>
          <w:sz w:val="12"/>
          <w:szCs w:val="12"/>
        </w:rPr>
        <w:t>от "21" мая 2018 г.</w:t>
      </w:r>
    </w:p>
    <w:p w:rsidR="00966032" w:rsidRPr="00966032" w:rsidRDefault="00966032" w:rsidP="00966032">
      <w:pPr>
        <w:tabs>
          <w:tab w:val="left" w:pos="284"/>
        </w:tabs>
        <w:spacing w:after="0" w:line="240" w:lineRule="auto"/>
        <w:jc w:val="both"/>
        <w:rPr>
          <w:rFonts w:ascii="Times New Roman" w:eastAsia="Calibri" w:hAnsi="Times New Roman" w:cs="Times New Roman"/>
          <w:sz w:val="12"/>
          <w:szCs w:val="12"/>
        </w:rPr>
      </w:pPr>
    </w:p>
    <w:p w:rsidR="00966032" w:rsidRPr="00966032" w:rsidRDefault="00966032" w:rsidP="00966032">
      <w:pPr>
        <w:tabs>
          <w:tab w:val="left" w:pos="284"/>
        </w:tabs>
        <w:spacing w:after="0" w:line="240" w:lineRule="auto"/>
        <w:ind w:firstLine="284"/>
        <w:jc w:val="both"/>
        <w:rPr>
          <w:rFonts w:ascii="Times New Roman" w:eastAsia="Calibri" w:hAnsi="Times New Roman" w:cs="Times New Roman"/>
          <w:sz w:val="12"/>
          <w:szCs w:val="12"/>
        </w:rPr>
      </w:pPr>
      <w:r w:rsidRPr="00966032">
        <w:rPr>
          <w:rFonts w:ascii="Times New Roman" w:eastAsia="Calibri" w:hAnsi="Times New Roman" w:cs="Times New Roman"/>
          <w:sz w:val="12"/>
          <w:szCs w:val="12"/>
        </w:rPr>
        <w:t>1. Дата проведения публичных слушаний – с "07" мая  2018  года по "21" мая  2018 года.</w:t>
      </w:r>
    </w:p>
    <w:p w:rsidR="00966032" w:rsidRPr="00966032" w:rsidRDefault="00966032" w:rsidP="00966032">
      <w:pPr>
        <w:tabs>
          <w:tab w:val="left" w:pos="284"/>
        </w:tabs>
        <w:spacing w:after="0" w:line="240" w:lineRule="auto"/>
        <w:ind w:firstLine="284"/>
        <w:jc w:val="both"/>
        <w:rPr>
          <w:rFonts w:ascii="Times New Roman" w:eastAsia="Calibri" w:hAnsi="Times New Roman" w:cs="Times New Roman"/>
          <w:sz w:val="12"/>
          <w:szCs w:val="12"/>
        </w:rPr>
      </w:pPr>
      <w:r w:rsidRPr="00966032">
        <w:rPr>
          <w:rFonts w:ascii="Times New Roman" w:eastAsia="Calibri" w:hAnsi="Times New Roman" w:cs="Times New Roman"/>
          <w:sz w:val="12"/>
          <w:szCs w:val="12"/>
        </w:rPr>
        <w:t>2. Место проведения публичных слушаний: Самарская область, Сергиевский район, с. Воротнее, пер. Почтовый, дом 5.</w:t>
      </w:r>
    </w:p>
    <w:p w:rsidR="00966032" w:rsidRPr="00966032" w:rsidRDefault="00966032" w:rsidP="00966032">
      <w:pPr>
        <w:tabs>
          <w:tab w:val="left" w:pos="284"/>
        </w:tabs>
        <w:spacing w:after="0" w:line="240" w:lineRule="auto"/>
        <w:ind w:firstLine="284"/>
        <w:jc w:val="both"/>
        <w:rPr>
          <w:rFonts w:ascii="Times New Roman" w:eastAsia="Calibri" w:hAnsi="Times New Roman" w:cs="Times New Roman"/>
          <w:sz w:val="12"/>
          <w:szCs w:val="12"/>
        </w:rPr>
      </w:pPr>
      <w:r w:rsidRPr="00966032">
        <w:rPr>
          <w:rFonts w:ascii="Times New Roman" w:eastAsia="Calibri" w:hAnsi="Times New Roman" w:cs="Times New Roman"/>
          <w:sz w:val="12"/>
          <w:szCs w:val="12"/>
        </w:rPr>
        <w:lastRenderedPageBreak/>
        <w:t>3. Основание проведения публичных слушаний: Постановление Главы сельского поселения Воротнее муниципального района Сергиевский № 1 от 24.04.2018 г. «О проведении публичных слушаний по проекту Решения собрания представителей сельского поселения Воротнее муниципального района Сергиевский  «Об исполнении бюджета сельского поселения Воротнее муниципального района Сергиевский за 2017 год», опубликованное в газете «Сергиевский вестник» № 18(269) от 25.04.2018г.</w:t>
      </w:r>
    </w:p>
    <w:p w:rsidR="00966032" w:rsidRPr="00966032" w:rsidRDefault="00966032" w:rsidP="00966032">
      <w:pPr>
        <w:tabs>
          <w:tab w:val="left" w:pos="284"/>
        </w:tabs>
        <w:spacing w:after="0" w:line="240" w:lineRule="auto"/>
        <w:ind w:firstLine="284"/>
        <w:jc w:val="both"/>
        <w:rPr>
          <w:rFonts w:ascii="Times New Roman" w:eastAsia="Calibri" w:hAnsi="Times New Roman" w:cs="Times New Roman"/>
          <w:sz w:val="12"/>
          <w:szCs w:val="12"/>
        </w:rPr>
      </w:pPr>
      <w:r w:rsidRPr="00966032">
        <w:rPr>
          <w:rFonts w:ascii="Times New Roman" w:eastAsia="Calibri" w:hAnsi="Times New Roman" w:cs="Times New Roman"/>
          <w:sz w:val="12"/>
          <w:szCs w:val="12"/>
        </w:rPr>
        <w:t>4. Вопрос, вынесенный на публичные слушания: проект Решения «Об исполнении бюджета сельского поселения Воротнее муниципального района Сергиевский за 2017 год».</w:t>
      </w:r>
    </w:p>
    <w:p w:rsidR="00966032" w:rsidRPr="00966032" w:rsidRDefault="00966032" w:rsidP="00966032">
      <w:pPr>
        <w:tabs>
          <w:tab w:val="left" w:pos="284"/>
        </w:tabs>
        <w:spacing w:after="0" w:line="240" w:lineRule="auto"/>
        <w:ind w:firstLine="284"/>
        <w:jc w:val="both"/>
        <w:rPr>
          <w:rFonts w:ascii="Times New Roman" w:eastAsia="Calibri" w:hAnsi="Times New Roman" w:cs="Times New Roman"/>
          <w:sz w:val="12"/>
          <w:szCs w:val="12"/>
        </w:rPr>
      </w:pPr>
      <w:r w:rsidRPr="00966032">
        <w:rPr>
          <w:rFonts w:ascii="Times New Roman" w:eastAsia="Calibri" w:hAnsi="Times New Roman" w:cs="Times New Roman"/>
          <w:sz w:val="12"/>
          <w:szCs w:val="12"/>
        </w:rPr>
        <w:t>5.  "21" мая 2018 года по адресу: Самарская область, Сергиевский район, с. Воротнее, пер. Почтовый, дом 5 проведено мероприятие по информированию жителей поселения по вопросам публичных слушаний, в котором приняли участие 10 (десять) человек.</w:t>
      </w:r>
    </w:p>
    <w:p w:rsidR="00966032" w:rsidRPr="00966032" w:rsidRDefault="00966032" w:rsidP="00966032">
      <w:pPr>
        <w:tabs>
          <w:tab w:val="left" w:pos="284"/>
        </w:tabs>
        <w:spacing w:after="0" w:line="240" w:lineRule="auto"/>
        <w:ind w:firstLine="284"/>
        <w:jc w:val="both"/>
        <w:rPr>
          <w:rFonts w:ascii="Times New Roman" w:eastAsia="Calibri" w:hAnsi="Times New Roman" w:cs="Times New Roman"/>
          <w:sz w:val="12"/>
          <w:szCs w:val="12"/>
        </w:rPr>
      </w:pPr>
      <w:r w:rsidRPr="00966032">
        <w:rPr>
          <w:rFonts w:ascii="Times New Roman" w:eastAsia="Calibri" w:hAnsi="Times New Roman" w:cs="Times New Roman"/>
          <w:sz w:val="12"/>
          <w:szCs w:val="12"/>
        </w:rPr>
        <w:t>6. Мнения, предложения и замечания по проекту Решения «Об исполнении бюджета сельского поселения Воротнее муниципального района Сергиевский за 2017 год» внесли в протокол публичных слушаний 3 (три) человека.</w:t>
      </w:r>
    </w:p>
    <w:p w:rsidR="00966032" w:rsidRPr="00966032" w:rsidRDefault="00966032" w:rsidP="00966032">
      <w:pPr>
        <w:tabs>
          <w:tab w:val="left" w:pos="284"/>
        </w:tabs>
        <w:spacing w:after="0" w:line="240" w:lineRule="auto"/>
        <w:ind w:firstLine="284"/>
        <w:jc w:val="both"/>
        <w:rPr>
          <w:rFonts w:ascii="Times New Roman" w:eastAsia="Calibri" w:hAnsi="Times New Roman" w:cs="Times New Roman"/>
          <w:sz w:val="12"/>
          <w:szCs w:val="12"/>
        </w:rPr>
      </w:pPr>
      <w:r w:rsidRPr="00966032">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966032" w:rsidRPr="00966032" w:rsidRDefault="00966032" w:rsidP="00966032">
      <w:pPr>
        <w:tabs>
          <w:tab w:val="left" w:pos="284"/>
        </w:tabs>
        <w:spacing w:after="0" w:line="240" w:lineRule="auto"/>
        <w:ind w:firstLine="284"/>
        <w:jc w:val="both"/>
        <w:rPr>
          <w:rFonts w:ascii="Times New Roman" w:eastAsia="Calibri" w:hAnsi="Times New Roman" w:cs="Times New Roman"/>
          <w:sz w:val="12"/>
          <w:szCs w:val="12"/>
        </w:rPr>
      </w:pPr>
      <w:r w:rsidRPr="00966032">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«Об исполнении бюджета сельского поселения Воротнее муниципального района Сергиевский за 2017 год» высказали 3 (три) человека.</w:t>
      </w:r>
    </w:p>
    <w:p w:rsidR="00966032" w:rsidRPr="00966032" w:rsidRDefault="00966032" w:rsidP="00966032">
      <w:pPr>
        <w:tabs>
          <w:tab w:val="left" w:pos="284"/>
        </w:tabs>
        <w:spacing w:after="0" w:line="240" w:lineRule="auto"/>
        <w:ind w:firstLine="284"/>
        <w:jc w:val="both"/>
        <w:rPr>
          <w:rFonts w:ascii="Times New Roman" w:eastAsia="Calibri" w:hAnsi="Times New Roman" w:cs="Times New Roman"/>
          <w:sz w:val="12"/>
          <w:szCs w:val="12"/>
        </w:rPr>
      </w:pPr>
      <w:r w:rsidRPr="00966032">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966032" w:rsidRPr="00966032" w:rsidRDefault="00966032" w:rsidP="00966032">
      <w:pPr>
        <w:tabs>
          <w:tab w:val="left" w:pos="284"/>
        </w:tabs>
        <w:spacing w:after="0" w:line="240" w:lineRule="auto"/>
        <w:ind w:firstLine="284"/>
        <w:jc w:val="both"/>
        <w:rPr>
          <w:rFonts w:ascii="Times New Roman" w:eastAsia="Calibri" w:hAnsi="Times New Roman" w:cs="Times New Roman"/>
          <w:sz w:val="12"/>
          <w:szCs w:val="12"/>
        </w:rPr>
      </w:pPr>
      <w:r w:rsidRPr="00966032">
        <w:rPr>
          <w:rFonts w:ascii="Times New Roman" w:eastAsia="Calibri" w:hAnsi="Times New Roman" w:cs="Times New Roman"/>
          <w:sz w:val="12"/>
          <w:szCs w:val="12"/>
        </w:rPr>
        <w:t>7.3. Замечания и предложения по вопросам публичных слушаний не поступали.</w:t>
      </w:r>
    </w:p>
    <w:p w:rsidR="00966032" w:rsidRPr="00966032" w:rsidRDefault="00966032" w:rsidP="00966032">
      <w:pPr>
        <w:tabs>
          <w:tab w:val="left" w:pos="284"/>
        </w:tabs>
        <w:spacing w:after="0" w:line="240" w:lineRule="auto"/>
        <w:ind w:firstLine="284"/>
        <w:jc w:val="both"/>
        <w:rPr>
          <w:rFonts w:ascii="Times New Roman" w:eastAsia="Calibri" w:hAnsi="Times New Roman" w:cs="Times New Roman"/>
          <w:sz w:val="12"/>
          <w:szCs w:val="12"/>
        </w:rPr>
      </w:pPr>
      <w:r w:rsidRPr="00966032">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966032" w:rsidRPr="00966032" w:rsidRDefault="00966032" w:rsidP="00966032">
      <w:pPr>
        <w:tabs>
          <w:tab w:val="left" w:pos="284"/>
        </w:tabs>
        <w:spacing w:after="0" w:line="240" w:lineRule="auto"/>
        <w:ind w:firstLine="284"/>
        <w:jc w:val="both"/>
        <w:rPr>
          <w:rFonts w:ascii="Times New Roman" w:eastAsia="Calibri" w:hAnsi="Times New Roman" w:cs="Times New Roman"/>
          <w:sz w:val="12"/>
          <w:szCs w:val="12"/>
        </w:rPr>
      </w:pPr>
      <w:r w:rsidRPr="00966032">
        <w:rPr>
          <w:rFonts w:ascii="Times New Roman" w:eastAsia="Calibri" w:hAnsi="Times New Roman" w:cs="Times New Roman"/>
          <w:sz w:val="12"/>
          <w:szCs w:val="12"/>
        </w:rPr>
        <w:t>принять проект Решения «Об исполнении бюджета сельского поселения Воротнее муниципального района Сергиевский за 2017 год» в редакции, вынесенной на публичные слушания.</w:t>
      </w:r>
    </w:p>
    <w:p w:rsidR="00966032" w:rsidRPr="00966032" w:rsidRDefault="00966032" w:rsidP="00966032">
      <w:pPr>
        <w:tabs>
          <w:tab w:val="left" w:pos="284"/>
        </w:tabs>
        <w:spacing w:after="0" w:line="240" w:lineRule="auto"/>
        <w:jc w:val="both"/>
        <w:rPr>
          <w:rFonts w:ascii="Times New Roman" w:eastAsia="Calibri" w:hAnsi="Times New Roman" w:cs="Times New Roman"/>
          <w:sz w:val="12"/>
          <w:szCs w:val="12"/>
        </w:rPr>
      </w:pPr>
    </w:p>
    <w:p w:rsidR="00966032" w:rsidRPr="00966032" w:rsidRDefault="00966032" w:rsidP="00966032">
      <w:pPr>
        <w:tabs>
          <w:tab w:val="left" w:pos="284"/>
        </w:tabs>
        <w:spacing w:after="0" w:line="240" w:lineRule="auto"/>
        <w:jc w:val="right"/>
        <w:rPr>
          <w:rFonts w:ascii="Times New Roman" w:eastAsia="Calibri" w:hAnsi="Times New Roman" w:cs="Times New Roman"/>
          <w:sz w:val="12"/>
          <w:szCs w:val="12"/>
        </w:rPr>
      </w:pPr>
      <w:r w:rsidRPr="00966032">
        <w:rPr>
          <w:rFonts w:ascii="Times New Roman" w:eastAsia="Calibri" w:hAnsi="Times New Roman" w:cs="Times New Roman"/>
          <w:sz w:val="12"/>
          <w:szCs w:val="12"/>
        </w:rPr>
        <w:t>Глава сельского поселения Воротнее</w:t>
      </w:r>
    </w:p>
    <w:p w:rsidR="00966032" w:rsidRDefault="00966032" w:rsidP="00966032">
      <w:pPr>
        <w:tabs>
          <w:tab w:val="left" w:pos="284"/>
        </w:tabs>
        <w:spacing w:after="0" w:line="240" w:lineRule="auto"/>
        <w:jc w:val="right"/>
        <w:rPr>
          <w:rFonts w:ascii="Times New Roman" w:eastAsia="Calibri" w:hAnsi="Times New Roman" w:cs="Times New Roman"/>
          <w:sz w:val="12"/>
          <w:szCs w:val="12"/>
        </w:rPr>
      </w:pPr>
      <w:r w:rsidRPr="00966032">
        <w:rPr>
          <w:rFonts w:ascii="Times New Roman" w:eastAsia="Calibri" w:hAnsi="Times New Roman" w:cs="Times New Roman"/>
          <w:sz w:val="12"/>
          <w:szCs w:val="12"/>
        </w:rPr>
        <w:t>муниципального района Серг</w:t>
      </w:r>
      <w:r>
        <w:rPr>
          <w:rFonts w:ascii="Times New Roman" w:eastAsia="Calibri" w:hAnsi="Times New Roman" w:cs="Times New Roman"/>
          <w:sz w:val="12"/>
          <w:szCs w:val="12"/>
        </w:rPr>
        <w:t>иевский</w:t>
      </w:r>
    </w:p>
    <w:p w:rsidR="00966032" w:rsidRPr="00966032" w:rsidRDefault="00966032" w:rsidP="00966032">
      <w:pPr>
        <w:tabs>
          <w:tab w:val="left" w:pos="284"/>
        </w:tabs>
        <w:spacing w:after="0" w:line="240" w:lineRule="auto"/>
        <w:jc w:val="right"/>
        <w:rPr>
          <w:rFonts w:ascii="Times New Roman" w:eastAsia="Calibri" w:hAnsi="Times New Roman" w:cs="Times New Roman"/>
          <w:sz w:val="12"/>
          <w:szCs w:val="12"/>
        </w:rPr>
      </w:pPr>
      <w:r w:rsidRPr="00966032">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Сидельников</w:t>
      </w:r>
      <w:proofErr w:type="spellEnd"/>
    </w:p>
    <w:p w:rsidR="00B13661" w:rsidRPr="00B13661" w:rsidRDefault="00B13661" w:rsidP="00B13661">
      <w:pPr>
        <w:tabs>
          <w:tab w:val="left" w:pos="284"/>
        </w:tabs>
        <w:spacing w:after="0" w:line="240" w:lineRule="auto"/>
        <w:jc w:val="center"/>
        <w:rPr>
          <w:rFonts w:ascii="Times New Roman" w:eastAsia="Calibri" w:hAnsi="Times New Roman" w:cs="Times New Roman"/>
          <w:b/>
          <w:sz w:val="12"/>
          <w:szCs w:val="12"/>
        </w:rPr>
      </w:pPr>
      <w:r w:rsidRPr="00B13661">
        <w:rPr>
          <w:rFonts w:ascii="Times New Roman" w:eastAsia="Calibri" w:hAnsi="Times New Roman" w:cs="Times New Roman"/>
          <w:b/>
          <w:sz w:val="12"/>
          <w:szCs w:val="12"/>
        </w:rPr>
        <w:t>Заключение о результатах публичных слушаний</w:t>
      </w:r>
    </w:p>
    <w:p w:rsidR="00B13661" w:rsidRPr="00B13661" w:rsidRDefault="00B13661" w:rsidP="00B13661">
      <w:pPr>
        <w:tabs>
          <w:tab w:val="left" w:pos="284"/>
        </w:tabs>
        <w:spacing w:after="0" w:line="240" w:lineRule="auto"/>
        <w:jc w:val="center"/>
        <w:rPr>
          <w:rFonts w:ascii="Times New Roman" w:eastAsia="Calibri" w:hAnsi="Times New Roman" w:cs="Times New Roman"/>
          <w:b/>
          <w:sz w:val="12"/>
          <w:szCs w:val="12"/>
        </w:rPr>
      </w:pPr>
      <w:r w:rsidRPr="00B13661">
        <w:rPr>
          <w:rFonts w:ascii="Times New Roman" w:eastAsia="Calibri" w:hAnsi="Times New Roman" w:cs="Times New Roman"/>
          <w:b/>
          <w:sz w:val="12"/>
          <w:szCs w:val="12"/>
        </w:rPr>
        <w:t>в сельс</w:t>
      </w:r>
      <w:r>
        <w:rPr>
          <w:rFonts w:ascii="Times New Roman" w:eastAsia="Calibri" w:hAnsi="Times New Roman" w:cs="Times New Roman"/>
          <w:b/>
          <w:sz w:val="12"/>
          <w:szCs w:val="12"/>
        </w:rPr>
        <w:t xml:space="preserve">ком поселении Кармало-Аделяково </w:t>
      </w:r>
      <w:r w:rsidRPr="00B13661">
        <w:rPr>
          <w:rFonts w:ascii="Times New Roman" w:eastAsia="Calibri" w:hAnsi="Times New Roman" w:cs="Times New Roman"/>
          <w:b/>
          <w:sz w:val="12"/>
          <w:szCs w:val="12"/>
        </w:rPr>
        <w:t>муниципального района Сергиевский Самарской области</w:t>
      </w:r>
    </w:p>
    <w:p w:rsidR="00B13661" w:rsidRDefault="00B13661" w:rsidP="00B13661">
      <w:pPr>
        <w:tabs>
          <w:tab w:val="left" w:pos="284"/>
        </w:tabs>
        <w:spacing w:after="0" w:line="240" w:lineRule="auto"/>
        <w:jc w:val="center"/>
        <w:rPr>
          <w:rFonts w:ascii="Times New Roman" w:eastAsia="Calibri" w:hAnsi="Times New Roman" w:cs="Times New Roman"/>
          <w:b/>
          <w:sz w:val="12"/>
          <w:szCs w:val="12"/>
        </w:rPr>
      </w:pPr>
      <w:r w:rsidRPr="00B13661">
        <w:rPr>
          <w:rFonts w:ascii="Times New Roman" w:eastAsia="Calibri" w:hAnsi="Times New Roman" w:cs="Times New Roman"/>
          <w:b/>
          <w:sz w:val="12"/>
          <w:szCs w:val="12"/>
        </w:rPr>
        <w:t xml:space="preserve">по вопросу о проекте Решения «Об исполнении бюджета сельского поселения Кармало-Аделяково </w:t>
      </w:r>
    </w:p>
    <w:p w:rsidR="00B13661" w:rsidRPr="00B13661" w:rsidRDefault="00B13661" w:rsidP="00B13661">
      <w:pPr>
        <w:tabs>
          <w:tab w:val="left" w:pos="284"/>
        </w:tabs>
        <w:spacing w:after="0" w:line="240" w:lineRule="auto"/>
        <w:jc w:val="center"/>
        <w:rPr>
          <w:rFonts w:ascii="Times New Roman" w:eastAsia="Calibri" w:hAnsi="Times New Roman" w:cs="Times New Roman"/>
          <w:b/>
          <w:sz w:val="12"/>
          <w:szCs w:val="12"/>
        </w:rPr>
      </w:pPr>
      <w:r w:rsidRPr="00B13661">
        <w:rPr>
          <w:rFonts w:ascii="Times New Roman" w:eastAsia="Calibri" w:hAnsi="Times New Roman" w:cs="Times New Roman"/>
          <w:b/>
          <w:sz w:val="12"/>
          <w:szCs w:val="12"/>
        </w:rPr>
        <w:t>муниципального р</w:t>
      </w:r>
      <w:r>
        <w:rPr>
          <w:rFonts w:ascii="Times New Roman" w:eastAsia="Calibri" w:hAnsi="Times New Roman" w:cs="Times New Roman"/>
          <w:b/>
          <w:sz w:val="12"/>
          <w:szCs w:val="12"/>
        </w:rPr>
        <w:t xml:space="preserve">айона Сергиевский за 2017 год» </w:t>
      </w:r>
      <w:r w:rsidRPr="00B13661">
        <w:rPr>
          <w:rFonts w:ascii="Times New Roman" w:eastAsia="Calibri" w:hAnsi="Times New Roman" w:cs="Times New Roman"/>
          <w:b/>
          <w:sz w:val="12"/>
          <w:szCs w:val="12"/>
        </w:rPr>
        <w:t>от "21" мая 2018 г.</w:t>
      </w:r>
    </w:p>
    <w:p w:rsidR="00B13661" w:rsidRPr="00B13661" w:rsidRDefault="00B13661" w:rsidP="00B13661">
      <w:pPr>
        <w:tabs>
          <w:tab w:val="left" w:pos="284"/>
        </w:tabs>
        <w:spacing w:after="0" w:line="240" w:lineRule="auto"/>
        <w:ind w:firstLine="284"/>
        <w:jc w:val="both"/>
        <w:rPr>
          <w:rFonts w:ascii="Times New Roman" w:eastAsia="Calibri" w:hAnsi="Times New Roman" w:cs="Times New Roman"/>
          <w:sz w:val="12"/>
          <w:szCs w:val="12"/>
        </w:rPr>
      </w:pPr>
    </w:p>
    <w:p w:rsidR="00B13661" w:rsidRPr="00B13661" w:rsidRDefault="00B13661" w:rsidP="00B13661">
      <w:pPr>
        <w:tabs>
          <w:tab w:val="left" w:pos="284"/>
        </w:tabs>
        <w:spacing w:after="0" w:line="240" w:lineRule="auto"/>
        <w:ind w:firstLine="284"/>
        <w:jc w:val="both"/>
        <w:rPr>
          <w:rFonts w:ascii="Times New Roman" w:eastAsia="Calibri" w:hAnsi="Times New Roman" w:cs="Times New Roman"/>
          <w:sz w:val="12"/>
          <w:szCs w:val="12"/>
        </w:rPr>
      </w:pPr>
      <w:r w:rsidRPr="00B13661">
        <w:rPr>
          <w:rFonts w:ascii="Times New Roman" w:eastAsia="Calibri" w:hAnsi="Times New Roman" w:cs="Times New Roman"/>
          <w:sz w:val="12"/>
          <w:szCs w:val="12"/>
        </w:rPr>
        <w:t>1. Дата проведения публичных слушаний – с "07" мая  2018  года по "21" мая  2018 года.</w:t>
      </w:r>
    </w:p>
    <w:p w:rsidR="00B13661" w:rsidRPr="00B13661" w:rsidRDefault="00B13661" w:rsidP="00B13661">
      <w:pPr>
        <w:tabs>
          <w:tab w:val="left" w:pos="284"/>
        </w:tabs>
        <w:spacing w:after="0" w:line="240" w:lineRule="auto"/>
        <w:ind w:firstLine="284"/>
        <w:jc w:val="both"/>
        <w:rPr>
          <w:rFonts w:ascii="Times New Roman" w:eastAsia="Calibri" w:hAnsi="Times New Roman" w:cs="Times New Roman"/>
          <w:sz w:val="12"/>
          <w:szCs w:val="12"/>
        </w:rPr>
      </w:pPr>
      <w:r w:rsidRPr="00B13661">
        <w:rPr>
          <w:rFonts w:ascii="Times New Roman" w:eastAsia="Calibri" w:hAnsi="Times New Roman" w:cs="Times New Roman"/>
          <w:sz w:val="12"/>
          <w:szCs w:val="12"/>
        </w:rPr>
        <w:t>2. Место проведения публичных слушаний: Самарская область, Сергиевский район, с.</w:t>
      </w:r>
      <w:r>
        <w:rPr>
          <w:rFonts w:ascii="Times New Roman" w:eastAsia="Calibri" w:hAnsi="Times New Roman" w:cs="Times New Roman"/>
          <w:sz w:val="12"/>
          <w:szCs w:val="12"/>
        </w:rPr>
        <w:t xml:space="preserve"> </w:t>
      </w:r>
      <w:r w:rsidRPr="00B13661">
        <w:rPr>
          <w:rFonts w:ascii="Times New Roman" w:eastAsia="Calibri" w:hAnsi="Times New Roman" w:cs="Times New Roman"/>
          <w:sz w:val="12"/>
          <w:szCs w:val="12"/>
        </w:rPr>
        <w:t>Кармало-Аделяково, ул. Ленина, дом 20.</w:t>
      </w:r>
    </w:p>
    <w:p w:rsidR="00B13661" w:rsidRPr="00B13661" w:rsidRDefault="00B13661" w:rsidP="00B13661">
      <w:pPr>
        <w:tabs>
          <w:tab w:val="left" w:pos="284"/>
        </w:tabs>
        <w:spacing w:after="0" w:line="240" w:lineRule="auto"/>
        <w:ind w:firstLine="284"/>
        <w:jc w:val="both"/>
        <w:rPr>
          <w:rFonts w:ascii="Times New Roman" w:eastAsia="Calibri" w:hAnsi="Times New Roman" w:cs="Times New Roman"/>
          <w:sz w:val="12"/>
          <w:szCs w:val="12"/>
        </w:rPr>
      </w:pPr>
      <w:r w:rsidRPr="00B13661">
        <w:rPr>
          <w:rFonts w:ascii="Times New Roman" w:eastAsia="Calibri" w:hAnsi="Times New Roman" w:cs="Times New Roman"/>
          <w:sz w:val="12"/>
          <w:szCs w:val="12"/>
        </w:rPr>
        <w:t>3. Основание проведения публичных слушаний: Постановление Главы сельского поселения Кармало-Аделяково муниципального района Сергиевский № 1 от 24.04.2018 г. «О публичных слушаниях по проекту Решения собрания представителей сельского поселения Кармало-Аделяково муниципального района Сергиевский  «Об исполнении бюджета сельского поселения Кармало-Аделяково муниципального района Сергиевский за 2017 год», опубликованное в газете «Сергиевский вестник» № 18 (269) от 25.04.2018г.</w:t>
      </w:r>
    </w:p>
    <w:p w:rsidR="00B13661" w:rsidRPr="00B13661" w:rsidRDefault="00B13661" w:rsidP="00B13661">
      <w:pPr>
        <w:tabs>
          <w:tab w:val="left" w:pos="284"/>
        </w:tabs>
        <w:spacing w:after="0" w:line="240" w:lineRule="auto"/>
        <w:ind w:firstLine="284"/>
        <w:jc w:val="both"/>
        <w:rPr>
          <w:rFonts w:ascii="Times New Roman" w:eastAsia="Calibri" w:hAnsi="Times New Roman" w:cs="Times New Roman"/>
          <w:sz w:val="12"/>
          <w:szCs w:val="12"/>
        </w:rPr>
      </w:pPr>
      <w:r w:rsidRPr="00B13661">
        <w:rPr>
          <w:rFonts w:ascii="Times New Roman" w:eastAsia="Calibri" w:hAnsi="Times New Roman" w:cs="Times New Roman"/>
          <w:sz w:val="12"/>
          <w:szCs w:val="12"/>
        </w:rPr>
        <w:t>4. Вопрос, вынесенный на публичные слушания: проект Решения «Об исполнении бюджета сельского поселения Кармало-Аделяково муниципального района Сергиевский за 2017 год».</w:t>
      </w:r>
    </w:p>
    <w:p w:rsidR="00B13661" w:rsidRPr="00B13661" w:rsidRDefault="00B13661" w:rsidP="00B13661">
      <w:pPr>
        <w:tabs>
          <w:tab w:val="left" w:pos="284"/>
        </w:tabs>
        <w:spacing w:after="0" w:line="240" w:lineRule="auto"/>
        <w:ind w:firstLine="284"/>
        <w:jc w:val="both"/>
        <w:rPr>
          <w:rFonts w:ascii="Times New Roman" w:eastAsia="Calibri" w:hAnsi="Times New Roman" w:cs="Times New Roman"/>
          <w:sz w:val="12"/>
          <w:szCs w:val="12"/>
        </w:rPr>
      </w:pPr>
      <w:r w:rsidRPr="00B13661">
        <w:rPr>
          <w:rFonts w:ascii="Times New Roman" w:eastAsia="Calibri" w:hAnsi="Times New Roman" w:cs="Times New Roman"/>
          <w:sz w:val="12"/>
          <w:szCs w:val="12"/>
        </w:rPr>
        <w:t>5.  "15" мая 2018 года по адресу: Самарская область, Сергиевский район, с.</w:t>
      </w:r>
      <w:r>
        <w:rPr>
          <w:rFonts w:ascii="Times New Roman" w:eastAsia="Calibri" w:hAnsi="Times New Roman" w:cs="Times New Roman"/>
          <w:sz w:val="12"/>
          <w:szCs w:val="12"/>
        </w:rPr>
        <w:t xml:space="preserve"> </w:t>
      </w:r>
      <w:r w:rsidRPr="00B13661">
        <w:rPr>
          <w:rFonts w:ascii="Times New Roman" w:eastAsia="Calibri" w:hAnsi="Times New Roman" w:cs="Times New Roman"/>
          <w:sz w:val="12"/>
          <w:szCs w:val="12"/>
        </w:rPr>
        <w:t>Кармало-Аделяково, ул. Ленина, дом 20  проведено мероприятие по информированию жителей поселения по вопросам публичных слушаний, в котором приняли участие 7 (семь) человек.</w:t>
      </w:r>
    </w:p>
    <w:p w:rsidR="00B13661" w:rsidRPr="00B13661" w:rsidRDefault="00B13661" w:rsidP="00B13661">
      <w:pPr>
        <w:tabs>
          <w:tab w:val="left" w:pos="284"/>
        </w:tabs>
        <w:spacing w:after="0" w:line="240" w:lineRule="auto"/>
        <w:ind w:firstLine="284"/>
        <w:jc w:val="both"/>
        <w:rPr>
          <w:rFonts w:ascii="Times New Roman" w:eastAsia="Calibri" w:hAnsi="Times New Roman" w:cs="Times New Roman"/>
          <w:sz w:val="12"/>
          <w:szCs w:val="12"/>
        </w:rPr>
      </w:pPr>
      <w:r w:rsidRPr="00B13661">
        <w:rPr>
          <w:rFonts w:ascii="Times New Roman" w:eastAsia="Calibri" w:hAnsi="Times New Roman" w:cs="Times New Roman"/>
          <w:sz w:val="12"/>
          <w:szCs w:val="12"/>
        </w:rPr>
        <w:t>6. Мнения, предложения и замечания по проекту Решения «Об исполнении бюджета сельского поселения Кармало-Аделяково муниципального района Сергиевский за 2017 год» внесли в протокол публичных слушаний 3 (три) человека.</w:t>
      </w:r>
    </w:p>
    <w:p w:rsidR="00B13661" w:rsidRPr="00B13661" w:rsidRDefault="00B13661" w:rsidP="00B13661">
      <w:pPr>
        <w:tabs>
          <w:tab w:val="left" w:pos="284"/>
        </w:tabs>
        <w:spacing w:after="0" w:line="240" w:lineRule="auto"/>
        <w:ind w:firstLine="284"/>
        <w:jc w:val="both"/>
        <w:rPr>
          <w:rFonts w:ascii="Times New Roman" w:eastAsia="Calibri" w:hAnsi="Times New Roman" w:cs="Times New Roman"/>
          <w:sz w:val="12"/>
          <w:szCs w:val="12"/>
        </w:rPr>
      </w:pPr>
      <w:r w:rsidRPr="00B13661">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B13661" w:rsidRPr="00B13661" w:rsidRDefault="00B13661" w:rsidP="00B13661">
      <w:pPr>
        <w:tabs>
          <w:tab w:val="left" w:pos="284"/>
        </w:tabs>
        <w:spacing w:after="0" w:line="240" w:lineRule="auto"/>
        <w:ind w:firstLine="284"/>
        <w:jc w:val="both"/>
        <w:rPr>
          <w:rFonts w:ascii="Times New Roman" w:eastAsia="Calibri" w:hAnsi="Times New Roman" w:cs="Times New Roman"/>
          <w:sz w:val="12"/>
          <w:szCs w:val="12"/>
        </w:rPr>
      </w:pPr>
      <w:r w:rsidRPr="00B13661">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«Об исполнении бюджета сельского поселения Кармало-Аделяково муниципального района Сергиевский за 2017 год» высказали 3 (три) человека.</w:t>
      </w:r>
    </w:p>
    <w:p w:rsidR="00B13661" w:rsidRPr="00B13661" w:rsidRDefault="00B13661" w:rsidP="00B13661">
      <w:pPr>
        <w:tabs>
          <w:tab w:val="left" w:pos="284"/>
        </w:tabs>
        <w:spacing w:after="0" w:line="240" w:lineRule="auto"/>
        <w:ind w:firstLine="284"/>
        <w:jc w:val="both"/>
        <w:rPr>
          <w:rFonts w:ascii="Times New Roman" w:eastAsia="Calibri" w:hAnsi="Times New Roman" w:cs="Times New Roman"/>
          <w:sz w:val="12"/>
          <w:szCs w:val="12"/>
        </w:rPr>
      </w:pPr>
      <w:r w:rsidRPr="00B13661">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B13661" w:rsidRPr="00B13661" w:rsidRDefault="00B13661" w:rsidP="00B13661">
      <w:pPr>
        <w:tabs>
          <w:tab w:val="left" w:pos="284"/>
        </w:tabs>
        <w:spacing w:after="0" w:line="240" w:lineRule="auto"/>
        <w:ind w:firstLine="284"/>
        <w:jc w:val="both"/>
        <w:rPr>
          <w:rFonts w:ascii="Times New Roman" w:eastAsia="Calibri" w:hAnsi="Times New Roman" w:cs="Times New Roman"/>
          <w:sz w:val="12"/>
          <w:szCs w:val="12"/>
        </w:rPr>
      </w:pPr>
      <w:r w:rsidRPr="00B13661">
        <w:rPr>
          <w:rFonts w:ascii="Times New Roman" w:eastAsia="Calibri" w:hAnsi="Times New Roman" w:cs="Times New Roman"/>
          <w:sz w:val="12"/>
          <w:szCs w:val="12"/>
        </w:rPr>
        <w:t>7.3. Замечания и предложения по вопросам публичных слушаний не поступали.</w:t>
      </w:r>
    </w:p>
    <w:p w:rsidR="00B13661" w:rsidRPr="00B13661" w:rsidRDefault="00B13661" w:rsidP="00B13661">
      <w:pPr>
        <w:tabs>
          <w:tab w:val="left" w:pos="284"/>
        </w:tabs>
        <w:spacing w:after="0" w:line="240" w:lineRule="auto"/>
        <w:ind w:firstLine="284"/>
        <w:jc w:val="both"/>
        <w:rPr>
          <w:rFonts w:ascii="Times New Roman" w:eastAsia="Calibri" w:hAnsi="Times New Roman" w:cs="Times New Roman"/>
          <w:sz w:val="12"/>
          <w:szCs w:val="12"/>
        </w:rPr>
      </w:pPr>
      <w:r w:rsidRPr="00B13661">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B13661" w:rsidRPr="00B13661" w:rsidRDefault="00B13661" w:rsidP="00B13661">
      <w:pPr>
        <w:tabs>
          <w:tab w:val="left" w:pos="284"/>
        </w:tabs>
        <w:spacing w:after="0" w:line="240" w:lineRule="auto"/>
        <w:ind w:firstLine="284"/>
        <w:jc w:val="both"/>
        <w:rPr>
          <w:rFonts w:ascii="Times New Roman" w:eastAsia="Calibri" w:hAnsi="Times New Roman" w:cs="Times New Roman"/>
          <w:sz w:val="12"/>
          <w:szCs w:val="12"/>
        </w:rPr>
      </w:pPr>
      <w:r w:rsidRPr="00B13661">
        <w:rPr>
          <w:rFonts w:ascii="Times New Roman" w:eastAsia="Calibri" w:hAnsi="Times New Roman" w:cs="Times New Roman"/>
          <w:sz w:val="12"/>
          <w:szCs w:val="12"/>
        </w:rPr>
        <w:t>принять проект Решения «Об исполнении бюджета сельского поселения Кармало-Аделяково муниципального района Сергиевский за 2017 год» в редакции, вы</w:t>
      </w:r>
      <w:r>
        <w:rPr>
          <w:rFonts w:ascii="Times New Roman" w:eastAsia="Calibri" w:hAnsi="Times New Roman" w:cs="Times New Roman"/>
          <w:sz w:val="12"/>
          <w:szCs w:val="12"/>
        </w:rPr>
        <w:t>несенной на публичные слушания.</w:t>
      </w:r>
    </w:p>
    <w:p w:rsidR="00B13661" w:rsidRPr="00B13661" w:rsidRDefault="00B13661" w:rsidP="00B13661">
      <w:pPr>
        <w:tabs>
          <w:tab w:val="left" w:pos="284"/>
        </w:tabs>
        <w:spacing w:after="0" w:line="240" w:lineRule="auto"/>
        <w:jc w:val="right"/>
        <w:rPr>
          <w:rFonts w:ascii="Times New Roman" w:eastAsia="Calibri" w:hAnsi="Times New Roman" w:cs="Times New Roman"/>
          <w:sz w:val="12"/>
          <w:szCs w:val="12"/>
        </w:rPr>
      </w:pPr>
      <w:r w:rsidRPr="00B13661">
        <w:rPr>
          <w:rFonts w:ascii="Times New Roman" w:eastAsia="Calibri" w:hAnsi="Times New Roman" w:cs="Times New Roman"/>
          <w:sz w:val="12"/>
          <w:szCs w:val="12"/>
        </w:rPr>
        <w:t>Глава сельского поселения Кармало-Аделяково</w:t>
      </w:r>
    </w:p>
    <w:p w:rsidR="00B13661" w:rsidRDefault="00B13661" w:rsidP="00B13661">
      <w:pPr>
        <w:tabs>
          <w:tab w:val="left" w:pos="284"/>
        </w:tabs>
        <w:spacing w:after="0" w:line="240" w:lineRule="auto"/>
        <w:jc w:val="right"/>
        <w:rPr>
          <w:rFonts w:ascii="Times New Roman" w:eastAsia="Calibri" w:hAnsi="Times New Roman" w:cs="Times New Roman"/>
          <w:sz w:val="12"/>
          <w:szCs w:val="12"/>
        </w:rPr>
      </w:pPr>
      <w:r w:rsidRPr="00B13661">
        <w:rPr>
          <w:rFonts w:ascii="Times New Roman" w:eastAsia="Calibri" w:hAnsi="Times New Roman" w:cs="Times New Roman"/>
          <w:sz w:val="12"/>
          <w:szCs w:val="12"/>
        </w:rPr>
        <w:t>муниципального района Сергиевский</w:t>
      </w:r>
    </w:p>
    <w:p w:rsidR="00B13661" w:rsidRPr="00B13661" w:rsidRDefault="00B13661" w:rsidP="00B13661">
      <w:pPr>
        <w:tabs>
          <w:tab w:val="left" w:pos="284"/>
        </w:tabs>
        <w:spacing w:after="0" w:line="240" w:lineRule="auto"/>
        <w:jc w:val="right"/>
        <w:rPr>
          <w:rFonts w:ascii="Times New Roman" w:eastAsia="Calibri" w:hAnsi="Times New Roman" w:cs="Times New Roman"/>
          <w:sz w:val="12"/>
          <w:szCs w:val="12"/>
        </w:rPr>
      </w:pPr>
      <w:r w:rsidRPr="00B13661">
        <w:rPr>
          <w:rFonts w:ascii="Times New Roman" w:eastAsia="Calibri" w:hAnsi="Times New Roman" w:cs="Times New Roman"/>
          <w:sz w:val="12"/>
          <w:szCs w:val="12"/>
        </w:rPr>
        <w:t>О.М. Карягин</w:t>
      </w:r>
    </w:p>
    <w:p w:rsidR="00B13661" w:rsidRPr="00B13661" w:rsidRDefault="00B13661" w:rsidP="00B13661">
      <w:pPr>
        <w:tabs>
          <w:tab w:val="left" w:pos="284"/>
        </w:tabs>
        <w:spacing w:after="0" w:line="240" w:lineRule="auto"/>
        <w:jc w:val="center"/>
        <w:rPr>
          <w:rFonts w:ascii="Times New Roman" w:eastAsia="Calibri" w:hAnsi="Times New Roman" w:cs="Times New Roman"/>
          <w:b/>
          <w:sz w:val="12"/>
          <w:szCs w:val="12"/>
        </w:rPr>
      </w:pPr>
      <w:r w:rsidRPr="00B13661">
        <w:rPr>
          <w:rFonts w:ascii="Times New Roman" w:eastAsia="Calibri" w:hAnsi="Times New Roman" w:cs="Times New Roman"/>
          <w:b/>
          <w:sz w:val="12"/>
          <w:szCs w:val="12"/>
        </w:rPr>
        <w:t>Заключение о результатах публичных слушаний</w:t>
      </w:r>
    </w:p>
    <w:p w:rsidR="00B13661" w:rsidRPr="00B13661" w:rsidRDefault="00B13661" w:rsidP="00B1366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в сельском поселении Калиновка </w:t>
      </w:r>
      <w:r w:rsidRPr="00B13661">
        <w:rPr>
          <w:rFonts w:ascii="Times New Roman" w:eastAsia="Calibri" w:hAnsi="Times New Roman" w:cs="Times New Roman"/>
          <w:b/>
          <w:sz w:val="12"/>
          <w:szCs w:val="12"/>
        </w:rPr>
        <w:t>муниципального района Сергиевский Самарской области</w:t>
      </w:r>
    </w:p>
    <w:p w:rsidR="00B13661" w:rsidRDefault="00B13661" w:rsidP="00B13661">
      <w:pPr>
        <w:tabs>
          <w:tab w:val="left" w:pos="284"/>
        </w:tabs>
        <w:spacing w:after="0" w:line="240" w:lineRule="auto"/>
        <w:jc w:val="center"/>
        <w:rPr>
          <w:rFonts w:ascii="Times New Roman" w:eastAsia="Calibri" w:hAnsi="Times New Roman" w:cs="Times New Roman"/>
          <w:b/>
          <w:sz w:val="12"/>
          <w:szCs w:val="12"/>
        </w:rPr>
      </w:pPr>
      <w:r w:rsidRPr="00B13661">
        <w:rPr>
          <w:rFonts w:ascii="Times New Roman" w:eastAsia="Calibri" w:hAnsi="Times New Roman" w:cs="Times New Roman"/>
          <w:b/>
          <w:sz w:val="12"/>
          <w:szCs w:val="12"/>
        </w:rPr>
        <w:t xml:space="preserve">по вопросу о проекте Решения собрания представителей сельского поселения Калиновка </w:t>
      </w:r>
    </w:p>
    <w:p w:rsidR="00B13661" w:rsidRDefault="00B13661" w:rsidP="00B13661">
      <w:pPr>
        <w:tabs>
          <w:tab w:val="left" w:pos="284"/>
        </w:tabs>
        <w:spacing w:after="0" w:line="240" w:lineRule="auto"/>
        <w:jc w:val="center"/>
        <w:rPr>
          <w:rFonts w:ascii="Times New Roman" w:eastAsia="Calibri" w:hAnsi="Times New Roman" w:cs="Times New Roman"/>
          <w:b/>
          <w:sz w:val="12"/>
          <w:szCs w:val="12"/>
        </w:rPr>
      </w:pPr>
      <w:r w:rsidRPr="00B13661">
        <w:rPr>
          <w:rFonts w:ascii="Times New Roman" w:eastAsia="Calibri" w:hAnsi="Times New Roman" w:cs="Times New Roman"/>
          <w:b/>
          <w:sz w:val="12"/>
          <w:szCs w:val="12"/>
        </w:rPr>
        <w:t>муниципального района Сергиевский Самарской области «Об исполнении бюджета сельского поселения Калиновка</w:t>
      </w:r>
    </w:p>
    <w:p w:rsidR="00B13661" w:rsidRPr="00B13661" w:rsidRDefault="00B13661" w:rsidP="00B13661">
      <w:pPr>
        <w:tabs>
          <w:tab w:val="left" w:pos="284"/>
        </w:tabs>
        <w:spacing w:after="0" w:line="240" w:lineRule="auto"/>
        <w:jc w:val="center"/>
        <w:rPr>
          <w:rFonts w:ascii="Times New Roman" w:eastAsia="Calibri" w:hAnsi="Times New Roman" w:cs="Times New Roman"/>
          <w:b/>
          <w:sz w:val="12"/>
          <w:szCs w:val="12"/>
        </w:rPr>
      </w:pPr>
      <w:r w:rsidRPr="00B13661">
        <w:rPr>
          <w:rFonts w:ascii="Times New Roman" w:eastAsia="Calibri" w:hAnsi="Times New Roman" w:cs="Times New Roman"/>
          <w:b/>
          <w:sz w:val="12"/>
          <w:szCs w:val="12"/>
        </w:rPr>
        <w:t xml:space="preserve"> муниципального р</w:t>
      </w:r>
      <w:r>
        <w:rPr>
          <w:rFonts w:ascii="Times New Roman" w:eastAsia="Calibri" w:hAnsi="Times New Roman" w:cs="Times New Roman"/>
          <w:b/>
          <w:sz w:val="12"/>
          <w:szCs w:val="12"/>
        </w:rPr>
        <w:t xml:space="preserve">айона Сергиевский за 2017 год» </w:t>
      </w:r>
      <w:r w:rsidRPr="00B13661">
        <w:rPr>
          <w:rFonts w:ascii="Times New Roman" w:eastAsia="Calibri" w:hAnsi="Times New Roman" w:cs="Times New Roman"/>
          <w:b/>
          <w:sz w:val="12"/>
          <w:szCs w:val="12"/>
        </w:rPr>
        <w:t>от "21" мая 2018 г.</w:t>
      </w:r>
    </w:p>
    <w:p w:rsidR="00B13661" w:rsidRPr="00B13661" w:rsidRDefault="00B13661" w:rsidP="00B13661">
      <w:pPr>
        <w:tabs>
          <w:tab w:val="left" w:pos="284"/>
        </w:tabs>
        <w:spacing w:after="0" w:line="240" w:lineRule="auto"/>
        <w:rPr>
          <w:rFonts w:ascii="Times New Roman" w:eastAsia="Calibri" w:hAnsi="Times New Roman" w:cs="Times New Roman"/>
          <w:sz w:val="12"/>
          <w:szCs w:val="12"/>
        </w:rPr>
      </w:pPr>
    </w:p>
    <w:p w:rsidR="00B13661" w:rsidRPr="00B13661" w:rsidRDefault="00B13661" w:rsidP="00B13661">
      <w:pPr>
        <w:tabs>
          <w:tab w:val="left" w:pos="284"/>
        </w:tabs>
        <w:spacing w:after="0" w:line="240" w:lineRule="auto"/>
        <w:ind w:firstLine="284"/>
        <w:jc w:val="both"/>
        <w:rPr>
          <w:rFonts w:ascii="Times New Roman" w:eastAsia="Calibri" w:hAnsi="Times New Roman" w:cs="Times New Roman"/>
          <w:sz w:val="12"/>
          <w:szCs w:val="12"/>
        </w:rPr>
      </w:pPr>
      <w:r w:rsidRPr="00B13661">
        <w:rPr>
          <w:rFonts w:ascii="Times New Roman" w:eastAsia="Calibri" w:hAnsi="Times New Roman" w:cs="Times New Roman"/>
          <w:sz w:val="12"/>
          <w:szCs w:val="12"/>
        </w:rPr>
        <w:t>1. Дата проведения публичных слушаний – с "07" мая 2018  года по "21" мая  2018 года.</w:t>
      </w:r>
    </w:p>
    <w:p w:rsidR="00B13661" w:rsidRPr="00B13661" w:rsidRDefault="00B13661" w:rsidP="00B13661">
      <w:pPr>
        <w:tabs>
          <w:tab w:val="left" w:pos="284"/>
        </w:tabs>
        <w:spacing w:after="0" w:line="240" w:lineRule="auto"/>
        <w:ind w:firstLine="284"/>
        <w:jc w:val="both"/>
        <w:rPr>
          <w:rFonts w:ascii="Times New Roman" w:eastAsia="Calibri" w:hAnsi="Times New Roman" w:cs="Times New Roman"/>
          <w:sz w:val="12"/>
          <w:szCs w:val="12"/>
        </w:rPr>
      </w:pPr>
      <w:r w:rsidRPr="00B13661">
        <w:rPr>
          <w:rFonts w:ascii="Times New Roman" w:eastAsia="Calibri" w:hAnsi="Times New Roman" w:cs="Times New Roman"/>
          <w:sz w:val="12"/>
          <w:szCs w:val="12"/>
        </w:rPr>
        <w:t xml:space="preserve">2. Место проведения публичных слушаний: Самарская область, Сергиевский район, </w:t>
      </w:r>
      <w:proofErr w:type="gramStart"/>
      <w:r w:rsidRPr="00B13661">
        <w:rPr>
          <w:rFonts w:ascii="Times New Roman" w:eastAsia="Calibri" w:hAnsi="Times New Roman" w:cs="Times New Roman"/>
          <w:sz w:val="12"/>
          <w:szCs w:val="12"/>
        </w:rPr>
        <w:t>с</w:t>
      </w:r>
      <w:proofErr w:type="gramEnd"/>
      <w:r w:rsidRPr="00B13661">
        <w:rPr>
          <w:rFonts w:ascii="Times New Roman" w:eastAsia="Calibri" w:hAnsi="Times New Roman" w:cs="Times New Roman"/>
          <w:sz w:val="12"/>
          <w:szCs w:val="12"/>
        </w:rPr>
        <w:t xml:space="preserve">. Калиновка, ул. </w:t>
      </w:r>
      <w:proofErr w:type="spellStart"/>
      <w:r w:rsidRPr="00B13661">
        <w:rPr>
          <w:rFonts w:ascii="Times New Roman" w:eastAsia="Calibri" w:hAnsi="Times New Roman" w:cs="Times New Roman"/>
          <w:sz w:val="12"/>
          <w:szCs w:val="12"/>
        </w:rPr>
        <w:t>Каськова</w:t>
      </w:r>
      <w:proofErr w:type="spellEnd"/>
      <w:r w:rsidRPr="00B13661">
        <w:rPr>
          <w:rFonts w:ascii="Times New Roman" w:eastAsia="Calibri" w:hAnsi="Times New Roman" w:cs="Times New Roman"/>
          <w:sz w:val="12"/>
          <w:szCs w:val="12"/>
        </w:rPr>
        <w:t xml:space="preserve"> К.А., д.19а.</w:t>
      </w:r>
    </w:p>
    <w:p w:rsidR="00B13661" w:rsidRPr="00B13661" w:rsidRDefault="00B13661" w:rsidP="00B13661">
      <w:pPr>
        <w:tabs>
          <w:tab w:val="left" w:pos="284"/>
        </w:tabs>
        <w:spacing w:after="0" w:line="240" w:lineRule="auto"/>
        <w:ind w:firstLine="284"/>
        <w:jc w:val="both"/>
        <w:rPr>
          <w:rFonts w:ascii="Times New Roman" w:eastAsia="Calibri" w:hAnsi="Times New Roman" w:cs="Times New Roman"/>
          <w:sz w:val="12"/>
          <w:szCs w:val="12"/>
        </w:rPr>
      </w:pPr>
      <w:r w:rsidRPr="00B13661">
        <w:rPr>
          <w:rFonts w:ascii="Times New Roman" w:eastAsia="Calibri" w:hAnsi="Times New Roman" w:cs="Times New Roman"/>
          <w:sz w:val="12"/>
          <w:szCs w:val="12"/>
        </w:rPr>
        <w:t>3. Основание проведения публичных слушаний: Постановление Главы сельского поселения Калиновка муниципального района Сергиевский Самарской области № 2 от 24.04.2018 г. «Об исполнении бюджета сельского поселения Калиновка муниципального района Сергиевский за 2017 год», опубликованное в газете «Сергиевский вестник» №18(269) от 25.04.2018г.</w:t>
      </w:r>
    </w:p>
    <w:p w:rsidR="00B13661" w:rsidRPr="00B13661" w:rsidRDefault="00B13661" w:rsidP="00B13661">
      <w:pPr>
        <w:tabs>
          <w:tab w:val="left" w:pos="284"/>
        </w:tabs>
        <w:spacing w:after="0" w:line="240" w:lineRule="auto"/>
        <w:ind w:firstLine="284"/>
        <w:jc w:val="both"/>
        <w:rPr>
          <w:rFonts w:ascii="Times New Roman" w:eastAsia="Calibri" w:hAnsi="Times New Roman" w:cs="Times New Roman"/>
          <w:sz w:val="12"/>
          <w:szCs w:val="12"/>
        </w:rPr>
      </w:pPr>
      <w:r w:rsidRPr="00B13661">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Калиновка муниципального района Сергиевский Самарской области «Об исполнении бюджета сельского поселения Калиновка муниципального района Сергиевский за 2017 год».</w:t>
      </w:r>
    </w:p>
    <w:p w:rsidR="00B13661" w:rsidRPr="00B13661" w:rsidRDefault="00B13661" w:rsidP="00B13661">
      <w:pPr>
        <w:tabs>
          <w:tab w:val="left" w:pos="284"/>
        </w:tabs>
        <w:spacing w:after="0" w:line="240" w:lineRule="auto"/>
        <w:ind w:firstLine="284"/>
        <w:jc w:val="both"/>
        <w:rPr>
          <w:rFonts w:ascii="Times New Roman" w:eastAsia="Calibri" w:hAnsi="Times New Roman" w:cs="Times New Roman"/>
          <w:sz w:val="12"/>
          <w:szCs w:val="12"/>
        </w:rPr>
      </w:pPr>
      <w:r w:rsidRPr="00B13661">
        <w:rPr>
          <w:rFonts w:ascii="Times New Roman" w:eastAsia="Calibri" w:hAnsi="Times New Roman" w:cs="Times New Roman"/>
          <w:sz w:val="12"/>
          <w:szCs w:val="12"/>
        </w:rPr>
        <w:t xml:space="preserve">5.  "15" мая 2018 года по адресу: Самарская область, Сергиевский район, </w:t>
      </w:r>
      <w:proofErr w:type="gramStart"/>
      <w:r w:rsidRPr="00B13661">
        <w:rPr>
          <w:rFonts w:ascii="Times New Roman" w:eastAsia="Calibri" w:hAnsi="Times New Roman" w:cs="Times New Roman"/>
          <w:sz w:val="12"/>
          <w:szCs w:val="12"/>
        </w:rPr>
        <w:t>с</w:t>
      </w:r>
      <w:proofErr w:type="gramEnd"/>
      <w:r w:rsidRPr="00B1366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B13661">
        <w:rPr>
          <w:rFonts w:ascii="Times New Roman" w:eastAsia="Calibri" w:hAnsi="Times New Roman" w:cs="Times New Roman"/>
          <w:sz w:val="12"/>
          <w:szCs w:val="12"/>
        </w:rPr>
        <w:t>Калиновка</w:t>
      </w:r>
      <w:proofErr w:type="gramEnd"/>
      <w:r w:rsidRPr="00B13661">
        <w:rPr>
          <w:rFonts w:ascii="Times New Roman" w:eastAsia="Calibri" w:hAnsi="Times New Roman" w:cs="Times New Roman"/>
          <w:sz w:val="12"/>
          <w:szCs w:val="12"/>
        </w:rPr>
        <w:t>, ул.</w:t>
      </w:r>
      <w:r>
        <w:rPr>
          <w:rFonts w:ascii="Times New Roman" w:eastAsia="Calibri" w:hAnsi="Times New Roman" w:cs="Times New Roman"/>
          <w:sz w:val="12"/>
          <w:szCs w:val="12"/>
        </w:rPr>
        <w:t xml:space="preserve"> </w:t>
      </w:r>
      <w:proofErr w:type="spellStart"/>
      <w:r w:rsidRPr="00B13661">
        <w:rPr>
          <w:rFonts w:ascii="Times New Roman" w:eastAsia="Calibri" w:hAnsi="Times New Roman" w:cs="Times New Roman"/>
          <w:sz w:val="12"/>
          <w:szCs w:val="12"/>
        </w:rPr>
        <w:t>Каськова</w:t>
      </w:r>
      <w:proofErr w:type="spellEnd"/>
      <w:r w:rsidRPr="00B13661">
        <w:rPr>
          <w:rFonts w:ascii="Times New Roman" w:eastAsia="Calibri" w:hAnsi="Times New Roman" w:cs="Times New Roman"/>
          <w:sz w:val="12"/>
          <w:szCs w:val="12"/>
        </w:rPr>
        <w:t xml:space="preserve"> К.А., д.19а  проведено мероприятие по информированию жителей поселения по вопросам публичных слушаний, в котором приняли участие 10 (десять) человек.</w:t>
      </w:r>
    </w:p>
    <w:p w:rsidR="00B13661" w:rsidRPr="00B13661" w:rsidRDefault="00B13661" w:rsidP="00B13661">
      <w:pPr>
        <w:tabs>
          <w:tab w:val="left" w:pos="284"/>
        </w:tabs>
        <w:spacing w:after="0" w:line="240" w:lineRule="auto"/>
        <w:ind w:firstLine="284"/>
        <w:jc w:val="both"/>
        <w:rPr>
          <w:rFonts w:ascii="Times New Roman" w:eastAsia="Calibri" w:hAnsi="Times New Roman" w:cs="Times New Roman"/>
          <w:sz w:val="12"/>
          <w:szCs w:val="12"/>
        </w:rPr>
      </w:pPr>
      <w:r w:rsidRPr="00B13661">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Калиновка муниципального района Сергиевский Самарская область «Об исполнении бюджета сельского поселения Калиновка муниципального района Сергиевский за 2017 год» внесли в протокол публичных слушаний 3 (три) человека.</w:t>
      </w:r>
    </w:p>
    <w:p w:rsidR="00B13661" w:rsidRPr="00B13661" w:rsidRDefault="00B13661" w:rsidP="00B13661">
      <w:pPr>
        <w:tabs>
          <w:tab w:val="left" w:pos="284"/>
        </w:tabs>
        <w:spacing w:after="0" w:line="240" w:lineRule="auto"/>
        <w:ind w:firstLine="284"/>
        <w:jc w:val="both"/>
        <w:rPr>
          <w:rFonts w:ascii="Times New Roman" w:eastAsia="Calibri" w:hAnsi="Times New Roman" w:cs="Times New Roman"/>
          <w:sz w:val="12"/>
          <w:szCs w:val="12"/>
        </w:rPr>
      </w:pPr>
      <w:r w:rsidRPr="00B13661">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B13661" w:rsidRPr="00B13661" w:rsidRDefault="00B13661" w:rsidP="00B13661">
      <w:pPr>
        <w:tabs>
          <w:tab w:val="left" w:pos="284"/>
        </w:tabs>
        <w:spacing w:after="0" w:line="240" w:lineRule="auto"/>
        <w:ind w:firstLine="284"/>
        <w:jc w:val="both"/>
        <w:rPr>
          <w:rFonts w:ascii="Times New Roman" w:eastAsia="Calibri" w:hAnsi="Times New Roman" w:cs="Times New Roman"/>
          <w:sz w:val="12"/>
          <w:szCs w:val="12"/>
        </w:rPr>
      </w:pPr>
      <w:r w:rsidRPr="00B13661">
        <w:rPr>
          <w:rFonts w:ascii="Times New Roman" w:eastAsia="Calibri" w:hAnsi="Times New Roman" w:cs="Times New Roman"/>
          <w:sz w:val="12"/>
          <w:szCs w:val="12"/>
        </w:rPr>
        <w:lastRenderedPageBreak/>
        <w:t xml:space="preserve">7.1. Мнения о целесообразности и типичные мнения, содержащие положительную оценку по вопросу публичных слушаний о проекте </w:t>
      </w:r>
      <w:proofErr w:type="gramStart"/>
      <w:r w:rsidRPr="00B13661">
        <w:rPr>
          <w:rFonts w:ascii="Times New Roman" w:eastAsia="Calibri" w:hAnsi="Times New Roman" w:cs="Times New Roman"/>
          <w:sz w:val="12"/>
          <w:szCs w:val="12"/>
        </w:rPr>
        <w:t>Решения Собрания представителей сельского поселения муниципального района</w:t>
      </w:r>
      <w:proofErr w:type="gramEnd"/>
      <w:r w:rsidRPr="00B13661">
        <w:rPr>
          <w:rFonts w:ascii="Times New Roman" w:eastAsia="Calibri" w:hAnsi="Times New Roman" w:cs="Times New Roman"/>
          <w:sz w:val="12"/>
          <w:szCs w:val="12"/>
        </w:rPr>
        <w:t xml:space="preserve"> Сергиевский Самарской области «Об исполнении бюджета сельского поселения Калиновка муниципального района Сергиевский за 2017 год» высказали 0 (ноль) человек.</w:t>
      </w:r>
    </w:p>
    <w:p w:rsidR="00B13661" w:rsidRPr="00B13661" w:rsidRDefault="00B13661" w:rsidP="00B13661">
      <w:pPr>
        <w:tabs>
          <w:tab w:val="left" w:pos="284"/>
        </w:tabs>
        <w:spacing w:after="0" w:line="240" w:lineRule="auto"/>
        <w:ind w:firstLine="284"/>
        <w:jc w:val="both"/>
        <w:rPr>
          <w:rFonts w:ascii="Times New Roman" w:eastAsia="Calibri" w:hAnsi="Times New Roman" w:cs="Times New Roman"/>
          <w:sz w:val="12"/>
          <w:szCs w:val="12"/>
        </w:rPr>
      </w:pPr>
      <w:r w:rsidRPr="00B13661">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- 1.</w:t>
      </w:r>
    </w:p>
    <w:p w:rsidR="00B13661" w:rsidRPr="00B13661" w:rsidRDefault="00B13661" w:rsidP="00B13661">
      <w:pPr>
        <w:tabs>
          <w:tab w:val="left" w:pos="284"/>
        </w:tabs>
        <w:spacing w:after="0" w:line="240" w:lineRule="auto"/>
        <w:ind w:firstLine="284"/>
        <w:jc w:val="both"/>
        <w:rPr>
          <w:rFonts w:ascii="Times New Roman" w:eastAsia="Calibri" w:hAnsi="Times New Roman" w:cs="Times New Roman"/>
          <w:sz w:val="12"/>
          <w:szCs w:val="12"/>
        </w:rPr>
      </w:pPr>
      <w:r w:rsidRPr="00B13661">
        <w:rPr>
          <w:rFonts w:ascii="Times New Roman" w:eastAsia="Calibri" w:hAnsi="Times New Roman" w:cs="Times New Roman"/>
          <w:sz w:val="12"/>
          <w:szCs w:val="12"/>
        </w:rPr>
        <w:t>7.3. Замечания и предложения по вопросам публичных слушаний поступали в количестве  - 1.</w:t>
      </w:r>
    </w:p>
    <w:p w:rsidR="00B13661" w:rsidRPr="00B13661" w:rsidRDefault="00B13661" w:rsidP="00B13661">
      <w:pPr>
        <w:tabs>
          <w:tab w:val="left" w:pos="284"/>
        </w:tabs>
        <w:spacing w:after="0" w:line="240" w:lineRule="auto"/>
        <w:ind w:firstLine="284"/>
        <w:jc w:val="both"/>
        <w:rPr>
          <w:rFonts w:ascii="Times New Roman" w:eastAsia="Calibri" w:hAnsi="Times New Roman" w:cs="Times New Roman"/>
          <w:sz w:val="12"/>
          <w:szCs w:val="12"/>
        </w:rPr>
      </w:pPr>
      <w:r w:rsidRPr="00B13661">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B13661" w:rsidRPr="00B13661" w:rsidRDefault="00B13661" w:rsidP="00B13661">
      <w:pPr>
        <w:tabs>
          <w:tab w:val="left" w:pos="284"/>
        </w:tabs>
        <w:spacing w:after="0" w:line="240" w:lineRule="auto"/>
        <w:ind w:firstLine="284"/>
        <w:jc w:val="both"/>
        <w:rPr>
          <w:rFonts w:ascii="Times New Roman" w:eastAsia="Calibri" w:hAnsi="Times New Roman" w:cs="Times New Roman"/>
          <w:sz w:val="12"/>
          <w:szCs w:val="12"/>
        </w:rPr>
      </w:pPr>
      <w:r w:rsidRPr="00B13661">
        <w:rPr>
          <w:rFonts w:ascii="Times New Roman" w:eastAsia="Calibri" w:hAnsi="Times New Roman" w:cs="Times New Roman"/>
          <w:sz w:val="12"/>
          <w:szCs w:val="12"/>
        </w:rPr>
        <w:t>Направить  проект Решения Собрания представителей сельского поселения Калиновка  муниципального района Сергиевский Самарской области «Об исполнении бюджета сельского поселения Калиновка муниципального района Сергиевский за 2017 год» в редакции, вынесенной на публичные слушания, на доработку и приведение в соответ</w:t>
      </w:r>
      <w:r>
        <w:rPr>
          <w:rFonts w:ascii="Times New Roman" w:eastAsia="Calibri" w:hAnsi="Times New Roman" w:cs="Times New Roman"/>
          <w:sz w:val="12"/>
          <w:szCs w:val="12"/>
        </w:rPr>
        <w:t>ствие с требованиями БК РФ.</w:t>
      </w:r>
    </w:p>
    <w:p w:rsidR="00B13661" w:rsidRPr="00B13661" w:rsidRDefault="00B13661" w:rsidP="00B13661">
      <w:pPr>
        <w:tabs>
          <w:tab w:val="left" w:pos="284"/>
        </w:tabs>
        <w:spacing w:after="0" w:line="240" w:lineRule="auto"/>
        <w:jc w:val="right"/>
        <w:rPr>
          <w:rFonts w:ascii="Times New Roman" w:eastAsia="Calibri" w:hAnsi="Times New Roman" w:cs="Times New Roman"/>
          <w:sz w:val="12"/>
          <w:szCs w:val="12"/>
        </w:rPr>
      </w:pPr>
      <w:r w:rsidRPr="00B13661">
        <w:rPr>
          <w:rFonts w:ascii="Times New Roman" w:eastAsia="Calibri" w:hAnsi="Times New Roman" w:cs="Times New Roman"/>
          <w:sz w:val="12"/>
          <w:szCs w:val="12"/>
        </w:rPr>
        <w:t>Глава сельского поселения Калиновка</w:t>
      </w:r>
    </w:p>
    <w:p w:rsidR="00B13661" w:rsidRDefault="00B13661" w:rsidP="00B13661">
      <w:pPr>
        <w:tabs>
          <w:tab w:val="left" w:pos="284"/>
        </w:tabs>
        <w:spacing w:after="0" w:line="240" w:lineRule="auto"/>
        <w:jc w:val="right"/>
        <w:rPr>
          <w:rFonts w:ascii="Times New Roman" w:eastAsia="Calibri" w:hAnsi="Times New Roman" w:cs="Times New Roman"/>
          <w:sz w:val="12"/>
          <w:szCs w:val="12"/>
        </w:rPr>
      </w:pPr>
      <w:r w:rsidRPr="00B13661">
        <w:rPr>
          <w:rFonts w:ascii="Times New Roman" w:eastAsia="Calibri" w:hAnsi="Times New Roman" w:cs="Times New Roman"/>
          <w:sz w:val="12"/>
          <w:szCs w:val="12"/>
        </w:rPr>
        <w:t>муниципального района Сергиевс</w:t>
      </w:r>
      <w:r>
        <w:rPr>
          <w:rFonts w:ascii="Times New Roman" w:eastAsia="Calibri" w:hAnsi="Times New Roman" w:cs="Times New Roman"/>
          <w:sz w:val="12"/>
          <w:szCs w:val="12"/>
        </w:rPr>
        <w:t>кий</w:t>
      </w:r>
    </w:p>
    <w:p w:rsidR="00966032" w:rsidRDefault="00B13661" w:rsidP="00B13661">
      <w:pPr>
        <w:tabs>
          <w:tab w:val="left" w:pos="284"/>
        </w:tabs>
        <w:spacing w:after="0" w:line="240" w:lineRule="auto"/>
        <w:jc w:val="right"/>
        <w:rPr>
          <w:rFonts w:ascii="Times New Roman" w:eastAsia="Calibri" w:hAnsi="Times New Roman" w:cs="Times New Roman"/>
          <w:sz w:val="12"/>
          <w:szCs w:val="12"/>
        </w:rPr>
      </w:pPr>
      <w:r w:rsidRPr="00B13661">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B13661">
        <w:rPr>
          <w:rFonts w:ascii="Times New Roman" w:eastAsia="Calibri" w:hAnsi="Times New Roman" w:cs="Times New Roman"/>
          <w:sz w:val="12"/>
          <w:szCs w:val="12"/>
        </w:rPr>
        <w:t>Беспалов</w:t>
      </w:r>
    </w:p>
    <w:p w:rsidR="00247BBA" w:rsidRDefault="00247BBA" w:rsidP="00915319">
      <w:pPr>
        <w:tabs>
          <w:tab w:val="left" w:pos="284"/>
        </w:tabs>
        <w:spacing w:after="0" w:line="240" w:lineRule="auto"/>
        <w:rPr>
          <w:rFonts w:ascii="Times New Roman" w:eastAsia="Calibri" w:hAnsi="Times New Roman" w:cs="Times New Roman"/>
          <w:sz w:val="12"/>
          <w:szCs w:val="12"/>
        </w:rPr>
      </w:pPr>
    </w:p>
    <w:p w:rsidR="005B08EE" w:rsidRDefault="005B08EE" w:rsidP="00915319">
      <w:pPr>
        <w:tabs>
          <w:tab w:val="left" w:pos="284"/>
        </w:tabs>
        <w:spacing w:after="0" w:line="240" w:lineRule="auto"/>
        <w:rPr>
          <w:rFonts w:ascii="Times New Roman" w:eastAsia="Calibri" w:hAnsi="Times New Roman" w:cs="Times New Roman"/>
          <w:sz w:val="12"/>
          <w:szCs w:val="12"/>
        </w:rPr>
      </w:pPr>
    </w:p>
    <w:p w:rsidR="005B08EE" w:rsidRDefault="005B08EE" w:rsidP="00915319">
      <w:pPr>
        <w:tabs>
          <w:tab w:val="left" w:pos="284"/>
        </w:tabs>
        <w:spacing w:after="0" w:line="240" w:lineRule="auto"/>
        <w:rPr>
          <w:rFonts w:ascii="Times New Roman" w:eastAsia="Calibri" w:hAnsi="Times New Roman" w:cs="Times New Roman"/>
          <w:sz w:val="12"/>
          <w:szCs w:val="12"/>
        </w:rPr>
      </w:pPr>
    </w:p>
    <w:p w:rsidR="00247BBA" w:rsidRPr="00247BBA" w:rsidRDefault="00247BBA" w:rsidP="00247BBA">
      <w:pPr>
        <w:tabs>
          <w:tab w:val="left" w:pos="284"/>
        </w:tabs>
        <w:spacing w:after="0" w:line="240" w:lineRule="auto"/>
        <w:jc w:val="center"/>
        <w:rPr>
          <w:rFonts w:ascii="Times New Roman" w:eastAsia="Calibri" w:hAnsi="Times New Roman" w:cs="Times New Roman"/>
          <w:b/>
          <w:sz w:val="12"/>
          <w:szCs w:val="12"/>
        </w:rPr>
      </w:pPr>
      <w:r w:rsidRPr="00247BBA">
        <w:rPr>
          <w:rFonts w:ascii="Times New Roman" w:eastAsia="Calibri" w:hAnsi="Times New Roman" w:cs="Times New Roman"/>
          <w:b/>
          <w:sz w:val="12"/>
          <w:szCs w:val="12"/>
        </w:rPr>
        <w:t>Извещение о предоставлении земельного участка.</w:t>
      </w:r>
    </w:p>
    <w:p w:rsidR="00247BBA" w:rsidRPr="00247BBA" w:rsidRDefault="00247BBA" w:rsidP="00247BBA">
      <w:pPr>
        <w:tabs>
          <w:tab w:val="left" w:pos="284"/>
        </w:tabs>
        <w:spacing w:after="0" w:line="240" w:lineRule="auto"/>
        <w:ind w:firstLine="284"/>
        <w:jc w:val="both"/>
        <w:rPr>
          <w:rFonts w:ascii="Times New Roman" w:eastAsia="Calibri" w:hAnsi="Times New Roman" w:cs="Times New Roman"/>
          <w:sz w:val="12"/>
          <w:szCs w:val="12"/>
        </w:rPr>
      </w:pPr>
      <w:r w:rsidRPr="00247BBA">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ведение личного подсобного хозяйства.</w:t>
      </w:r>
    </w:p>
    <w:p w:rsidR="00247BBA" w:rsidRPr="00247BBA" w:rsidRDefault="00247BBA" w:rsidP="00247BBA">
      <w:pPr>
        <w:tabs>
          <w:tab w:val="left" w:pos="284"/>
        </w:tabs>
        <w:spacing w:after="0" w:line="240" w:lineRule="auto"/>
        <w:ind w:firstLine="284"/>
        <w:jc w:val="both"/>
        <w:rPr>
          <w:rFonts w:ascii="Times New Roman" w:eastAsia="Calibri" w:hAnsi="Times New Roman" w:cs="Times New Roman"/>
          <w:sz w:val="12"/>
          <w:szCs w:val="12"/>
        </w:rPr>
      </w:pPr>
      <w:r w:rsidRPr="00247BBA">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w:t>
      </w:r>
    </w:p>
    <w:p w:rsidR="00247BBA" w:rsidRPr="00247BBA" w:rsidRDefault="00247BBA" w:rsidP="00247BBA">
      <w:pPr>
        <w:tabs>
          <w:tab w:val="left" w:pos="284"/>
        </w:tabs>
        <w:spacing w:after="0" w:line="240" w:lineRule="auto"/>
        <w:ind w:firstLine="284"/>
        <w:jc w:val="both"/>
        <w:rPr>
          <w:rFonts w:ascii="Times New Roman" w:eastAsia="Calibri" w:hAnsi="Times New Roman" w:cs="Times New Roman"/>
          <w:sz w:val="12"/>
          <w:szCs w:val="12"/>
        </w:rPr>
      </w:pPr>
      <w:proofErr w:type="gramStart"/>
      <w:r w:rsidRPr="00247BBA">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roofErr w:type="gramEnd"/>
    </w:p>
    <w:p w:rsidR="00247BBA" w:rsidRPr="00247BBA" w:rsidRDefault="00247BBA" w:rsidP="00247BBA">
      <w:pPr>
        <w:tabs>
          <w:tab w:val="left" w:pos="284"/>
        </w:tabs>
        <w:spacing w:after="0" w:line="240" w:lineRule="auto"/>
        <w:ind w:firstLine="284"/>
        <w:jc w:val="both"/>
        <w:rPr>
          <w:rFonts w:ascii="Times New Roman" w:eastAsia="Calibri" w:hAnsi="Times New Roman" w:cs="Times New Roman"/>
          <w:sz w:val="12"/>
          <w:szCs w:val="12"/>
        </w:rPr>
      </w:pPr>
      <w:r w:rsidRPr="00247BBA">
        <w:rPr>
          <w:rFonts w:ascii="Times New Roman" w:eastAsia="Calibri" w:hAnsi="Times New Roman" w:cs="Times New Roman"/>
          <w:sz w:val="12"/>
          <w:szCs w:val="12"/>
        </w:rPr>
        <w:t>24.06.2018г. прием заявлений завершается.</w:t>
      </w:r>
    </w:p>
    <w:p w:rsidR="00247BBA" w:rsidRPr="00247BBA" w:rsidRDefault="00247BBA" w:rsidP="00247BBA">
      <w:pPr>
        <w:tabs>
          <w:tab w:val="left" w:pos="284"/>
        </w:tabs>
        <w:spacing w:after="0" w:line="240" w:lineRule="auto"/>
        <w:ind w:firstLine="284"/>
        <w:jc w:val="both"/>
        <w:rPr>
          <w:rFonts w:ascii="Times New Roman" w:eastAsia="Calibri" w:hAnsi="Times New Roman" w:cs="Times New Roman"/>
          <w:sz w:val="12"/>
          <w:szCs w:val="12"/>
        </w:rPr>
      </w:pPr>
      <w:r w:rsidRPr="00247BBA">
        <w:rPr>
          <w:rFonts w:ascii="Times New Roman" w:eastAsia="Calibri" w:hAnsi="Times New Roman" w:cs="Times New Roman"/>
          <w:sz w:val="12"/>
          <w:szCs w:val="12"/>
        </w:rPr>
        <w:t xml:space="preserve">Адрес земельного участка: </w:t>
      </w:r>
      <w:proofErr w:type="gramStart"/>
      <w:r w:rsidRPr="00247BBA">
        <w:rPr>
          <w:rFonts w:ascii="Times New Roman" w:eastAsia="Calibri" w:hAnsi="Times New Roman" w:cs="Times New Roman"/>
          <w:sz w:val="12"/>
          <w:szCs w:val="12"/>
        </w:rPr>
        <w:t xml:space="preserve">Самарская область, муниципальный район Сергиевский, с. Сергиевск, ул. Самарская, участок №54, площадь земельного участка – 1118 </w:t>
      </w:r>
      <w:proofErr w:type="spellStart"/>
      <w:r w:rsidRPr="00247BBA">
        <w:rPr>
          <w:rFonts w:ascii="Times New Roman" w:eastAsia="Calibri" w:hAnsi="Times New Roman" w:cs="Times New Roman"/>
          <w:sz w:val="12"/>
          <w:szCs w:val="12"/>
        </w:rPr>
        <w:t>кв.м</w:t>
      </w:r>
      <w:proofErr w:type="spellEnd"/>
      <w:r w:rsidRPr="00247BBA">
        <w:rPr>
          <w:rFonts w:ascii="Times New Roman" w:eastAsia="Calibri" w:hAnsi="Times New Roman" w:cs="Times New Roman"/>
          <w:sz w:val="12"/>
          <w:szCs w:val="12"/>
        </w:rPr>
        <w:t>., кадастровый номер – 63:31:0701005:227</w:t>
      </w:r>
      <w:proofErr w:type="gramEnd"/>
    </w:p>
    <w:p w:rsidR="00247BBA" w:rsidRDefault="00247BBA" w:rsidP="00247BBA">
      <w:pPr>
        <w:tabs>
          <w:tab w:val="left" w:pos="284"/>
        </w:tabs>
        <w:spacing w:after="0" w:line="240" w:lineRule="auto"/>
        <w:jc w:val="both"/>
        <w:rPr>
          <w:rFonts w:ascii="Times New Roman" w:eastAsia="Calibri" w:hAnsi="Times New Roman" w:cs="Times New Roman"/>
          <w:sz w:val="12"/>
          <w:szCs w:val="12"/>
        </w:rPr>
      </w:pPr>
    </w:p>
    <w:p w:rsidR="005B08EE" w:rsidRDefault="005B08EE" w:rsidP="00247BBA">
      <w:pPr>
        <w:tabs>
          <w:tab w:val="left" w:pos="284"/>
        </w:tabs>
        <w:spacing w:after="0" w:line="240" w:lineRule="auto"/>
        <w:jc w:val="both"/>
        <w:rPr>
          <w:rFonts w:ascii="Times New Roman" w:eastAsia="Calibri" w:hAnsi="Times New Roman" w:cs="Times New Roman"/>
          <w:sz w:val="12"/>
          <w:szCs w:val="12"/>
        </w:rPr>
      </w:pPr>
    </w:p>
    <w:p w:rsidR="005B08EE" w:rsidRPr="00247BBA" w:rsidRDefault="005B08EE" w:rsidP="00247BBA">
      <w:pPr>
        <w:tabs>
          <w:tab w:val="left" w:pos="284"/>
        </w:tabs>
        <w:spacing w:after="0" w:line="240" w:lineRule="auto"/>
        <w:jc w:val="both"/>
        <w:rPr>
          <w:rFonts w:ascii="Times New Roman" w:eastAsia="Calibri" w:hAnsi="Times New Roman" w:cs="Times New Roman"/>
          <w:sz w:val="12"/>
          <w:szCs w:val="12"/>
        </w:rPr>
      </w:pPr>
    </w:p>
    <w:p w:rsidR="00247BBA" w:rsidRPr="00247BBA" w:rsidRDefault="00247BBA" w:rsidP="00247BBA">
      <w:pPr>
        <w:tabs>
          <w:tab w:val="left" w:pos="284"/>
        </w:tabs>
        <w:spacing w:after="0" w:line="240" w:lineRule="auto"/>
        <w:jc w:val="center"/>
        <w:rPr>
          <w:rFonts w:ascii="Times New Roman" w:eastAsia="Calibri" w:hAnsi="Times New Roman" w:cs="Times New Roman"/>
          <w:b/>
          <w:sz w:val="12"/>
          <w:szCs w:val="12"/>
        </w:rPr>
      </w:pPr>
      <w:r w:rsidRPr="00247BBA">
        <w:rPr>
          <w:rFonts w:ascii="Times New Roman" w:eastAsia="Calibri" w:hAnsi="Times New Roman" w:cs="Times New Roman"/>
          <w:b/>
          <w:sz w:val="12"/>
          <w:szCs w:val="12"/>
        </w:rPr>
        <w:t>Извещение о предоставлении земельного участка.</w:t>
      </w:r>
    </w:p>
    <w:p w:rsidR="00247BBA" w:rsidRPr="00247BBA" w:rsidRDefault="00247BBA" w:rsidP="00247BBA">
      <w:pPr>
        <w:tabs>
          <w:tab w:val="left" w:pos="284"/>
        </w:tabs>
        <w:spacing w:after="0" w:line="240" w:lineRule="auto"/>
        <w:ind w:firstLine="284"/>
        <w:jc w:val="both"/>
        <w:rPr>
          <w:rFonts w:ascii="Times New Roman" w:eastAsia="Calibri" w:hAnsi="Times New Roman" w:cs="Times New Roman"/>
          <w:sz w:val="12"/>
          <w:szCs w:val="12"/>
        </w:rPr>
      </w:pPr>
      <w:r w:rsidRPr="00247BBA">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247BBA" w:rsidRPr="00247BBA" w:rsidRDefault="00247BBA" w:rsidP="00247BBA">
      <w:pPr>
        <w:tabs>
          <w:tab w:val="left" w:pos="284"/>
        </w:tabs>
        <w:spacing w:after="0" w:line="240" w:lineRule="auto"/>
        <w:ind w:firstLine="284"/>
        <w:jc w:val="both"/>
        <w:rPr>
          <w:rFonts w:ascii="Times New Roman" w:eastAsia="Calibri" w:hAnsi="Times New Roman" w:cs="Times New Roman"/>
          <w:sz w:val="12"/>
          <w:szCs w:val="12"/>
        </w:rPr>
      </w:pPr>
      <w:r w:rsidRPr="00247BBA">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w:t>
      </w:r>
    </w:p>
    <w:p w:rsidR="00247BBA" w:rsidRPr="00247BBA" w:rsidRDefault="00247BBA" w:rsidP="00247BBA">
      <w:pPr>
        <w:tabs>
          <w:tab w:val="left" w:pos="284"/>
        </w:tabs>
        <w:spacing w:after="0" w:line="240" w:lineRule="auto"/>
        <w:ind w:firstLine="284"/>
        <w:jc w:val="both"/>
        <w:rPr>
          <w:rFonts w:ascii="Times New Roman" w:eastAsia="Calibri" w:hAnsi="Times New Roman" w:cs="Times New Roman"/>
          <w:sz w:val="12"/>
          <w:szCs w:val="12"/>
        </w:rPr>
      </w:pPr>
      <w:proofErr w:type="gramStart"/>
      <w:r w:rsidRPr="00247BBA">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roofErr w:type="gramEnd"/>
    </w:p>
    <w:p w:rsidR="00247BBA" w:rsidRPr="00247BBA" w:rsidRDefault="00247BBA" w:rsidP="00247BBA">
      <w:pPr>
        <w:tabs>
          <w:tab w:val="left" w:pos="284"/>
        </w:tabs>
        <w:spacing w:after="0" w:line="240" w:lineRule="auto"/>
        <w:ind w:firstLine="284"/>
        <w:jc w:val="both"/>
        <w:rPr>
          <w:rFonts w:ascii="Times New Roman" w:eastAsia="Calibri" w:hAnsi="Times New Roman" w:cs="Times New Roman"/>
          <w:sz w:val="12"/>
          <w:szCs w:val="12"/>
        </w:rPr>
      </w:pPr>
      <w:r w:rsidRPr="00247BBA">
        <w:rPr>
          <w:rFonts w:ascii="Times New Roman" w:eastAsia="Calibri" w:hAnsi="Times New Roman" w:cs="Times New Roman"/>
          <w:sz w:val="12"/>
          <w:szCs w:val="12"/>
        </w:rPr>
        <w:t>24.06.2018г. прием заявлений завершается.</w:t>
      </w:r>
    </w:p>
    <w:p w:rsidR="00966032" w:rsidRDefault="00247BBA" w:rsidP="00247BBA">
      <w:pPr>
        <w:tabs>
          <w:tab w:val="left" w:pos="284"/>
        </w:tabs>
        <w:spacing w:after="0" w:line="240" w:lineRule="auto"/>
        <w:ind w:firstLine="284"/>
        <w:jc w:val="both"/>
        <w:rPr>
          <w:rFonts w:ascii="Times New Roman" w:eastAsia="Calibri" w:hAnsi="Times New Roman" w:cs="Times New Roman"/>
          <w:sz w:val="12"/>
          <w:szCs w:val="12"/>
        </w:rPr>
      </w:pPr>
      <w:r w:rsidRPr="00247BBA">
        <w:rPr>
          <w:rFonts w:ascii="Times New Roman" w:eastAsia="Calibri" w:hAnsi="Times New Roman" w:cs="Times New Roman"/>
          <w:sz w:val="12"/>
          <w:szCs w:val="12"/>
        </w:rPr>
        <w:t xml:space="preserve">Адрес земельного участка: </w:t>
      </w:r>
      <w:proofErr w:type="gramStart"/>
      <w:r w:rsidRPr="00247BBA">
        <w:rPr>
          <w:rFonts w:ascii="Times New Roman" w:eastAsia="Calibri" w:hAnsi="Times New Roman" w:cs="Times New Roman"/>
          <w:sz w:val="12"/>
          <w:szCs w:val="12"/>
        </w:rPr>
        <w:t xml:space="preserve">Самарская область, муниципальный район Сергиевский, п. Сургут, ул. Гарина, №8, площадь земельного участка – 1041 </w:t>
      </w:r>
      <w:proofErr w:type="spellStart"/>
      <w:r w:rsidRPr="00247BBA">
        <w:rPr>
          <w:rFonts w:ascii="Times New Roman" w:eastAsia="Calibri" w:hAnsi="Times New Roman" w:cs="Times New Roman"/>
          <w:sz w:val="12"/>
          <w:szCs w:val="12"/>
        </w:rPr>
        <w:t>кв.м</w:t>
      </w:r>
      <w:proofErr w:type="spellEnd"/>
      <w:r w:rsidRPr="00247BBA">
        <w:rPr>
          <w:rFonts w:ascii="Times New Roman" w:eastAsia="Calibri" w:hAnsi="Times New Roman" w:cs="Times New Roman"/>
          <w:sz w:val="12"/>
          <w:szCs w:val="12"/>
        </w:rPr>
        <w:t>., кадастровый номер – 63:31:1101019:56</w:t>
      </w:r>
      <w:proofErr w:type="gramEnd"/>
    </w:p>
    <w:p w:rsidR="00966032" w:rsidRDefault="00966032" w:rsidP="006D4521">
      <w:pPr>
        <w:tabs>
          <w:tab w:val="left" w:pos="284"/>
        </w:tabs>
        <w:spacing w:after="0" w:line="240" w:lineRule="auto"/>
        <w:jc w:val="both"/>
        <w:rPr>
          <w:rFonts w:ascii="Times New Roman" w:eastAsia="Calibri" w:hAnsi="Times New Roman" w:cs="Times New Roman"/>
          <w:sz w:val="12"/>
          <w:szCs w:val="12"/>
        </w:rPr>
      </w:pPr>
    </w:p>
    <w:p w:rsidR="002227C8" w:rsidRDefault="002227C8" w:rsidP="006D4521">
      <w:pPr>
        <w:tabs>
          <w:tab w:val="left" w:pos="284"/>
        </w:tabs>
        <w:spacing w:after="0" w:line="240" w:lineRule="auto"/>
        <w:jc w:val="both"/>
        <w:rPr>
          <w:rFonts w:ascii="Times New Roman" w:eastAsia="Calibri" w:hAnsi="Times New Roman" w:cs="Times New Roman"/>
          <w:sz w:val="12"/>
          <w:szCs w:val="12"/>
        </w:rPr>
      </w:pPr>
    </w:p>
    <w:p w:rsidR="005B08EE" w:rsidRDefault="005B08EE" w:rsidP="006D4521">
      <w:pPr>
        <w:tabs>
          <w:tab w:val="left" w:pos="284"/>
        </w:tabs>
        <w:spacing w:after="0" w:line="240" w:lineRule="auto"/>
        <w:jc w:val="both"/>
        <w:rPr>
          <w:rFonts w:ascii="Times New Roman" w:eastAsia="Calibri" w:hAnsi="Times New Roman" w:cs="Times New Roman"/>
          <w:sz w:val="12"/>
          <w:szCs w:val="12"/>
        </w:rPr>
      </w:pPr>
    </w:p>
    <w:p w:rsidR="002227C8" w:rsidRPr="002227C8" w:rsidRDefault="002227C8" w:rsidP="002227C8">
      <w:pPr>
        <w:tabs>
          <w:tab w:val="left" w:pos="284"/>
        </w:tabs>
        <w:spacing w:after="0" w:line="240" w:lineRule="auto"/>
        <w:jc w:val="center"/>
        <w:rPr>
          <w:rFonts w:ascii="Times New Roman" w:eastAsia="Calibri" w:hAnsi="Times New Roman" w:cs="Times New Roman"/>
          <w:b/>
          <w:sz w:val="12"/>
          <w:szCs w:val="12"/>
        </w:rPr>
      </w:pPr>
      <w:r w:rsidRPr="002227C8">
        <w:rPr>
          <w:rFonts w:ascii="Times New Roman" w:eastAsia="Calibri" w:hAnsi="Times New Roman" w:cs="Times New Roman"/>
          <w:b/>
          <w:sz w:val="12"/>
          <w:szCs w:val="12"/>
        </w:rPr>
        <w:t>Заключение о результатах публичных слушаний</w:t>
      </w:r>
    </w:p>
    <w:p w:rsidR="002227C8" w:rsidRPr="002227C8" w:rsidRDefault="002227C8" w:rsidP="002227C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в сельском поселении Антоновка </w:t>
      </w:r>
      <w:r w:rsidRPr="002227C8">
        <w:rPr>
          <w:rFonts w:ascii="Times New Roman" w:eastAsia="Calibri" w:hAnsi="Times New Roman" w:cs="Times New Roman"/>
          <w:b/>
          <w:sz w:val="12"/>
          <w:szCs w:val="12"/>
        </w:rPr>
        <w:t>муниципального района Сергиевский Самарской области</w:t>
      </w:r>
    </w:p>
    <w:p w:rsidR="002227C8" w:rsidRDefault="002227C8" w:rsidP="002227C8">
      <w:pPr>
        <w:tabs>
          <w:tab w:val="left" w:pos="284"/>
        </w:tabs>
        <w:spacing w:after="0" w:line="240" w:lineRule="auto"/>
        <w:jc w:val="center"/>
        <w:rPr>
          <w:rFonts w:ascii="Times New Roman" w:eastAsia="Calibri" w:hAnsi="Times New Roman" w:cs="Times New Roman"/>
          <w:b/>
          <w:sz w:val="12"/>
          <w:szCs w:val="12"/>
        </w:rPr>
      </w:pPr>
      <w:r w:rsidRPr="002227C8">
        <w:rPr>
          <w:rFonts w:ascii="Times New Roman" w:eastAsia="Calibri" w:hAnsi="Times New Roman" w:cs="Times New Roman"/>
          <w:b/>
          <w:sz w:val="12"/>
          <w:szCs w:val="12"/>
        </w:rPr>
        <w:t xml:space="preserve">по вопросу о проекте Решения «Об исполнении бюджета сельского поселения Антоновка </w:t>
      </w:r>
    </w:p>
    <w:p w:rsidR="002227C8" w:rsidRPr="002227C8" w:rsidRDefault="002227C8" w:rsidP="002227C8">
      <w:pPr>
        <w:tabs>
          <w:tab w:val="left" w:pos="284"/>
        </w:tabs>
        <w:spacing w:after="0" w:line="240" w:lineRule="auto"/>
        <w:jc w:val="center"/>
        <w:rPr>
          <w:rFonts w:ascii="Times New Roman" w:eastAsia="Calibri" w:hAnsi="Times New Roman" w:cs="Times New Roman"/>
          <w:b/>
          <w:sz w:val="12"/>
          <w:szCs w:val="12"/>
        </w:rPr>
      </w:pPr>
      <w:r w:rsidRPr="002227C8">
        <w:rPr>
          <w:rFonts w:ascii="Times New Roman" w:eastAsia="Calibri" w:hAnsi="Times New Roman" w:cs="Times New Roman"/>
          <w:b/>
          <w:sz w:val="12"/>
          <w:szCs w:val="12"/>
        </w:rPr>
        <w:t>муниципального р</w:t>
      </w:r>
      <w:r>
        <w:rPr>
          <w:rFonts w:ascii="Times New Roman" w:eastAsia="Calibri" w:hAnsi="Times New Roman" w:cs="Times New Roman"/>
          <w:b/>
          <w:sz w:val="12"/>
          <w:szCs w:val="12"/>
        </w:rPr>
        <w:t xml:space="preserve">айона Сергиевский за 2017 год» </w:t>
      </w:r>
      <w:r w:rsidRPr="002227C8">
        <w:rPr>
          <w:rFonts w:ascii="Times New Roman" w:eastAsia="Calibri" w:hAnsi="Times New Roman" w:cs="Times New Roman"/>
          <w:b/>
          <w:sz w:val="12"/>
          <w:szCs w:val="12"/>
        </w:rPr>
        <w:t>от " 21 " мая 2018 г.</w:t>
      </w:r>
    </w:p>
    <w:p w:rsidR="002227C8" w:rsidRPr="002227C8" w:rsidRDefault="002227C8" w:rsidP="002227C8">
      <w:pPr>
        <w:tabs>
          <w:tab w:val="left" w:pos="284"/>
        </w:tabs>
        <w:spacing w:after="0" w:line="240" w:lineRule="auto"/>
        <w:jc w:val="both"/>
        <w:rPr>
          <w:rFonts w:ascii="Times New Roman" w:eastAsia="Calibri" w:hAnsi="Times New Roman" w:cs="Times New Roman"/>
          <w:sz w:val="12"/>
          <w:szCs w:val="12"/>
        </w:rPr>
      </w:pPr>
    </w:p>
    <w:p w:rsidR="002227C8" w:rsidRPr="002227C8" w:rsidRDefault="002227C8" w:rsidP="002227C8">
      <w:pPr>
        <w:tabs>
          <w:tab w:val="left" w:pos="284"/>
        </w:tabs>
        <w:spacing w:after="0" w:line="240" w:lineRule="auto"/>
        <w:ind w:firstLine="284"/>
        <w:jc w:val="both"/>
        <w:rPr>
          <w:rFonts w:ascii="Times New Roman" w:eastAsia="Calibri" w:hAnsi="Times New Roman" w:cs="Times New Roman"/>
          <w:sz w:val="12"/>
          <w:szCs w:val="12"/>
        </w:rPr>
      </w:pPr>
      <w:r w:rsidRPr="002227C8">
        <w:rPr>
          <w:rFonts w:ascii="Times New Roman" w:eastAsia="Calibri" w:hAnsi="Times New Roman" w:cs="Times New Roman"/>
          <w:sz w:val="12"/>
          <w:szCs w:val="12"/>
        </w:rPr>
        <w:t>1. Дата проведения публичных слушаний – с "07" мая  2018  года по "21" мая  2018 года.</w:t>
      </w:r>
    </w:p>
    <w:p w:rsidR="002227C8" w:rsidRPr="002227C8" w:rsidRDefault="002227C8" w:rsidP="002227C8">
      <w:pPr>
        <w:tabs>
          <w:tab w:val="left" w:pos="284"/>
        </w:tabs>
        <w:spacing w:after="0" w:line="240" w:lineRule="auto"/>
        <w:ind w:firstLine="284"/>
        <w:jc w:val="both"/>
        <w:rPr>
          <w:rFonts w:ascii="Times New Roman" w:eastAsia="Calibri" w:hAnsi="Times New Roman" w:cs="Times New Roman"/>
          <w:sz w:val="12"/>
          <w:szCs w:val="12"/>
        </w:rPr>
      </w:pPr>
      <w:r w:rsidRPr="002227C8">
        <w:rPr>
          <w:rFonts w:ascii="Times New Roman" w:eastAsia="Calibri" w:hAnsi="Times New Roman" w:cs="Times New Roman"/>
          <w:sz w:val="12"/>
          <w:szCs w:val="12"/>
        </w:rPr>
        <w:t>2. Место проведения публичных слушаний: Самарская область, Сергиевский район, п. Антоновка, ул. Мичурина, дом 31а.</w:t>
      </w:r>
    </w:p>
    <w:p w:rsidR="002227C8" w:rsidRPr="002227C8" w:rsidRDefault="002227C8" w:rsidP="002227C8">
      <w:pPr>
        <w:tabs>
          <w:tab w:val="left" w:pos="284"/>
        </w:tabs>
        <w:spacing w:after="0" w:line="240" w:lineRule="auto"/>
        <w:ind w:firstLine="284"/>
        <w:jc w:val="both"/>
        <w:rPr>
          <w:rFonts w:ascii="Times New Roman" w:eastAsia="Calibri" w:hAnsi="Times New Roman" w:cs="Times New Roman"/>
          <w:sz w:val="12"/>
          <w:szCs w:val="12"/>
        </w:rPr>
      </w:pPr>
      <w:r w:rsidRPr="002227C8">
        <w:rPr>
          <w:rFonts w:ascii="Times New Roman" w:eastAsia="Calibri" w:hAnsi="Times New Roman" w:cs="Times New Roman"/>
          <w:sz w:val="12"/>
          <w:szCs w:val="12"/>
        </w:rPr>
        <w:t>3. Основание проведения публичных слушаний: Постановление Главы сельского поселения Антоновка муниципального района Сергиевский № 12 от 16.04.2018 г. «О проведении публичных слушаний по проекту Решения собрания представителей сельского поселения Антоновка муниципального района Сергиевский  «Об исполнении бюджета сельского поселения Антоновка муниципального района Сергиевский за 2018 год», опубликованное в газете «Сергиевский вестник» №18/268 от 21.05.2018г.</w:t>
      </w:r>
    </w:p>
    <w:p w:rsidR="002227C8" w:rsidRPr="002227C8" w:rsidRDefault="002227C8" w:rsidP="002227C8">
      <w:pPr>
        <w:tabs>
          <w:tab w:val="left" w:pos="284"/>
        </w:tabs>
        <w:spacing w:after="0" w:line="240" w:lineRule="auto"/>
        <w:ind w:firstLine="284"/>
        <w:jc w:val="both"/>
        <w:rPr>
          <w:rFonts w:ascii="Times New Roman" w:eastAsia="Calibri" w:hAnsi="Times New Roman" w:cs="Times New Roman"/>
          <w:sz w:val="12"/>
          <w:szCs w:val="12"/>
        </w:rPr>
      </w:pPr>
      <w:r w:rsidRPr="002227C8">
        <w:rPr>
          <w:rFonts w:ascii="Times New Roman" w:eastAsia="Calibri" w:hAnsi="Times New Roman" w:cs="Times New Roman"/>
          <w:sz w:val="12"/>
          <w:szCs w:val="12"/>
        </w:rPr>
        <w:t>4. Вопрос, вынесенный на публичные слушания: проект Решения «Об исполнении бюджета сельского поселения Антоновка муниципального района Сергиевский за 2018 год».</w:t>
      </w:r>
    </w:p>
    <w:p w:rsidR="002227C8" w:rsidRPr="002227C8" w:rsidRDefault="002227C8" w:rsidP="002227C8">
      <w:pPr>
        <w:tabs>
          <w:tab w:val="left" w:pos="284"/>
        </w:tabs>
        <w:spacing w:after="0" w:line="240" w:lineRule="auto"/>
        <w:ind w:firstLine="284"/>
        <w:jc w:val="both"/>
        <w:rPr>
          <w:rFonts w:ascii="Times New Roman" w:eastAsia="Calibri" w:hAnsi="Times New Roman" w:cs="Times New Roman"/>
          <w:sz w:val="12"/>
          <w:szCs w:val="12"/>
        </w:rPr>
      </w:pPr>
      <w:r w:rsidRPr="002227C8">
        <w:rPr>
          <w:rFonts w:ascii="Times New Roman" w:eastAsia="Calibri" w:hAnsi="Times New Roman" w:cs="Times New Roman"/>
          <w:sz w:val="12"/>
          <w:szCs w:val="12"/>
        </w:rPr>
        <w:t>5.  "15" мая 2018 года по адресу: Самарская область, Сергиевский район, п.</w:t>
      </w:r>
      <w:r>
        <w:rPr>
          <w:rFonts w:ascii="Times New Roman" w:eastAsia="Calibri" w:hAnsi="Times New Roman" w:cs="Times New Roman"/>
          <w:sz w:val="12"/>
          <w:szCs w:val="12"/>
        </w:rPr>
        <w:t xml:space="preserve"> </w:t>
      </w:r>
      <w:r w:rsidRPr="002227C8">
        <w:rPr>
          <w:rFonts w:ascii="Times New Roman" w:eastAsia="Calibri" w:hAnsi="Times New Roman" w:cs="Times New Roman"/>
          <w:sz w:val="12"/>
          <w:szCs w:val="12"/>
        </w:rPr>
        <w:t>Антоновка, ул. Мичурина, дом 31а  проведено мероприятие по информированию жителей поселения по вопросам публичных слушаний, в котором приняли участие 7 (семь) человек.</w:t>
      </w:r>
    </w:p>
    <w:p w:rsidR="002227C8" w:rsidRPr="002227C8" w:rsidRDefault="002227C8" w:rsidP="002227C8">
      <w:pPr>
        <w:tabs>
          <w:tab w:val="left" w:pos="284"/>
        </w:tabs>
        <w:spacing w:after="0" w:line="240" w:lineRule="auto"/>
        <w:ind w:firstLine="284"/>
        <w:jc w:val="both"/>
        <w:rPr>
          <w:rFonts w:ascii="Times New Roman" w:eastAsia="Calibri" w:hAnsi="Times New Roman" w:cs="Times New Roman"/>
          <w:sz w:val="12"/>
          <w:szCs w:val="12"/>
        </w:rPr>
      </w:pPr>
      <w:r w:rsidRPr="002227C8">
        <w:rPr>
          <w:rFonts w:ascii="Times New Roman" w:eastAsia="Calibri" w:hAnsi="Times New Roman" w:cs="Times New Roman"/>
          <w:sz w:val="12"/>
          <w:szCs w:val="12"/>
        </w:rPr>
        <w:t>6. Мнения, предложения и замечания по проекту Решения «Об исполнении бюджета сельского поселения Антоновка муниципального района Сергиевский за 2018 год» внесли в протокол публичных слушаний 2 (два) человека.</w:t>
      </w:r>
    </w:p>
    <w:p w:rsidR="002227C8" w:rsidRPr="002227C8" w:rsidRDefault="002227C8" w:rsidP="002227C8">
      <w:pPr>
        <w:tabs>
          <w:tab w:val="left" w:pos="284"/>
        </w:tabs>
        <w:spacing w:after="0" w:line="240" w:lineRule="auto"/>
        <w:ind w:firstLine="284"/>
        <w:jc w:val="both"/>
        <w:rPr>
          <w:rFonts w:ascii="Times New Roman" w:eastAsia="Calibri" w:hAnsi="Times New Roman" w:cs="Times New Roman"/>
          <w:sz w:val="12"/>
          <w:szCs w:val="12"/>
        </w:rPr>
      </w:pPr>
      <w:r w:rsidRPr="002227C8">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227C8" w:rsidRPr="002227C8" w:rsidRDefault="002227C8" w:rsidP="002227C8">
      <w:pPr>
        <w:tabs>
          <w:tab w:val="left" w:pos="284"/>
        </w:tabs>
        <w:spacing w:after="0" w:line="240" w:lineRule="auto"/>
        <w:ind w:firstLine="284"/>
        <w:jc w:val="both"/>
        <w:rPr>
          <w:rFonts w:ascii="Times New Roman" w:eastAsia="Calibri" w:hAnsi="Times New Roman" w:cs="Times New Roman"/>
          <w:sz w:val="12"/>
          <w:szCs w:val="12"/>
        </w:rPr>
      </w:pPr>
      <w:r w:rsidRPr="002227C8">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«Об исполнении бюджета сельского поселения Антоновка муниципального района Сергиевский за 2018 год» высказали 2 (два) человека.</w:t>
      </w:r>
    </w:p>
    <w:p w:rsidR="002227C8" w:rsidRPr="002227C8" w:rsidRDefault="002227C8" w:rsidP="002227C8">
      <w:pPr>
        <w:tabs>
          <w:tab w:val="left" w:pos="284"/>
        </w:tabs>
        <w:spacing w:after="0" w:line="240" w:lineRule="auto"/>
        <w:ind w:firstLine="284"/>
        <w:jc w:val="both"/>
        <w:rPr>
          <w:rFonts w:ascii="Times New Roman" w:eastAsia="Calibri" w:hAnsi="Times New Roman" w:cs="Times New Roman"/>
          <w:sz w:val="12"/>
          <w:szCs w:val="12"/>
        </w:rPr>
      </w:pPr>
      <w:r w:rsidRPr="002227C8">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2227C8" w:rsidRPr="002227C8" w:rsidRDefault="002227C8" w:rsidP="002227C8">
      <w:pPr>
        <w:tabs>
          <w:tab w:val="left" w:pos="284"/>
        </w:tabs>
        <w:spacing w:after="0" w:line="240" w:lineRule="auto"/>
        <w:ind w:firstLine="284"/>
        <w:jc w:val="both"/>
        <w:rPr>
          <w:rFonts w:ascii="Times New Roman" w:eastAsia="Calibri" w:hAnsi="Times New Roman" w:cs="Times New Roman"/>
          <w:sz w:val="12"/>
          <w:szCs w:val="12"/>
        </w:rPr>
      </w:pPr>
      <w:r w:rsidRPr="002227C8">
        <w:rPr>
          <w:rFonts w:ascii="Times New Roman" w:eastAsia="Calibri" w:hAnsi="Times New Roman" w:cs="Times New Roman"/>
          <w:sz w:val="12"/>
          <w:szCs w:val="12"/>
        </w:rPr>
        <w:t>7.3. Замечания и предложения по вопросам публичных слушаний не поступали.</w:t>
      </w:r>
    </w:p>
    <w:p w:rsidR="002227C8" w:rsidRPr="002227C8" w:rsidRDefault="002227C8" w:rsidP="002227C8">
      <w:pPr>
        <w:tabs>
          <w:tab w:val="left" w:pos="284"/>
        </w:tabs>
        <w:spacing w:after="0" w:line="240" w:lineRule="auto"/>
        <w:ind w:firstLine="284"/>
        <w:jc w:val="both"/>
        <w:rPr>
          <w:rFonts w:ascii="Times New Roman" w:eastAsia="Calibri" w:hAnsi="Times New Roman" w:cs="Times New Roman"/>
          <w:sz w:val="12"/>
          <w:szCs w:val="12"/>
        </w:rPr>
      </w:pPr>
      <w:r w:rsidRPr="002227C8">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2227C8" w:rsidRPr="002227C8" w:rsidRDefault="002227C8" w:rsidP="002227C8">
      <w:pPr>
        <w:tabs>
          <w:tab w:val="left" w:pos="284"/>
        </w:tabs>
        <w:spacing w:after="0" w:line="240" w:lineRule="auto"/>
        <w:ind w:firstLine="284"/>
        <w:jc w:val="both"/>
        <w:rPr>
          <w:rFonts w:ascii="Times New Roman" w:eastAsia="Calibri" w:hAnsi="Times New Roman" w:cs="Times New Roman"/>
          <w:sz w:val="12"/>
          <w:szCs w:val="12"/>
        </w:rPr>
      </w:pPr>
      <w:r w:rsidRPr="002227C8">
        <w:rPr>
          <w:rFonts w:ascii="Times New Roman" w:eastAsia="Calibri" w:hAnsi="Times New Roman" w:cs="Times New Roman"/>
          <w:sz w:val="12"/>
          <w:szCs w:val="12"/>
        </w:rPr>
        <w:t>принять проект Решения «Об исполнении бюджета сельского поселения Антоновка муниципального района Сергиевский за 2018 год» в редакции, вы</w:t>
      </w:r>
      <w:r>
        <w:rPr>
          <w:rFonts w:ascii="Times New Roman" w:eastAsia="Calibri" w:hAnsi="Times New Roman" w:cs="Times New Roman"/>
          <w:sz w:val="12"/>
          <w:szCs w:val="12"/>
        </w:rPr>
        <w:t>несенной на публичные слушания.</w:t>
      </w:r>
    </w:p>
    <w:p w:rsidR="002227C8" w:rsidRPr="002227C8" w:rsidRDefault="002227C8" w:rsidP="002227C8">
      <w:pPr>
        <w:tabs>
          <w:tab w:val="left" w:pos="284"/>
        </w:tabs>
        <w:spacing w:after="0" w:line="240" w:lineRule="auto"/>
        <w:jc w:val="right"/>
        <w:rPr>
          <w:rFonts w:ascii="Times New Roman" w:eastAsia="Calibri" w:hAnsi="Times New Roman" w:cs="Times New Roman"/>
          <w:sz w:val="12"/>
          <w:szCs w:val="12"/>
        </w:rPr>
      </w:pPr>
      <w:r w:rsidRPr="002227C8">
        <w:rPr>
          <w:rFonts w:ascii="Times New Roman" w:eastAsia="Calibri" w:hAnsi="Times New Roman" w:cs="Times New Roman"/>
          <w:sz w:val="12"/>
          <w:szCs w:val="12"/>
        </w:rPr>
        <w:t>Глава сельского поселения Антоновка</w:t>
      </w:r>
    </w:p>
    <w:p w:rsidR="002227C8" w:rsidRDefault="002227C8" w:rsidP="002227C8">
      <w:pPr>
        <w:tabs>
          <w:tab w:val="left" w:pos="284"/>
        </w:tabs>
        <w:spacing w:after="0" w:line="240" w:lineRule="auto"/>
        <w:jc w:val="right"/>
        <w:rPr>
          <w:rFonts w:ascii="Times New Roman" w:eastAsia="Calibri" w:hAnsi="Times New Roman" w:cs="Times New Roman"/>
          <w:sz w:val="12"/>
          <w:szCs w:val="12"/>
        </w:rPr>
      </w:pPr>
      <w:r w:rsidRPr="002227C8">
        <w:rPr>
          <w:rFonts w:ascii="Times New Roman" w:eastAsia="Calibri" w:hAnsi="Times New Roman" w:cs="Times New Roman"/>
          <w:sz w:val="12"/>
          <w:szCs w:val="12"/>
        </w:rPr>
        <w:t>муниципального района Сергиевский</w:t>
      </w:r>
    </w:p>
    <w:p w:rsidR="00635059" w:rsidRDefault="002227C8" w:rsidP="00915319">
      <w:pPr>
        <w:tabs>
          <w:tab w:val="left" w:pos="284"/>
        </w:tabs>
        <w:spacing w:after="0" w:line="240" w:lineRule="auto"/>
        <w:jc w:val="right"/>
        <w:rPr>
          <w:rFonts w:ascii="Times New Roman" w:eastAsia="Calibri" w:hAnsi="Times New Roman" w:cs="Times New Roman"/>
          <w:sz w:val="12"/>
          <w:szCs w:val="12"/>
        </w:rPr>
      </w:pPr>
      <w:r w:rsidRPr="002227C8">
        <w:rPr>
          <w:rFonts w:ascii="Times New Roman" w:eastAsia="Calibri" w:hAnsi="Times New Roman" w:cs="Times New Roman"/>
          <w:sz w:val="12"/>
          <w:szCs w:val="12"/>
        </w:rPr>
        <w:t>К.Е. Долгаев</w:t>
      </w:r>
    </w:p>
    <w:p w:rsidR="005B08EE" w:rsidRDefault="005B08EE" w:rsidP="00915319">
      <w:pPr>
        <w:tabs>
          <w:tab w:val="left" w:pos="284"/>
        </w:tabs>
        <w:spacing w:after="0" w:line="240" w:lineRule="auto"/>
        <w:jc w:val="right"/>
        <w:rPr>
          <w:rFonts w:ascii="Times New Roman" w:eastAsia="Calibri" w:hAnsi="Times New Roman" w:cs="Times New Roman"/>
          <w:sz w:val="12"/>
          <w:szCs w:val="12"/>
        </w:rPr>
      </w:pPr>
    </w:p>
    <w:p w:rsidR="005B08EE" w:rsidRPr="002227C8" w:rsidRDefault="005B08EE" w:rsidP="00915319">
      <w:pPr>
        <w:tabs>
          <w:tab w:val="left" w:pos="284"/>
        </w:tabs>
        <w:spacing w:after="0" w:line="240" w:lineRule="auto"/>
        <w:jc w:val="right"/>
        <w:rPr>
          <w:rFonts w:ascii="Times New Roman" w:eastAsia="Calibri" w:hAnsi="Times New Roman" w:cs="Times New Roman"/>
          <w:sz w:val="12"/>
          <w:szCs w:val="12"/>
        </w:rPr>
      </w:pPr>
    </w:p>
    <w:p w:rsidR="00635059" w:rsidRPr="00635059" w:rsidRDefault="00635059" w:rsidP="00635059">
      <w:pPr>
        <w:tabs>
          <w:tab w:val="left" w:pos="284"/>
        </w:tabs>
        <w:spacing w:after="0" w:line="240" w:lineRule="auto"/>
        <w:jc w:val="center"/>
        <w:rPr>
          <w:rFonts w:ascii="Times New Roman" w:eastAsia="Calibri" w:hAnsi="Times New Roman" w:cs="Times New Roman"/>
          <w:b/>
          <w:sz w:val="12"/>
          <w:szCs w:val="12"/>
        </w:rPr>
      </w:pPr>
      <w:r w:rsidRPr="00635059">
        <w:rPr>
          <w:rFonts w:ascii="Times New Roman" w:eastAsia="Calibri" w:hAnsi="Times New Roman" w:cs="Times New Roman"/>
          <w:b/>
          <w:sz w:val="12"/>
          <w:szCs w:val="12"/>
        </w:rPr>
        <w:lastRenderedPageBreak/>
        <w:t>Заключение о результатах публичных слушаний</w:t>
      </w:r>
    </w:p>
    <w:p w:rsidR="00635059" w:rsidRDefault="00635059" w:rsidP="00635059">
      <w:pPr>
        <w:tabs>
          <w:tab w:val="left" w:pos="284"/>
        </w:tabs>
        <w:spacing w:after="0" w:line="240" w:lineRule="auto"/>
        <w:jc w:val="center"/>
        <w:rPr>
          <w:rFonts w:ascii="Times New Roman" w:eastAsia="Calibri" w:hAnsi="Times New Roman" w:cs="Times New Roman"/>
          <w:b/>
          <w:sz w:val="12"/>
          <w:szCs w:val="12"/>
        </w:rPr>
      </w:pPr>
      <w:r w:rsidRPr="00635059">
        <w:rPr>
          <w:rFonts w:ascii="Times New Roman" w:eastAsia="Calibri" w:hAnsi="Times New Roman" w:cs="Times New Roman"/>
          <w:b/>
          <w:sz w:val="12"/>
          <w:szCs w:val="12"/>
        </w:rPr>
        <w:t xml:space="preserve">в муниципальном районе Сергиевский Самарской области по вопросу о проекте решения Собрания представителей </w:t>
      </w:r>
    </w:p>
    <w:p w:rsidR="00635059" w:rsidRDefault="00635059" w:rsidP="00635059">
      <w:pPr>
        <w:tabs>
          <w:tab w:val="left" w:pos="284"/>
        </w:tabs>
        <w:spacing w:after="0" w:line="240" w:lineRule="auto"/>
        <w:jc w:val="center"/>
        <w:rPr>
          <w:rFonts w:ascii="Times New Roman" w:eastAsia="Calibri" w:hAnsi="Times New Roman" w:cs="Times New Roman"/>
          <w:b/>
          <w:sz w:val="12"/>
          <w:szCs w:val="12"/>
        </w:rPr>
      </w:pPr>
      <w:r w:rsidRPr="00635059">
        <w:rPr>
          <w:rFonts w:ascii="Times New Roman" w:eastAsia="Calibri" w:hAnsi="Times New Roman" w:cs="Times New Roman"/>
          <w:b/>
          <w:sz w:val="12"/>
          <w:szCs w:val="12"/>
        </w:rPr>
        <w:t xml:space="preserve">муниципального района Сергиевский Самарской области «О внесении изменений в Устав </w:t>
      </w:r>
    </w:p>
    <w:p w:rsidR="00635059" w:rsidRPr="00635059" w:rsidRDefault="00635059" w:rsidP="00635059">
      <w:pPr>
        <w:tabs>
          <w:tab w:val="left" w:pos="284"/>
        </w:tabs>
        <w:spacing w:after="0" w:line="240" w:lineRule="auto"/>
        <w:jc w:val="center"/>
        <w:rPr>
          <w:rFonts w:ascii="Times New Roman" w:eastAsia="Calibri" w:hAnsi="Times New Roman" w:cs="Times New Roman"/>
          <w:b/>
          <w:sz w:val="12"/>
          <w:szCs w:val="12"/>
        </w:rPr>
      </w:pPr>
      <w:r w:rsidRPr="00635059">
        <w:rPr>
          <w:rFonts w:ascii="Times New Roman" w:eastAsia="Calibri" w:hAnsi="Times New Roman" w:cs="Times New Roman"/>
          <w:b/>
          <w:sz w:val="12"/>
          <w:szCs w:val="12"/>
        </w:rPr>
        <w:t>муниципального района Сергиевский Самарской области»</w:t>
      </w:r>
      <w:r>
        <w:rPr>
          <w:rFonts w:ascii="Times New Roman" w:eastAsia="Calibri" w:hAnsi="Times New Roman" w:cs="Times New Roman"/>
          <w:b/>
          <w:sz w:val="12"/>
          <w:szCs w:val="12"/>
        </w:rPr>
        <w:t xml:space="preserve"> </w:t>
      </w:r>
      <w:r w:rsidRPr="00635059">
        <w:rPr>
          <w:rFonts w:ascii="Times New Roman" w:eastAsia="Calibri" w:hAnsi="Times New Roman" w:cs="Times New Roman"/>
          <w:b/>
          <w:sz w:val="12"/>
          <w:szCs w:val="12"/>
        </w:rPr>
        <w:t>от 22 мая 2018 года</w:t>
      </w:r>
    </w:p>
    <w:p w:rsidR="00635059" w:rsidRPr="00635059" w:rsidRDefault="00635059" w:rsidP="00635059">
      <w:pPr>
        <w:tabs>
          <w:tab w:val="left" w:pos="284"/>
        </w:tabs>
        <w:spacing w:after="0" w:line="240" w:lineRule="auto"/>
        <w:rPr>
          <w:rFonts w:ascii="Times New Roman" w:eastAsia="Calibri" w:hAnsi="Times New Roman" w:cs="Times New Roman"/>
          <w:sz w:val="12"/>
          <w:szCs w:val="12"/>
        </w:rPr>
      </w:pPr>
    </w:p>
    <w:p w:rsidR="00635059" w:rsidRPr="00635059" w:rsidRDefault="00635059" w:rsidP="00635059">
      <w:pPr>
        <w:tabs>
          <w:tab w:val="left" w:pos="284"/>
        </w:tabs>
        <w:spacing w:after="0" w:line="240" w:lineRule="auto"/>
        <w:ind w:firstLine="284"/>
        <w:jc w:val="both"/>
        <w:rPr>
          <w:rFonts w:ascii="Times New Roman" w:eastAsia="Calibri" w:hAnsi="Times New Roman" w:cs="Times New Roman"/>
          <w:sz w:val="12"/>
          <w:szCs w:val="12"/>
        </w:rPr>
      </w:pPr>
      <w:r w:rsidRPr="00635059">
        <w:rPr>
          <w:rFonts w:ascii="Times New Roman" w:eastAsia="Calibri" w:hAnsi="Times New Roman" w:cs="Times New Roman"/>
          <w:sz w:val="12"/>
          <w:szCs w:val="12"/>
        </w:rPr>
        <w:t>1. Дата проведения публичных слушаний: с 8 мая 2018 года по 22 мая 2018 года.</w:t>
      </w:r>
    </w:p>
    <w:p w:rsidR="00635059" w:rsidRPr="00635059" w:rsidRDefault="00635059" w:rsidP="00635059">
      <w:pPr>
        <w:tabs>
          <w:tab w:val="left" w:pos="284"/>
        </w:tabs>
        <w:spacing w:after="0" w:line="240" w:lineRule="auto"/>
        <w:ind w:firstLine="284"/>
        <w:jc w:val="both"/>
        <w:rPr>
          <w:rFonts w:ascii="Times New Roman" w:eastAsia="Calibri" w:hAnsi="Times New Roman" w:cs="Times New Roman"/>
          <w:sz w:val="12"/>
          <w:szCs w:val="12"/>
        </w:rPr>
      </w:pPr>
      <w:r w:rsidRPr="00635059">
        <w:rPr>
          <w:rFonts w:ascii="Times New Roman" w:eastAsia="Calibri" w:hAnsi="Times New Roman" w:cs="Times New Roman"/>
          <w:sz w:val="12"/>
          <w:szCs w:val="12"/>
        </w:rPr>
        <w:t>2. Место проведения публичных слушаний: 446540, Самарская область, Сергиевский район, село Сергиевск, ул. Карла Маркса, д.  41.</w:t>
      </w:r>
    </w:p>
    <w:p w:rsidR="00635059" w:rsidRPr="00635059" w:rsidRDefault="00635059" w:rsidP="00635059">
      <w:pPr>
        <w:tabs>
          <w:tab w:val="left" w:pos="284"/>
        </w:tabs>
        <w:spacing w:after="0" w:line="240" w:lineRule="auto"/>
        <w:ind w:firstLine="284"/>
        <w:jc w:val="both"/>
        <w:rPr>
          <w:rFonts w:ascii="Times New Roman" w:eastAsia="Calibri" w:hAnsi="Times New Roman" w:cs="Times New Roman"/>
          <w:sz w:val="12"/>
          <w:szCs w:val="12"/>
        </w:rPr>
      </w:pPr>
      <w:r w:rsidRPr="00635059">
        <w:rPr>
          <w:rFonts w:ascii="Times New Roman" w:eastAsia="Calibri" w:hAnsi="Times New Roman" w:cs="Times New Roman"/>
          <w:sz w:val="12"/>
          <w:szCs w:val="12"/>
        </w:rPr>
        <w:t>3. Основание проведения публичных слушани</w:t>
      </w:r>
      <w:proofErr w:type="gramStart"/>
      <w:r w:rsidRPr="00635059">
        <w:rPr>
          <w:rFonts w:ascii="Times New Roman" w:eastAsia="Calibri" w:hAnsi="Times New Roman" w:cs="Times New Roman"/>
          <w:sz w:val="12"/>
          <w:szCs w:val="12"/>
        </w:rPr>
        <w:t>й–</w:t>
      </w:r>
      <w:proofErr w:type="gramEnd"/>
      <w:r w:rsidRPr="00635059">
        <w:rPr>
          <w:rFonts w:ascii="Times New Roman" w:eastAsia="Calibri" w:hAnsi="Times New Roman" w:cs="Times New Roman"/>
          <w:sz w:val="12"/>
          <w:szCs w:val="12"/>
        </w:rPr>
        <w:t xml:space="preserve"> решение Собрания представителей муниципального района Сергиевский</w:t>
      </w:r>
      <w:r>
        <w:rPr>
          <w:rFonts w:ascii="Times New Roman" w:eastAsia="Calibri" w:hAnsi="Times New Roman" w:cs="Times New Roman"/>
          <w:sz w:val="12"/>
          <w:szCs w:val="12"/>
        </w:rPr>
        <w:t xml:space="preserve"> </w:t>
      </w:r>
      <w:r w:rsidRPr="00635059">
        <w:rPr>
          <w:rFonts w:ascii="Times New Roman" w:eastAsia="Calibri" w:hAnsi="Times New Roman" w:cs="Times New Roman"/>
          <w:sz w:val="12"/>
          <w:szCs w:val="12"/>
        </w:rPr>
        <w:t>Самарской области от 25.04.2018№ 15«О предварительном одобрении проекта решения Собрания представителей муниципального района Сергиевский</w:t>
      </w:r>
      <w:r>
        <w:rPr>
          <w:rFonts w:ascii="Times New Roman" w:eastAsia="Calibri" w:hAnsi="Times New Roman" w:cs="Times New Roman"/>
          <w:sz w:val="12"/>
          <w:szCs w:val="12"/>
        </w:rPr>
        <w:t xml:space="preserve"> </w:t>
      </w:r>
      <w:r w:rsidRPr="00635059">
        <w:rPr>
          <w:rFonts w:ascii="Times New Roman" w:eastAsia="Calibri" w:hAnsi="Times New Roman" w:cs="Times New Roman"/>
          <w:sz w:val="12"/>
          <w:szCs w:val="12"/>
        </w:rPr>
        <w:t>Самарской области «О внесении изменений в Устав муниципального района Сергиевский</w:t>
      </w:r>
      <w:r>
        <w:rPr>
          <w:rFonts w:ascii="Times New Roman" w:eastAsia="Calibri" w:hAnsi="Times New Roman" w:cs="Times New Roman"/>
          <w:sz w:val="12"/>
          <w:szCs w:val="12"/>
        </w:rPr>
        <w:t xml:space="preserve"> </w:t>
      </w:r>
      <w:r w:rsidRPr="00635059">
        <w:rPr>
          <w:rFonts w:ascii="Times New Roman" w:eastAsia="Calibri" w:hAnsi="Times New Roman" w:cs="Times New Roman"/>
          <w:sz w:val="12"/>
          <w:szCs w:val="12"/>
        </w:rPr>
        <w:t>Самарской области» и вынесении проекта на публичные слушания», опубликованное в газете</w:t>
      </w:r>
      <w:r>
        <w:rPr>
          <w:rFonts w:ascii="Times New Roman" w:eastAsia="Calibri" w:hAnsi="Times New Roman" w:cs="Times New Roman"/>
          <w:sz w:val="12"/>
          <w:szCs w:val="12"/>
        </w:rPr>
        <w:t xml:space="preserve"> </w:t>
      </w:r>
      <w:r w:rsidRPr="00635059">
        <w:rPr>
          <w:rFonts w:ascii="Times New Roman" w:eastAsia="Calibri" w:hAnsi="Times New Roman" w:cs="Times New Roman"/>
          <w:sz w:val="12"/>
          <w:szCs w:val="12"/>
        </w:rPr>
        <w:t>«Сергиевский вестник»</w:t>
      </w:r>
      <w:r>
        <w:rPr>
          <w:rFonts w:ascii="Times New Roman" w:eastAsia="Calibri" w:hAnsi="Times New Roman" w:cs="Times New Roman"/>
          <w:sz w:val="12"/>
          <w:szCs w:val="12"/>
        </w:rPr>
        <w:t xml:space="preserve"> </w:t>
      </w:r>
      <w:r w:rsidRPr="00635059">
        <w:rPr>
          <w:rFonts w:ascii="Times New Roman" w:eastAsia="Calibri" w:hAnsi="Times New Roman" w:cs="Times New Roman"/>
          <w:sz w:val="12"/>
          <w:szCs w:val="12"/>
        </w:rPr>
        <w:t>от 27.04.2018 № 19(270).</w:t>
      </w:r>
    </w:p>
    <w:p w:rsidR="00635059" w:rsidRPr="00635059" w:rsidRDefault="00635059" w:rsidP="00635059">
      <w:pPr>
        <w:tabs>
          <w:tab w:val="left" w:pos="284"/>
        </w:tabs>
        <w:spacing w:after="0" w:line="240" w:lineRule="auto"/>
        <w:ind w:firstLine="284"/>
        <w:jc w:val="both"/>
        <w:rPr>
          <w:rFonts w:ascii="Times New Roman" w:eastAsia="Calibri" w:hAnsi="Times New Roman" w:cs="Times New Roman"/>
          <w:sz w:val="12"/>
          <w:szCs w:val="12"/>
        </w:rPr>
      </w:pPr>
      <w:r w:rsidRPr="00635059">
        <w:rPr>
          <w:rFonts w:ascii="Times New Roman" w:eastAsia="Calibri" w:hAnsi="Times New Roman" w:cs="Times New Roman"/>
          <w:sz w:val="12"/>
          <w:szCs w:val="12"/>
        </w:rPr>
        <w:t>4. Вопрос, вынесенный на публичные слушания–проект решения Собрания представителей муниципального района Сергиевский</w:t>
      </w:r>
      <w:r>
        <w:rPr>
          <w:rFonts w:ascii="Times New Roman" w:eastAsia="Calibri" w:hAnsi="Times New Roman" w:cs="Times New Roman"/>
          <w:sz w:val="12"/>
          <w:szCs w:val="12"/>
        </w:rPr>
        <w:t xml:space="preserve"> </w:t>
      </w:r>
      <w:r w:rsidRPr="00635059">
        <w:rPr>
          <w:rFonts w:ascii="Times New Roman" w:eastAsia="Calibri" w:hAnsi="Times New Roman" w:cs="Times New Roman"/>
          <w:sz w:val="12"/>
          <w:szCs w:val="12"/>
        </w:rPr>
        <w:t>Самарской области «О внесении изменений в Устав муниципального района Сергиевский</w:t>
      </w:r>
      <w:r>
        <w:rPr>
          <w:rFonts w:ascii="Times New Roman" w:eastAsia="Calibri" w:hAnsi="Times New Roman" w:cs="Times New Roman"/>
          <w:sz w:val="12"/>
          <w:szCs w:val="12"/>
        </w:rPr>
        <w:t xml:space="preserve"> </w:t>
      </w:r>
      <w:r w:rsidRPr="00635059">
        <w:rPr>
          <w:rFonts w:ascii="Times New Roman" w:eastAsia="Calibri" w:hAnsi="Times New Roman" w:cs="Times New Roman"/>
          <w:sz w:val="12"/>
          <w:szCs w:val="12"/>
        </w:rPr>
        <w:t xml:space="preserve">Самарской области» (далее </w:t>
      </w:r>
      <w:proofErr w:type="gramStart"/>
      <w:r w:rsidRPr="00635059">
        <w:rPr>
          <w:rFonts w:ascii="Times New Roman" w:eastAsia="Calibri" w:hAnsi="Times New Roman" w:cs="Times New Roman"/>
          <w:sz w:val="12"/>
          <w:szCs w:val="12"/>
        </w:rPr>
        <w:t>–П</w:t>
      </w:r>
      <w:proofErr w:type="gramEnd"/>
      <w:r w:rsidRPr="00635059">
        <w:rPr>
          <w:rFonts w:ascii="Times New Roman" w:eastAsia="Calibri" w:hAnsi="Times New Roman" w:cs="Times New Roman"/>
          <w:sz w:val="12"/>
          <w:szCs w:val="12"/>
        </w:rPr>
        <w:t>роект решения, Устав соответственно).</w:t>
      </w:r>
    </w:p>
    <w:p w:rsidR="00635059" w:rsidRPr="00635059" w:rsidRDefault="00635059" w:rsidP="00635059">
      <w:pPr>
        <w:tabs>
          <w:tab w:val="left" w:pos="284"/>
        </w:tabs>
        <w:spacing w:after="0" w:line="240" w:lineRule="auto"/>
        <w:ind w:firstLine="284"/>
        <w:jc w:val="both"/>
        <w:rPr>
          <w:rFonts w:ascii="Times New Roman" w:eastAsia="Calibri" w:hAnsi="Times New Roman" w:cs="Times New Roman"/>
          <w:sz w:val="12"/>
          <w:szCs w:val="12"/>
        </w:rPr>
      </w:pPr>
      <w:r w:rsidRPr="00635059">
        <w:rPr>
          <w:rFonts w:ascii="Times New Roman" w:eastAsia="Calibri" w:hAnsi="Times New Roman" w:cs="Times New Roman"/>
          <w:sz w:val="12"/>
          <w:szCs w:val="12"/>
        </w:rPr>
        <w:t>5. 10 мая 2018 года по адресу:446540, Самарская область, Сергиевский район, село Сергиевск, ул. Карла Маркса, д.  41проведено мероприятие по информированию жителей муниципального района по вопросу, вынесенному на публичные слушания, в котором приняли участие –38 (тридцать восемь) человек.</w:t>
      </w:r>
    </w:p>
    <w:p w:rsidR="00635059" w:rsidRPr="00635059" w:rsidRDefault="00635059" w:rsidP="00635059">
      <w:pPr>
        <w:tabs>
          <w:tab w:val="left" w:pos="284"/>
        </w:tabs>
        <w:spacing w:after="0" w:line="240" w:lineRule="auto"/>
        <w:ind w:firstLine="284"/>
        <w:jc w:val="both"/>
        <w:rPr>
          <w:rFonts w:ascii="Times New Roman" w:eastAsia="Calibri" w:hAnsi="Times New Roman" w:cs="Times New Roman"/>
          <w:sz w:val="12"/>
          <w:szCs w:val="12"/>
        </w:rPr>
      </w:pPr>
      <w:r w:rsidRPr="00635059">
        <w:rPr>
          <w:rFonts w:ascii="Times New Roman" w:eastAsia="Calibri" w:hAnsi="Times New Roman" w:cs="Times New Roman"/>
          <w:sz w:val="12"/>
          <w:szCs w:val="12"/>
        </w:rPr>
        <w:t>6. Мнения, предложения и замечания по вопросу, вынесенному на публичные слушания, внесли в протокол публичных слушаний 1 (один) человек.</w:t>
      </w:r>
    </w:p>
    <w:p w:rsidR="00635059" w:rsidRPr="00635059" w:rsidRDefault="00635059" w:rsidP="00635059">
      <w:pPr>
        <w:tabs>
          <w:tab w:val="left" w:pos="284"/>
        </w:tabs>
        <w:spacing w:after="0" w:line="240" w:lineRule="auto"/>
        <w:ind w:firstLine="284"/>
        <w:jc w:val="both"/>
        <w:rPr>
          <w:rFonts w:ascii="Times New Roman" w:eastAsia="Calibri" w:hAnsi="Times New Roman" w:cs="Times New Roman"/>
          <w:sz w:val="12"/>
          <w:szCs w:val="12"/>
        </w:rPr>
      </w:pPr>
      <w:r w:rsidRPr="00635059">
        <w:rPr>
          <w:rFonts w:ascii="Times New Roman" w:eastAsia="Calibri" w:hAnsi="Times New Roman" w:cs="Times New Roman"/>
          <w:sz w:val="12"/>
          <w:szCs w:val="12"/>
        </w:rPr>
        <w:t>7. Обобщенные сведения, полученные при учете мнений, выраженных жителями муниципального района и иными заинтересованными лицами по вопросу, вынесенному на публичные слушания:</w:t>
      </w:r>
    </w:p>
    <w:p w:rsidR="00635059" w:rsidRPr="00635059" w:rsidRDefault="00635059" w:rsidP="00635059">
      <w:pPr>
        <w:tabs>
          <w:tab w:val="left" w:pos="284"/>
        </w:tabs>
        <w:spacing w:after="0" w:line="240" w:lineRule="auto"/>
        <w:ind w:firstLine="284"/>
        <w:jc w:val="both"/>
        <w:rPr>
          <w:rFonts w:ascii="Times New Roman" w:eastAsia="Calibri" w:hAnsi="Times New Roman" w:cs="Times New Roman"/>
          <w:sz w:val="12"/>
          <w:szCs w:val="12"/>
        </w:rPr>
      </w:pPr>
      <w:r w:rsidRPr="00635059">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635059" w:rsidRPr="00635059" w:rsidRDefault="00635059" w:rsidP="00635059">
      <w:pPr>
        <w:tabs>
          <w:tab w:val="left" w:pos="284"/>
        </w:tabs>
        <w:spacing w:after="0" w:line="240" w:lineRule="auto"/>
        <w:ind w:firstLine="284"/>
        <w:jc w:val="both"/>
        <w:rPr>
          <w:rFonts w:ascii="Times New Roman" w:eastAsia="Calibri" w:hAnsi="Times New Roman" w:cs="Times New Roman"/>
          <w:sz w:val="12"/>
          <w:szCs w:val="12"/>
        </w:rPr>
      </w:pPr>
      <w:r w:rsidRPr="00635059">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 не высказаны.</w:t>
      </w:r>
    </w:p>
    <w:p w:rsidR="00635059" w:rsidRPr="00635059" w:rsidRDefault="00635059" w:rsidP="00635059">
      <w:pPr>
        <w:tabs>
          <w:tab w:val="left" w:pos="284"/>
        </w:tabs>
        <w:spacing w:after="0" w:line="240" w:lineRule="auto"/>
        <w:ind w:firstLine="284"/>
        <w:jc w:val="both"/>
        <w:rPr>
          <w:rFonts w:ascii="Times New Roman" w:eastAsia="Calibri" w:hAnsi="Times New Roman" w:cs="Times New Roman"/>
          <w:sz w:val="12"/>
          <w:szCs w:val="12"/>
        </w:rPr>
      </w:pPr>
      <w:r w:rsidRPr="00635059">
        <w:rPr>
          <w:rFonts w:ascii="Times New Roman" w:eastAsia="Calibri" w:hAnsi="Times New Roman" w:cs="Times New Roman"/>
          <w:sz w:val="12"/>
          <w:szCs w:val="12"/>
        </w:rPr>
        <w:t>7.3. Замечания и предложения по вопросу, вынесенному на публичные слушания:</w:t>
      </w:r>
    </w:p>
    <w:p w:rsidR="00635059" w:rsidRPr="00635059" w:rsidRDefault="00635059" w:rsidP="00635059">
      <w:pPr>
        <w:tabs>
          <w:tab w:val="left" w:pos="284"/>
        </w:tabs>
        <w:spacing w:after="0" w:line="240" w:lineRule="auto"/>
        <w:ind w:firstLine="284"/>
        <w:jc w:val="both"/>
        <w:rPr>
          <w:rFonts w:ascii="Times New Roman" w:eastAsia="Calibri" w:hAnsi="Times New Roman" w:cs="Times New Roman"/>
          <w:sz w:val="12"/>
          <w:szCs w:val="12"/>
        </w:rPr>
      </w:pPr>
      <w:r w:rsidRPr="00635059">
        <w:rPr>
          <w:rFonts w:ascii="Times New Roman" w:eastAsia="Calibri" w:hAnsi="Times New Roman" w:cs="Times New Roman"/>
          <w:sz w:val="12"/>
          <w:szCs w:val="12"/>
        </w:rPr>
        <w:t>В целях приведения Устава в соответствие с положениями Федерального закона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а также в целях технической корректировки Проекта решения предлагаю внести следующие изменения в Проект решения:</w:t>
      </w:r>
    </w:p>
    <w:p w:rsidR="00635059" w:rsidRPr="00635059" w:rsidRDefault="00635059" w:rsidP="00635059">
      <w:pPr>
        <w:tabs>
          <w:tab w:val="left" w:pos="284"/>
        </w:tabs>
        <w:spacing w:after="0" w:line="240" w:lineRule="auto"/>
        <w:ind w:firstLine="284"/>
        <w:jc w:val="both"/>
        <w:rPr>
          <w:rFonts w:ascii="Times New Roman" w:eastAsia="Calibri" w:hAnsi="Times New Roman" w:cs="Times New Roman"/>
          <w:sz w:val="12"/>
          <w:szCs w:val="12"/>
        </w:rPr>
      </w:pPr>
      <w:r w:rsidRPr="00635059">
        <w:rPr>
          <w:rFonts w:ascii="Times New Roman" w:eastAsia="Calibri" w:hAnsi="Times New Roman" w:cs="Times New Roman"/>
          <w:sz w:val="12"/>
          <w:szCs w:val="12"/>
        </w:rPr>
        <w:t>1) во втором абзаце подпункта «б» подпункта 1 пункта 1 Проекта решения слова «на территориях соответствующих муниципальных районов» заменить словами «на территории муниципального района»;</w:t>
      </w:r>
    </w:p>
    <w:p w:rsidR="00635059" w:rsidRPr="00635059" w:rsidRDefault="00635059" w:rsidP="00635059">
      <w:pPr>
        <w:tabs>
          <w:tab w:val="left" w:pos="284"/>
        </w:tabs>
        <w:spacing w:after="0" w:line="240" w:lineRule="auto"/>
        <w:ind w:firstLine="284"/>
        <w:jc w:val="both"/>
        <w:rPr>
          <w:rFonts w:ascii="Times New Roman" w:eastAsia="Calibri" w:hAnsi="Times New Roman" w:cs="Times New Roman"/>
          <w:sz w:val="12"/>
          <w:szCs w:val="12"/>
        </w:rPr>
      </w:pPr>
      <w:r w:rsidRPr="00635059">
        <w:rPr>
          <w:rFonts w:ascii="Times New Roman" w:eastAsia="Calibri" w:hAnsi="Times New Roman" w:cs="Times New Roman"/>
          <w:sz w:val="12"/>
          <w:szCs w:val="12"/>
        </w:rPr>
        <w:t xml:space="preserve">2) дополнить пункт 1 Проекта решения </w:t>
      </w:r>
      <w:proofErr w:type="gramStart"/>
      <w:r w:rsidRPr="00635059">
        <w:rPr>
          <w:rFonts w:ascii="Times New Roman" w:eastAsia="Calibri" w:hAnsi="Times New Roman" w:cs="Times New Roman"/>
          <w:sz w:val="12"/>
          <w:szCs w:val="12"/>
        </w:rPr>
        <w:t>новыми</w:t>
      </w:r>
      <w:proofErr w:type="gramEnd"/>
      <w:r w:rsidRPr="00635059">
        <w:rPr>
          <w:rFonts w:ascii="Times New Roman" w:eastAsia="Calibri" w:hAnsi="Times New Roman" w:cs="Times New Roman"/>
          <w:sz w:val="12"/>
          <w:szCs w:val="12"/>
        </w:rPr>
        <w:t xml:space="preserve"> подпунктом 4 (с соответствующим изменением нумерации последующих подпунктов пункта 1 Проекта решения) следующего содержания:</w:t>
      </w:r>
    </w:p>
    <w:p w:rsidR="00635059" w:rsidRPr="00635059" w:rsidRDefault="00635059" w:rsidP="00635059">
      <w:pPr>
        <w:tabs>
          <w:tab w:val="left" w:pos="284"/>
        </w:tabs>
        <w:spacing w:after="0" w:line="240" w:lineRule="auto"/>
        <w:ind w:firstLine="284"/>
        <w:jc w:val="both"/>
        <w:rPr>
          <w:rFonts w:ascii="Times New Roman" w:eastAsia="Calibri" w:hAnsi="Times New Roman" w:cs="Times New Roman"/>
          <w:sz w:val="12"/>
          <w:szCs w:val="12"/>
        </w:rPr>
      </w:pPr>
      <w:r w:rsidRPr="00635059">
        <w:rPr>
          <w:rFonts w:ascii="Times New Roman" w:eastAsia="Calibri" w:hAnsi="Times New Roman" w:cs="Times New Roman"/>
          <w:sz w:val="12"/>
          <w:szCs w:val="12"/>
        </w:rPr>
        <w:t>«4) дополнить пункт 2 статьи 31 Устава абзацем следующего содержания:</w:t>
      </w:r>
    </w:p>
    <w:p w:rsidR="00635059" w:rsidRPr="00635059" w:rsidRDefault="00635059" w:rsidP="00635059">
      <w:pPr>
        <w:tabs>
          <w:tab w:val="left" w:pos="284"/>
        </w:tabs>
        <w:spacing w:after="0" w:line="240" w:lineRule="auto"/>
        <w:ind w:firstLine="284"/>
        <w:jc w:val="both"/>
        <w:rPr>
          <w:rFonts w:ascii="Times New Roman" w:eastAsia="Calibri" w:hAnsi="Times New Roman" w:cs="Times New Roman"/>
          <w:sz w:val="12"/>
          <w:szCs w:val="12"/>
        </w:rPr>
      </w:pPr>
      <w:proofErr w:type="gramStart"/>
      <w:r w:rsidRPr="00635059">
        <w:rPr>
          <w:rFonts w:ascii="Times New Roman" w:eastAsia="Calibri" w:hAnsi="Times New Roman" w:cs="Times New Roman"/>
          <w:sz w:val="12"/>
          <w:szCs w:val="12"/>
        </w:rPr>
        <w:t>«Полномочия депутата Собрания представителей муниципального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Собрания представителей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w:t>
      </w:r>
      <w:proofErr w:type="gramEnd"/>
      <w:r w:rsidRPr="00635059">
        <w:rPr>
          <w:rFonts w:ascii="Times New Roman" w:eastAsia="Calibri" w:hAnsi="Times New Roman" w:cs="Times New Roman"/>
          <w:sz w:val="12"/>
          <w:szCs w:val="12"/>
        </w:rPr>
        <w:t xml:space="preserve"> очередном </w:t>
      </w:r>
      <w:proofErr w:type="gramStart"/>
      <w:r w:rsidRPr="00635059">
        <w:rPr>
          <w:rFonts w:ascii="Times New Roman" w:eastAsia="Calibri" w:hAnsi="Times New Roman" w:cs="Times New Roman"/>
          <w:sz w:val="12"/>
          <w:szCs w:val="12"/>
        </w:rPr>
        <w:t>избрании</w:t>
      </w:r>
      <w:proofErr w:type="gramEnd"/>
      <w:r w:rsidRPr="00635059">
        <w:rPr>
          <w:rFonts w:ascii="Times New Roman" w:eastAsia="Calibri" w:hAnsi="Times New Roman" w:cs="Times New Roman"/>
          <w:sz w:val="12"/>
          <w:szCs w:val="12"/>
        </w:rPr>
        <w:t xml:space="preserve"> в состав Собрания представителей муниципального района депутата от данного поселения.»;»;</w:t>
      </w:r>
    </w:p>
    <w:p w:rsidR="00635059" w:rsidRPr="00635059" w:rsidRDefault="00635059" w:rsidP="00635059">
      <w:pPr>
        <w:tabs>
          <w:tab w:val="left" w:pos="284"/>
        </w:tabs>
        <w:spacing w:after="0" w:line="240" w:lineRule="auto"/>
        <w:ind w:firstLine="284"/>
        <w:jc w:val="both"/>
        <w:rPr>
          <w:rFonts w:ascii="Times New Roman" w:eastAsia="Calibri" w:hAnsi="Times New Roman" w:cs="Times New Roman"/>
          <w:sz w:val="12"/>
          <w:szCs w:val="12"/>
        </w:rPr>
      </w:pPr>
      <w:r w:rsidRPr="00635059">
        <w:rPr>
          <w:rFonts w:ascii="Times New Roman" w:eastAsia="Calibri" w:hAnsi="Times New Roman" w:cs="Times New Roman"/>
          <w:sz w:val="12"/>
          <w:szCs w:val="12"/>
        </w:rPr>
        <w:t>3) подпункт 9 (нумерация подпункта указана в опубликованной редакции Проекта решения) пункта 1 Проекта решения изложить в следующей редакции:</w:t>
      </w:r>
    </w:p>
    <w:p w:rsidR="00635059" w:rsidRPr="00635059" w:rsidRDefault="00635059" w:rsidP="00635059">
      <w:pPr>
        <w:tabs>
          <w:tab w:val="left" w:pos="284"/>
        </w:tabs>
        <w:spacing w:after="0" w:line="240" w:lineRule="auto"/>
        <w:ind w:firstLine="284"/>
        <w:jc w:val="both"/>
        <w:rPr>
          <w:rFonts w:ascii="Times New Roman" w:eastAsia="Calibri" w:hAnsi="Times New Roman" w:cs="Times New Roman"/>
          <w:sz w:val="12"/>
          <w:szCs w:val="12"/>
        </w:rPr>
      </w:pPr>
      <w:r w:rsidRPr="00635059">
        <w:rPr>
          <w:rFonts w:ascii="Times New Roman" w:eastAsia="Calibri" w:hAnsi="Times New Roman" w:cs="Times New Roman"/>
          <w:sz w:val="12"/>
          <w:szCs w:val="12"/>
        </w:rPr>
        <w:t>«10) в статье 61 Устава:</w:t>
      </w:r>
    </w:p>
    <w:p w:rsidR="00635059" w:rsidRPr="00635059" w:rsidRDefault="00635059" w:rsidP="00635059">
      <w:pPr>
        <w:tabs>
          <w:tab w:val="left" w:pos="284"/>
        </w:tabs>
        <w:spacing w:after="0" w:line="240" w:lineRule="auto"/>
        <w:ind w:firstLine="284"/>
        <w:jc w:val="both"/>
        <w:rPr>
          <w:rFonts w:ascii="Times New Roman" w:eastAsia="Calibri" w:hAnsi="Times New Roman" w:cs="Times New Roman"/>
          <w:sz w:val="12"/>
          <w:szCs w:val="12"/>
        </w:rPr>
      </w:pPr>
      <w:r w:rsidRPr="00635059">
        <w:rPr>
          <w:rFonts w:ascii="Times New Roman" w:eastAsia="Calibri" w:hAnsi="Times New Roman" w:cs="Times New Roman"/>
          <w:sz w:val="12"/>
          <w:szCs w:val="12"/>
        </w:rPr>
        <w:t>а) название статьи изложить в следующей редакции:</w:t>
      </w:r>
    </w:p>
    <w:p w:rsidR="00635059" w:rsidRPr="00635059" w:rsidRDefault="00635059" w:rsidP="00635059">
      <w:pPr>
        <w:tabs>
          <w:tab w:val="left" w:pos="284"/>
        </w:tabs>
        <w:spacing w:after="0" w:line="240" w:lineRule="auto"/>
        <w:ind w:firstLine="284"/>
        <w:jc w:val="both"/>
        <w:rPr>
          <w:rFonts w:ascii="Times New Roman" w:eastAsia="Calibri" w:hAnsi="Times New Roman" w:cs="Times New Roman"/>
          <w:sz w:val="12"/>
          <w:szCs w:val="12"/>
        </w:rPr>
      </w:pPr>
      <w:r w:rsidRPr="00635059">
        <w:rPr>
          <w:rFonts w:ascii="Times New Roman" w:eastAsia="Calibri" w:hAnsi="Times New Roman" w:cs="Times New Roman"/>
          <w:sz w:val="12"/>
          <w:szCs w:val="12"/>
        </w:rPr>
        <w:t>«Статья 61.Обнародование муниципальных правовых актов муниципального района и соглашений, заключенных между органами местного самоуправления»;</w:t>
      </w:r>
    </w:p>
    <w:p w:rsidR="00635059" w:rsidRPr="00635059" w:rsidRDefault="00635059" w:rsidP="00635059">
      <w:pPr>
        <w:tabs>
          <w:tab w:val="left" w:pos="284"/>
        </w:tabs>
        <w:spacing w:after="0" w:line="240" w:lineRule="auto"/>
        <w:ind w:firstLine="284"/>
        <w:jc w:val="both"/>
        <w:rPr>
          <w:rFonts w:ascii="Times New Roman" w:eastAsia="Calibri" w:hAnsi="Times New Roman" w:cs="Times New Roman"/>
          <w:sz w:val="12"/>
          <w:szCs w:val="12"/>
        </w:rPr>
      </w:pPr>
      <w:r w:rsidRPr="00635059">
        <w:rPr>
          <w:rFonts w:ascii="Times New Roman" w:eastAsia="Calibri" w:hAnsi="Times New Roman" w:cs="Times New Roman"/>
          <w:sz w:val="12"/>
          <w:szCs w:val="12"/>
        </w:rPr>
        <w:t>б) пункты 1 – 3 изложить в следующей редакции:</w:t>
      </w:r>
    </w:p>
    <w:p w:rsidR="00635059" w:rsidRPr="00635059" w:rsidRDefault="00635059" w:rsidP="00635059">
      <w:pPr>
        <w:tabs>
          <w:tab w:val="left" w:pos="284"/>
        </w:tabs>
        <w:spacing w:after="0" w:line="240" w:lineRule="auto"/>
        <w:ind w:firstLine="284"/>
        <w:jc w:val="both"/>
        <w:rPr>
          <w:rFonts w:ascii="Times New Roman" w:eastAsia="Calibri" w:hAnsi="Times New Roman" w:cs="Times New Roman"/>
          <w:sz w:val="12"/>
          <w:szCs w:val="12"/>
        </w:rPr>
      </w:pPr>
      <w:r w:rsidRPr="00635059">
        <w:rPr>
          <w:rFonts w:ascii="Times New Roman" w:eastAsia="Calibri" w:hAnsi="Times New Roman" w:cs="Times New Roman"/>
          <w:sz w:val="12"/>
          <w:szCs w:val="12"/>
        </w:rPr>
        <w:t xml:space="preserve">«1. </w:t>
      </w:r>
      <w:proofErr w:type="gramStart"/>
      <w:r w:rsidRPr="00635059">
        <w:rPr>
          <w:rFonts w:ascii="Times New Roman" w:eastAsia="Calibri" w:hAnsi="Times New Roman" w:cs="Times New Roman"/>
          <w:sz w:val="12"/>
          <w:szCs w:val="12"/>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муниципальный район, а также все муниципальные правовые акты муниципального района,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635059" w:rsidRPr="00635059" w:rsidRDefault="00635059" w:rsidP="00635059">
      <w:pPr>
        <w:tabs>
          <w:tab w:val="left" w:pos="284"/>
        </w:tabs>
        <w:spacing w:after="0" w:line="240" w:lineRule="auto"/>
        <w:ind w:firstLine="284"/>
        <w:jc w:val="both"/>
        <w:rPr>
          <w:rFonts w:ascii="Times New Roman" w:eastAsia="Calibri" w:hAnsi="Times New Roman" w:cs="Times New Roman"/>
          <w:sz w:val="12"/>
          <w:szCs w:val="12"/>
        </w:rPr>
      </w:pPr>
      <w:r w:rsidRPr="00635059">
        <w:rPr>
          <w:rFonts w:ascii="Times New Roman" w:eastAsia="Calibri" w:hAnsi="Times New Roman" w:cs="Times New Roman"/>
          <w:sz w:val="12"/>
          <w:szCs w:val="12"/>
        </w:rPr>
        <w:t xml:space="preserve">2. </w:t>
      </w:r>
      <w:proofErr w:type="gramStart"/>
      <w:r w:rsidRPr="00635059">
        <w:rPr>
          <w:rFonts w:ascii="Times New Roman" w:eastAsia="Calibri" w:hAnsi="Times New Roman" w:cs="Times New Roman"/>
          <w:sz w:val="12"/>
          <w:szCs w:val="12"/>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на сайте Администрации муниципального районаhttp://www.sergievsk.ru в разделе «Официальное опубликование».</w:t>
      </w:r>
      <w:proofErr w:type="gramEnd"/>
      <w:r w:rsidRPr="00635059">
        <w:rPr>
          <w:rFonts w:ascii="Times New Roman" w:eastAsia="Calibri" w:hAnsi="Times New Roman" w:cs="Times New Roman"/>
          <w:sz w:val="12"/>
          <w:szCs w:val="12"/>
        </w:rPr>
        <w:t xml:space="preserve"> Газета «Сергиевский вестник» и официальное сетевое издание являются источниками официального опубликования муниципальных правовых актов муниципального района.</w:t>
      </w:r>
    </w:p>
    <w:p w:rsidR="00635059" w:rsidRPr="00635059" w:rsidRDefault="00635059" w:rsidP="00635059">
      <w:pPr>
        <w:tabs>
          <w:tab w:val="left" w:pos="284"/>
        </w:tabs>
        <w:spacing w:after="0" w:line="240" w:lineRule="auto"/>
        <w:ind w:firstLine="284"/>
        <w:jc w:val="both"/>
        <w:rPr>
          <w:rFonts w:ascii="Times New Roman" w:eastAsia="Calibri" w:hAnsi="Times New Roman" w:cs="Times New Roman"/>
          <w:sz w:val="12"/>
          <w:szCs w:val="12"/>
        </w:rPr>
      </w:pPr>
      <w:r w:rsidRPr="00635059">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35059" w:rsidRPr="00635059" w:rsidRDefault="00635059" w:rsidP="00635059">
      <w:pPr>
        <w:tabs>
          <w:tab w:val="left" w:pos="284"/>
        </w:tabs>
        <w:spacing w:after="0" w:line="240" w:lineRule="auto"/>
        <w:ind w:firstLine="284"/>
        <w:jc w:val="both"/>
        <w:rPr>
          <w:rFonts w:ascii="Times New Roman" w:eastAsia="Calibri" w:hAnsi="Times New Roman" w:cs="Times New Roman"/>
          <w:sz w:val="12"/>
          <w:szCs w:val="12"/>
        </w:rPr>
      </w:pPr>
      <w:r w:rsidRPr="00635059">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муниципальный район, подлежат официальному опубликованию (обнародованию) только в случае, если это предусмотрено в самом муниципальном правовом акте</w:t>
      </w:r>
      <w:proofErr w:type="gramStart"/>
      <w:r w:rsidRPr="00635059">
        <w:rPr>
          <w:rFonts w:ascii="Times New Roman" w:eastAsia="Calibri" w:hAnsi="Times New Roman" w:cs="Times New Roman"/>
          <w:sz w:val="12"/>
          <w:szCs w:val="12"/>
        </w:rPr>
        <w:t>.»;</w:t>
      </w:r>
      <w:proofErr w:type="gramEnd"/>
    </w:p>
    <w:p w:rsidR="00635059" w:rsidRPr="00635059" w:rsidRDefault="00635059" w:rsidP="00635059">
      <w:pPr>
        <w:tabs>
          <w:tab w:val="left" w:pos="284"/>
        </w:tabs>
        <w:spacing w:after="0" w:line="240" w:lineRule="auto"/>
        <w:ind w:firstLine="284"/>
        <w:jc w:val="both"/>
        <w:rPr>
          <w:rFonts w:ascii="Times New Roman" w:eastAsia="Calibri" w:hAnsi="Times New Roman" w:cs="Times New Roman"/>
          <w:sz w:val="12"/>
          <w:szCs w:val="12"/>
        </w:rPr>
      </w:pPr>
      <w:r w:rsidRPr="00635059">
        <w:rPr>
          <w:rFonts w:ascii="Times New Roman" w:eastAsia="Calibri" w:hAnsi="Times New Roman" w:cs="Times New Roman"/>
          <w:sz w:val="12"/>
          <w:szCs w:val="12"/>
        </w:rPr>
        <w:t>в) дополнить пунктом 10.1 следующего содержания:</w:t>
      </w:r>
    </w:p>
    <w:p w:rsidR="00635059" w:rsidRPr="00635059" w:rsidRDefault="00635059" w:rsidP="00635059">
      <w:pPr>
        <w:tabs>
          <w:tab w:val="left" w:pos="284"/>
        </w:tabs>
        <w:spacing w:after="0" w:line="240" w:lineRule="auto"/>
        <w:ind w:firstLine="284"/>
        <w:jc w:val="both"/>
        <w:rPr>
          <w:rFonts w:ascii="Times New Roman" w:eastAsia="Calibri" w:hAnsi="Times New Roman" w:cs="Times New Roman"/>
          <w:sz w:val="12"/>
          <w:szCs w:val="12"/>
        </w:rPr>
      </w:pPr>
      <w:r w:rsidRPr="00635059">
        <w:rPr>
          <w:rFonts w:ascii="Times New Roman" w:eastAsia="Calibri" w:hAnsi="Times New Roman" w:cs="Times New Roman"/>
          <w:sz w:val="12"/>
          <w:szCs w:val="12"/>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муниципального района, который подписал данные соглашения, в течение 10 (десяти) дней со дня их подписания всеми сторонами соответствующих соглашений</w:t>
      </w:r>
      <w:proofErr w:type="gramStart"/>
      <w:r w:rsidRPr="00635059">
        <w:rPr>
          <w:rFonts w:ascii="Times New Roman" w:eastAsia="Calibri" w:hAnsi="Times New Roman" w:cs="Times New Roman"/>
          <w:sz w:val="12"/>
          <w:szCs w:val="12"/>
        </w:rPr>
        <w:t>.»;</w:t>
      </w:r>
      <w:proofErr w:type="gramEnd"/>
    </w:p>
    <w:p w:rsidR="00635059" w:rsidRPr="00635059" w:rsidRDefault="00635059" w:rsidP="00635059">
      <w:pPr>
        <w:tabs>
          <w:tab w:val="left" w:pos="284"/>
        </w:tabs>
        <w:spacing w:after="0" w:line="240" w:lineRule="auto"/>
        <w:ind w:firstLine="284"/>
        <w:jc w:val="both"/>
        <w:rPr>
          <w:rFonts w:ascii="Times New Roman" w:eastAsia="Calibri" w:hAnsi="Times New Roman" w:cs="Times New Roman"/>
          <w:sz w:val="12"/>
          <w:szCs w:val="12"/>
        </w:rPr>
      </w:pPr>
      <w:r w:rsidRPr="00635059">
        <w:rPr>
          <w:rFonts w:ascii="Times New Roman" w:eastAsia="Calibri" w:hAnsi="Times New Roman" w:cs="Times New Roman"/>
          <w:sz w:val="12"/>
          <w:szCs w:val="12"/>
        </w:rPr>
        <w:t>г) пункт 11 после слов «муниципальных правовых актов муниципального района» дополнить словами «и соглашений, заключенных между органами местного самоуправления</w:t>
      </w:r>
      <w:proofErr w:type="gramStart"/>
      <w:r w:rsidRPr="00635059">
        <w:rPr>
          <w:rFonts w:ascii="Times New Roman" w:eastAsia="Calibri" w:hAnsi="Times New Roman" w:cs="Times New Roman"/>
          <w:sz w:val="12"/>
          <w:szCs w:val="12"/>
        </w:rPr>
        <w:t>,»</w:t>
      </w:r>
      <w:proofErr w:type="gramEnd"/>
      <w:r w:rsidRPr="00635059">
        <w:rPr>
          <w:rFonts w:ascii="Times New Roman" w:eastAsia="Calibri" w:hAnsi="Times New Roman" w:cs="Times New Roman"/>
          <w:sz w:val="12"/>
          <w:szCs w:val="12"/>
        </w:rPr>
        <w:t>;».</w:t>
      </w:r>
    </w:p>
    <w:p w:rsidR="00635059" w:rsidRPr="00635059" w:rsidRDefault="00635059" w:rsidP="00635059">
      <w:pPr>
        <w:tabs>
          <w:tab w:val="left" w:pos="284"/>
        </w:tabs>
        <w:spacing w:after="0" w:line="240" w:lineRule="auto"/>
        <w:ind w:firstLine="284"/>
        <w:jc w:val="both"/>
        <w:rPr>
          <w:rFonts w:ascii="Times New Roman" w:eastAsia="Calibri" w:hAnsi="Times New Roman" w:cs="Times New Roman"/>
          <w:sz w:val="12"/>
          <w:szCs w:val="12"/>
        </w:rPr>
      </w:pPr>
      <w:r w:rsidRPr="00635059">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учесть вышепере</w:t>
      </w:r>
      <w:r>
        <w:rPr>
          <w:rFonts w:ascii="Times New Roman" w:eastAsia="Calibri" w:hAnsi="Times New Roman" w:cs="Times New Roman"/>
          <w:sz w:val="12"/>
          <w:szCs w:val="12"/>
        </w:rPr>
        <w:t>численные предложения.</w:t>
      </w:r>
    </w:p>
    <w:p w:rsidR="00635059" w:rsidRPr="00635059" w:rsidRDefault="00635059" w:rsidP="00635059">
      <w:pPr>
        <w:tabs>
          <w:tab w:val="left" w:pos="284"/>
        </w:tabs>
        <w:spacing w:after="0" w:line="240" w:lineRule="auto"/>
        <w:ind w:firstLine="284"/>
        <w:jc w:val="right"/>
        <w:rPr>
          <w:rFonts w:ascii="Times New Roman" w:eastAsia="Calibri" w:hAnsi="Times New Roman" w:cs="Times New Roman"/>
          <w:sz w:val="12"/>
          <w:szCs w:val="12"/>
        </w:rPr>
      </w:pPr>
      <w:r w:rsidRPr="00635059">
        <w:rPr>
          <w:rFonts w:ascii="Times New Roman" w:eastAsia="Calibri" w:hAnsi="Times New Roman" w:cs="Times New Roman"/>
          <w:sz w:val="12"/>
          <w:szCs w:val="12"/>
        </w:rPr>
        <w:t>Председатель Собрания представителей</w:t>
      </w:r>
    </w:p>
    <w:p w:rsidR="00635059" w:rsidRDefault="00635059" w:rsidP="00635059">
      <w:pPr>
        <w:tabs>
          <w:tab w:val="left" w:pos="284"/>
        </w:tabs>
        <w:spacing w:after="0" w:line="240" w:lineRule="auto"/>
        <w:ind w:firstLine="284"/>
        <w:jc w:val="right"/>
        <w:rPr>
          <w:rFonts w:ascii="Times New Roman" w:eastAsia="Calibri" w:hAnsi="Times New Roman" w:cs="Times New Roman"/>
          <w:sz w:val="12"/>
          <w:szCs w:val="12"/>
        </w:rPr>
      </w:pPr>
      <w:r w:rsidRPr="00635059">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635059">
        <w:rPr>
          <w:rFonts w:ascii="Times New Roman" w:eastAsia="Calibri" w:hAnsi="Times New Roman" w:cs="Times New Roman"/>
          <w:sz w:val="12"/>
          <w:szCs w:val="12"/>
        </w:rPr>
        <w:t>Самарской области</w:t>
      </w:r>
    </w:p>
    <w:p w:rsidR="00966032" w:rsidRDefault="00635059" w:rsidP="00635059">
      <w:pPr>
        <w:tabs>
          <w:tab w:val="left" w:pos="284"/>
        </w:tabs>
        <w:spacing w:after="0" w:line="240" w:lineRule="auto"/>
        <w:ind w:firstLine="284"/>
        <w:jc w:val="right"/>
        <w:rPr>
          <w:rFonts w:ascii="Times New Roman" w:eastAsia="Calibri" w:hAnsi="Times New Roman" w:cs="Times New Roman"/>
          <w:sz w:val="12"/>
          <w:szCs w:val="12"/>
        </w:rPr>
      </w:pPr>
      <w:r w:rsidRPr="00635059">
        <w:rPr>
          <w:rFonts w:ascii="Times New Roman" w:eastAsia="Calibri" w:hAnsi="Times New Roman" w:cs="Times New Roman"/>
          <w:sz w:val="12"/>
          <w:szCs w:val="12"/>
        </w:rPr>
        <w:t xml:space="preserve">Ю.В. </w:t>
      </w:r>
      <w:proofErr w:type="spellStart"/>
      <w:r w:rsidRPr="00635059">
        <w:rPr>
          <w:rFonts w:ascii="Times New Roman" w:eastAsia="Calibri" w:hAnsi="Times New Roman" w:cs="Times New Roman"/>
          <w:sz w:val="12"/>
          <w:szCs w:val="12"/>
        </w:rPr>
        <w:t>Анцинов</w:t>
      </w:r>
      <w:proofErr w:type="spellEnd"/>
    </w:p>
    <w:p w:rsidR="00966032" w:rsidRDefault="00966032" w:rsidP="00635059">
      <w:pPr>
        <w:tabs>
          <w:tab w:val="left" w:pos="284"/>
        </w:tabs>
        <w:spacing w:after="0" w:line="240" w:lineRule="auto"/>
        <w:ind w:firstLine="284"/>
        <w:jc w:val="right"/>
        <w:rPr>
          <w:rFonts w:ascii="Times New Roman" w:eastAsia="Calibri" w:hAnsi="Times New Roman" w:cs="Times New Roman"/>
          <w:sz w:val="12"/>
          <w:szCs w:val="12"/>
        </w:rPr>
      </w:pPr>
    </w:p>
    <w:p w:rsidR="00915319" w:rsidRDefault="00915319" w:rsidP="00635059">
      <w:pPr>
        <w:tabs>
          <w:tab w:val="left" w:pos="284"/>
        </w:tabs>
        <w:spacing w:after="0" w:line="240" w:lineRule="auto"/>
        <w:ind w:firstLine="284"/>
        <w:jc w:val="right"/>
        <w:rPr>
          <w:rFonts w:ascii="Times New Roman" w:eastAsia="Calibri" w:hAnsi="Times New Roman" w:cs="Times New Roman"/>
          <w:sz w:val="12"/>
          <w:szCs w:val="12"/>
        </w:rPr>
      </w:pPr>
    </w:p>
    <w:p w:rsidR="00915319" w:rsidRDefault="00915319" w:rsidP="00635059">
      <w:pPr>
        <w:tabs>
          <w:tab w:val="left" w:pos="284"/>
        </w:tabs>
        <w:spacing w:after="0" w:line="240" w:lineRule="auto"/>
        <w:ind w:firstLine="284"/>
        <w:jc w:val="right"/>
        <w:rPr>
          <w:rFonts w:ascii="Times New Roman" w:eastAsia="Calibri" w:hAnsi="Times New Roman" w:cs="Times New Roman"/>
          <w:sz w:val="12"/>
          <w:szCs w:val="12"/>
        </w:rPr>
      </w:pPr>
    </w:p>
    <w:p w:rsidR="00D36C43" w:rsidRPr="000318BE" w:rsidRDefault="00D36C43" w:rsidP="00D36C43">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D36C43" w:rsidRPr="000318BE" w:rsidRDefault="00D36C43" w:rsidP="00D36C4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D36C43" w:rsidRPr="000318BE" w:rsidRDefault="00D36C43" w:rsidP="00D36C4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D36C43" w:rsidRPr="000318BE" w:rsidRDefault="00D36C43" w:rsidP="00D36C43">
      <w:pPr>
        <w:tabs>
          <w:tab w:val="left" w:pos="284"/>
        </w:tabs>
        <w:spacing w:after="0" w:line="240" w:lineRule="auto"/>
        <w:jc w:val="center"/>
        <w:rPr>
          <w:rFonts w:ascii="Times New Roman" w:eastAsia="Calibri" w:hAnsi="Times New Roman" w:cs="Times New Roman"/>
          <w:sz w:val="12"/>
          <w:szCs w:val="12"/>
        </w:rPr>
      </w:pPr>
    </w:p>
    <w:p w:rsidR="00D36C43" w:rsidRPr="000318BE" w:rsidRDefault="00D36C43" w:rsidP="00D36C43">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D36C43" w:rsidRPr="000318BE" w:rsidRDefault="00D36C43" w:rsidP="00D36C4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мая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№540</w:t>
      </w:r>
    </w:p>
    <w:p w:rsidR="00D36C43" w:rsidRDefault="00D36C43" w:rsidP="00D36C43">
      <w:pPr>
        <w:tabs>
          <w:tab w:val="left" w:pos="284"/>
        </w:tabs>
        <w:spacing w:after="0" w:line="240" w:lineRule="auto"/>
        <w:jc w:val="center"/>
        <w:rPr>
          <w:rFonts w:ascii="Times New Roman" w:eastAsia="Calibri" w:hAnsi="Times New Roman" w:cs="Times New Roman"/>
          <w:b/>
          <w:sz w:val="12"/>
          <w:szCs w:val="12"/>
        </w:rPr>
      </w:pPr>
      <w:r w:rsidRPr="00D36C43">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№1553 </w:t>
      </w:r>
    </w:p>
    <w:p w:rsidR="00D36C43" w:rsidRDefault="00D36C43" w:rsidP="00D36C43">
      <w:pPr>
        <w:tabs>
          <w:tab w:val="left" w:pos="284"/>
        </w:tabs>
        <w:spacing w:after="0" w:line="240" w:lineRule="auto"/>
        <w:jc w:val="center"/>
        <w:rPr>
          <w:rFonts w:ascii="Times New Roman" w:eastAsia="Calibri" w:hAnsi="Times New Roman" w:cs="Times New Roman"/>
          <w:b/>
          <w:sz w:val="12"/>
          <w:szCs w:val="12"/>
        </w:rPr>
      </w:pPr>
      <w:r w:rsidRPr="00D36C43">
        <w:rPr>
          <w:rFonts w:ascii="Times New Roman" w:eastAsia="Calibri" w:hAnsi="Times New Roman" w:cs="Times New Roman"/>
          <w:b/>
          <w:sz w:val="12"/>
          <w:szCs w:val="12"/>
        </w:rPr>
        <w:t>от 27.12.2017 года «Об утвер</w:t>
      </w:r>
      <w:r>
        <w:rPr>
          <w:rFonts w:ascii="Times New Roman" w:eastAsia="Calibri" w:hAnsi="Times New Roman" w:cs="Times New Roman"/>
          <w:b/>
          <w:sz w:val="12"/>
          <w:szCs w:val="12"/>
        </w:rPr>
        <w:t xml:space="preserve">ждении муниципальной программы </w:t>
      </w:r>
      <w:r w:rsidRPr="00D36C43">
        <w:rPr>
          <w:rFonts w:ascii="Times New Roman" w:eastAsia="Calibri" w:hAnsi="Times New Roman" w:cs="Times New Roman"/>
          <w:b/>
          <w:sz w:val="12"/>
          <w:szCs w:val="12"/>
        </w:rPr>
        <w:t>«Формирование комфортной городской среды на 2018-2022 годы</w:t>
      </w:r>
      <w:r>
        <w:rPr>
          <w:rFonts w:ascii="Times New Roman" w:eastAsia="Calibri" w:hAnsi="Times New Roman" w:cs="Times New Roman"/>
          <w:b/>
          <w:sz w:val="12"/>
          <w:szCs w:val="12"/>
        </w:rPr>
        <w:t>»</w:t>
      </w:r>
    </w:p>
    <w:p w:rsidR="00915319" w:rsidRPr="00034D23" w:rsidRDefault="00915319" w:rsidP="00D36C43">
      <w:pPr>
        <w:tabs>
          <w:tab w:val="left" w:pos="284"/>
        </w:tabs>
        <w:spacing w:after="0" w:line="240" w:lineRule="auto"/>
        <w:jc w:val="center"/>
        <w:rPr>
          <w:rFonts w:ascii="Times New Roman" w:eastAsia="Calibri" w:hAnsi="Times New Roman" w:cs="Times New Roman"/>
          <w:b/>
          <w:sz w:val="12"/>
          <w:szCs w:val="12"/>
        </w:rPr>
      </w:pP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proofErr w:type="gramStart"/>
      <w:r w:rsidRPr="00D36C43">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в целях совершенствования системы комплексного благоустройства населенных пунктов поселения и качества жизни населения, в целях уточнения объемов финансирования муниципальной программы «Формирование комфортной городской среды на 2018-2022</w:t>
      </w:r>
      <w:proofErr w:type="gramEnd"/>
      <w:r w:rsidRPr="00D36C43">
        <w:rPr>
          <w:rFonts w:ascii="Times New Roman" w:eastAsia="Calibri" w:hAnsi="Times New Roman" w:cs="Times New Roman"/>
          <w:sz w:val="12"/>
          <w:szCs w:val="12"/>
        </w:rPr>
        <w:t xml:space="preserve"> годы», администрация  муниципального района Сергиевский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b/>
          <w:sz w:val="12"/>
          <w:szCs w:val="12"/>
        </w:rPr>
      </w:pPr>
      <w:r w:rsidRPr="00D36C43">
        <w:rPr>
          <w:rFonts w:ascii="Times New Roman" w:eastAsia="Calibri" w:hAnsi="Times New Roman" w:cs="Times New Roman"/>
          <w:b/>
          <w:sz w:val="12"/>
          <w:szCs w:val="12"/>
        </w:rPr>
        <w:t>ПОСТАНОВЛЯЕТ:</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36C43">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№1553 от 27.12.2017 года «Об утверждении муниципальной программы «Формирование комфортной городской   среды  на 2018-2022 годы» (далее Программа) следующего содержания:</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1.1. В паспорте Программы раздел «Объемы и источники финансирования муниципальной программы» изложить в следующей редакции:</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xml:space="preserve">«Планируемый общий объем финансирования Программы составит: 330 729 532,39* рублей, в </w:t>
      </w:r>
      <w:proofErr w:type="spellStart"/>
      <w:r w:rsidRPr="00D36C43">
        <w:rPr>
          <w:rFonts w:ascii="Times New Roman" w:eastAsia="Calibri" w:hAnsi="Times New Roman" w:cs="Times New Roman"/>
          <w:sz w:val="12"/>
          <w:szCs w:val="12"/>
        </w:rPr>
        <w:t>т.ч</w:t>
      </w:r>
      <w:proofErr w:type="spellEnd"/>
      <w:r w:rsidRPr="00D36C43">
        <w:rPr>
          <w:rFonts w:ascii="Times New Roman" w:eastAsia="Calibri" w:hAnsi="Times New Roman" w:cs="Times New Roman"/>
          <w:sz w:val="12"/>
          <w:szCs w:val="12"/>
        </w:rPr>
        <w:t>.:</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местного бюджета – 65 888 562,99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областного бюджета – 188 904 064,91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федерального бюджета – 75 936 904,49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В том числе по годам:</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2018 год – 21 333 042,62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местного бюджета – 2 303 282,62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областного бюджета – 8 267 320,00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федерального бюджета – 10 762 440,00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2019 год – 104 260 798,71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местного бюджета – 24 736 230,87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областного бюджета – 62 886 177,03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федерального бюджета – 16 638 390,81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2020 год – 74 769 158,10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местного бюджета – 15 236 996,21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областного бюджета – 43 653 676,46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федерального бюджета – 15 878 485,43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2021 год – 65 024 046,97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местного бюджета – 11 822 304,69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областного бюджета – 36 988 746,10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федерального бюджета – 16 212 996,18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2022 год – 65 342 485,99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местного бюджета – 11 789 748,60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областного бюджета – 37 108 145,32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федерального бюджета – 16 444 592,07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прогноз финансирования».</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xml:space="preserve">1.2. В тексте программы в разделе «Объемы и источники финансирования Программы слова «Планируемый общий объем финансирования Программы составит: 339 092 837,13* рублей, в </w:t>
      </w:r>
      <w:proofErr w:type="spellStart"/>
      <w:r w:rsidRPr="00D36C43">
        <w:rPr>
          <w:rFonts w:ascii="Times New Roman" w:eastAsia="Calibri" w:hAnsi="Times New Roman" w:cs="Times New Roman"/>
          <w:sz w:val="12"/>
          <w:szCs w:val="12"/>
        </w:rPr>
        <w:t>т.ч</w:t>
      </w:r>
      <w:proofErr w:type="spellEnd"/>
      <w:r w:rsidRPr="00D36C43">
        <w:rPr>
          <w:rFonts w:ascii="Times New Roman" w:eastAsia="Calibri" w:hAnsi="Times New Roman" w:cs="Times New Roman"/>
          <w:sz w:val="12"/>
          <w:szCs w:val="12"/>
        </w:rPr>
        <w:t>.:</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местного бюджета – 80 069 530,59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областного бюджета – 193 848 842,05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федерального бюджета – 65 174 464,49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В том числе по годам:</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2018 год – 54 218 175,17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местного бюджета – 24 576 453,40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областного бюджета – 29 641 721,77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федерального бюджета – 0,00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2019 год – 79 738 970,90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местного бюджета – 16 644 027,69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областного бюджета – 46 456 552,40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федерального бюджета – 16 638 390,81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2020 год – 74 769 158,10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местного бюджета – 15 236 996,21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областного бюджета – 43 653 676,46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федерального бюджета – 15 878 485,43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2021 год – 65 024 046,97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местного бюджета – 11 822 304,69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областного бюджета – 36 988 746,10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федерального бюджета – 16 212 996,18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2022 год – 65 342 485,99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местного бюджета – 11 789 748,60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областного бюджета – 37 108 145,32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федерального бюджета – 16 444 592,07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прогноз финансирования».</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заменить словами</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xml:space="preserve">«Планируемый общий объем финансирования Программы составит: 330 729 532,39* рублей, в </w:t>
      </w:r>
      <w:proofErr w:type="spellStart"/>
      <w:r w:rsidRPr="00D36C43">
        <w:rPr>
          <w:rFonts w:ascii="Times New Roman" w:eastAsia="Calibri" w:hAnsi="Times New Roman" w:cs="Times New Roman"/>
          <w:sz w:val="12"/>
          <w:szCs w:val="12"/>
        </w:rPr>
        <w:t>т.ч</w:t>
      </w:r>
      <w:proofErr w:type="spellEnd"/>
      <w:r w:rsidRPr="00D36C43">
        <w:rPr>
          <w:rFonts w:ascii="Times New Roman" w:eastAsia="Calibri" w:hAnsi="Times New Roman" w:cs="Times New Roman"/>
          <w:sz w:val="12"/>
          <w:szCs w:val="12"/>
        </w:rPr>
        <w:t>.:</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местного бюджета – 65 888 562,99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lastRenderedPageBreak/>
        <w:t>- средства областного бюджета – 188 904 064,91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федерального бюджета – 75 936 904,49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В том числе по годам:</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2018 год – 21 333 042,62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местного бюджета – 2 303 282,62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областного бюджета – 8 267 320,00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федерального бюджета – 10 762 440,00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2019 год – 104 260 798,71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местного бюджета – 24 736 230,87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областного бюджета – 62 886 177,03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федерального бюджета – 16 638 390,81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2020 год – 74 769 158,10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местного бюджета – 15 236 996,21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областного бюджета – 43 653 676,46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федерального бюджета – 15 878 485,43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2021 год – 65 024 046,97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местного бюджета – 11 822 304,69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областного бюджета – 36 988 746,10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федерального бюджета – 16 212 996,18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2022 год – 65 342 485,99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местного бюджета – 11 789 748,60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областного бюджета – 37 108 145,32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средства федерального бюджета – 16 444 592,07 рублей.</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прогноз финансирования».</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1.3. Приложение №2 к Программе изложить в редакции согласно приложению №1 к настоящему Постановлению.</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1.4. Приложение №4 к Программе изложить в редакции согласно приложению №2 к настоящему Постановлению.</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1.5. приложение №5 к Программе изложить в редакции согласно приложению №3 к настоящему Постановлению.</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2. Опубликовать настоящее Постановление в газете «Сергиевский вестник».</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36C43" w:rsidRPr="00D36C43" w:rsidRDefault="00D36C43" w:rsidP="00D36C43">
      <w:pPr>
        <w:tabs>
          <w:tab w:val="left" w:pos="284"/>
        </w:tabs>
        <w:spacing w:after="0" w:line="240" w:lineRule="auto"/>
        <w:ind w:firstLine="284"/>
        <w:jc w:val="both"/>
        <w:rPr>
          <w:rFonts w:ascii="Times New Roman" w:eastAsia="Calibri" w:hAnsi="Times New Roman" w:cs="Times New Roman"/>
          <w:sz w:val="12"/>
          <w:szCs w:val="12"/>
        </w:rPr>
      </w:pPr>
      <w:r w:rsidRPr="00D36C43">
        <w:rPr>
          <w:rFonts w:ascii="Times New Roman" w:eastAsia="Calibri" w:hAnsi="Times New Roman" w:cs="Times New Roman"/>
          <w:sz w:val="12"/>
          <w:szCs w:val="12"/>
        </w:rPr>
        <w:t xml:space="preserve">4. </w:t>
      </w:r>
      <w:proofErr w:type="gramStart"/>
      <w:r w:rsidRPr="00D36C43">
        <w:rPr>
          <w:rFonts w:ascii="Times New Roman" w:eastAsia="Calibri" w:hAnsi="Times New Roman" w:cs="Times New Roman"/>
          <w:sz w:val="12"/>
          <w:szCs w:val="12"/>
        </w:rPr>
        <w:t>Контроль за</w:t>
      </w:r>
      <w:proofErr w:type="gramEnd"/>
      <w:r w:rsidRPr="00D36C43">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С</w:t>
      </w:r>
      <w:r>
        <w:rPr>
          <w:rFonts w:ascii="Times New Roman" w:eastAsia="Calibri" w:hAnsi="Times New Roman" w:cs="Times New Roman"/>
          <w:sz w:val="12"/>
          <w:szCs w:val="12"/>
        </w:rPr>
        <w:t>амарской области Екамасова А.И.</w:t>
      </w:r>
    </w:p>
    <w:p w:rsidR="00D36C43" w:rsidRPr="00D36C43" w:rsidRDefault="00D36C43" w:rsidP="00D36C43">
      <w:pPr>
        <w:tabs>
          <w:tab w:val="left" w:pos="284"/>
        </w:tabs>
        <w:spacing w:after="0" w:line="240" w:lineRule="auto"/>
        <w:jc w:val="right"/>
        <w:rPr>
          <w:rFonts w:ascii="Times New Roman" w:eastAsia="Calibri" w:hAnsi="Times New Roman" w:cs="Times New Roman"/>
          <w:sz w:val="12"/>
          <w:szCs w:val="12"/>
        </w:rPr>
      </w:pPr>
      <w:r w:rsidRPr="00D36C43">
        <w:rPr>
          <w:rFonts w:ascii="Times New Roman" w:eastAsia="Calibri" w:hAnsi="Times New Roman" w:cs="Times New Roman"/>
          <w:sz w:val="12"/>
          <w:szCs w:val="12"/>
        </w:rPr>
        <w:t>Глава</w:t>
      </w:r>
    </w:p>
    <w:p w:rsidR="00D36C43" w:rsidRDefault="00D36C43" w:rsidP="00D36C43">
      <w:pPr>
        <w:tabs>
          <w:tab w:val="left" w:pos="284"/>
        </w:tabs>
        <w:spacing w:after="0" w:line="240" w:lineRule="auto"/>
        <w:jc w:val="right"/>
        <w:rPr>
          <w:rFonts w:ascii="Times New Roman" w:eastAsia="Calibri" w:hAnsi="Times New Roman" w:cs="Times New Roman"/>
          <w:sz w:val="12"/>
          <w:szCs w:val="12"/>
        </w:rPr>
      </w:pPr>
      <w:r w:rsidRPr="00D36C43">
        <w:rPr>
          <w:rFonts w:ascii="Times New Roman" w:eastAsia="Calibri" w:hAnsi="Times New Roman" w:cs="Times New Roman"/>
          <w:sz w:val="12"/>
          <w:szCs w:val="12"/>
        </w:rPr>
        <w:t>муниципального  района  Сергиевский</w:t>
      </w:r>
    </w:p>
    <w:p w:rsidR="002227C8" w:rsidRDefault="00D36C43" w:rsidP="00D36C43">
      <w:pPr>
        <w:tabs>
          <w:tab w:val="left" w:pos="284"/>
        </w:tabs>
        <w:spacing w:after="0" w:line="240" w:lineRule="auto"/>
        <w:jc w:val="right"/>
        <w:rPr>
          <w:rFonts w:ascii="Times New Roman" w:eastAsia="Calibri" w:hAnsi="Times New Roman" w:cs="Times New Roman"/>
          <w:sz w:val="12"/>
          <w:szCs w:val="12"/>
        </w:rPr>
      </w:pPr>
      <w:r w:rsidRPr="00D36C43">
        <w:rPr>
          <w:rFonts w:ascii="Times New Roman" w:eastAsia="Calibri" w:hAnsi="Times New Roman" w:cs="Times New Roman"/>
          <w:sz w:val="12"/>
          <w:szCs w:val="12"/>
        </w:rPr>
        <w:t>А.А. Веселов</w:t>
      </w:r>
    </w:p>
    <w:p w:rsidR="00D36C43" w:rsidRDefault="00D36C43" w:rsidP="00D36C43">
      <w:pPr>
        <w:tabs>
          <w:tab w:val="left" w:pos="284"/>
        </w:tabs>
        <w:spacing w:after="0" w:line="240" w:lineRule="auto"/>
        <w:jc w:val="right"/>
        <w:rPr>
          <w:rFonts w:ascii="Times New Roman" w:eastAsia="Calibri" w:hAnsi="Times New Roman" w:cs="Times New Roman"/>
          <w:sz w:val="12"/>
          <w:szCs w:val="12"/>
        </w:rPr>
      </w:pPr>
    </w:p>
    <w:p w:rsidR="00D36C43" w:rsidRPr="000318BE" w:rsidRDefault="00D36C43" w:rsidP="00D36C4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D36C43" w:rsidRPr="000318BE" w:rsidRDefault="00D36C43" w:rsidP="00D36C43">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D36C43" w:rsidRPr="000318BE" w:rsidRDefault="00D36C43" w:rsidP="00D36C43">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D36C43" w:rsidRDefault="00D36C43" w:rsidP="00D36C4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№540 от «25</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0318BE">
        <w:rPr>
          <w:rFonts w:ascii="Times New Roman" w:eastAsia="Calibri" w:hAnsi="Times New Roman" w:cs="Times New Roman"/>
          <w:i/>
          <w:sz w:val="12"/>
          <w:szCs w:val="12"/>
        </w:rPr>
        <w:t xml:space="preserve"> 2018г.</w:t>
      </w:r>
    </w:p>
    <w:p w:rsidR="00495165" w:rsidRPr="00495165" w:rsidRDefault="00495165" w:rsidP="00495165">
      <w:pPr>
        <w:tabs>
          <w:tab w:val="left" w:pos="284"/>
        </w:tabs>
        <w:spacing w:after="0" w:line="240" w:lineRule="auto"/>
        <w:jc w:val="center"/>
        <w:rPr>
          <w:rFonts w:ascii="Times New Roman" w:eastAsia="Calibri" w:hAnsi="Times New Roman" w:cs="Times New Roman"/>
          <w:b/>
          <w:sz w:val="12"/>
          <w:szCs w:val="12"/>
        </w:rPr>
      </w:pPr>
      <w:r w:rsidRPr="00495165">
        <w:rPr>
          <w:rFonts w:ascii="Times New Roman" w:eastAsia="Calibri" w:hAnsi="Times New Roman" w:cs="Times New Roman"/>
          <w:b/>
          <w:sz w:val="12"/>
          <w:szCs w:val="12"/>
        </w:rPr>
        <w:t>Объемы и источники финансирования программных мероприятий</w:t>
      </w:r>
    </w:p>
    <w:p w:rsidR="002227C8" w:rsidRDefault="00495165" w:rsidP="00495165">
      <w:pPr>
        <w:tabs>
          <w:tab w:val="left" w:pos="284"/>
        </w:tabs>
        <w:spacing w:after="0" w:line="240" w:lineRule="auto"/>
        <w:jc w:val="right"/>
        <w:rPr>
          <w:rFonts w:ascii="Times New Roman" w:eastAsia="Calibri" w:hAnsi="Times New Roman" w:cs="Times New Roman"/>
          <w:sz w:val="12"/>
          <w:szCs w:val="12"/>
        </w:rPr>
      </w:pPr>
      <w:r w:rsidRPr="00495165">
        <w:rPr>
          <w:rFonts w:ascii="Times New Roman" w:eastAsia="Calibri" w:hAnsi="Times New Roman" w:cs="Times New Roman"/>
          <w:sz w:val="12"/>
          <w:szCs w:val="12"/>
        </w:rPr>
        <w:t>Данные в руб.</w:t>
      </w:r>
    </w:p>
    <w:tbl>
      <w:tblPr>
        <w:tblStyle w:val="af4"/>
        <w:tblW w:w="7530" w:type="dxa"/>
        <w:tblInd w:w="108" w:type="dxa"/>
        <w:tblLayout w:type="fixed"/>
        <w:tblLook w:val="04A0" w:firstRow="1" w:lastRow="0" w:firstColumn="1" w:lastColumn="0" w:noHBand="0" w:noVBand="1"/>
      </w:tblPr>
      <w:tblGrid>
        <w:gridCol w:w="1701"/>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54"/>
        <w:gridCol w:w="236"/>
        <w:gridCol w:w="236"/>
      </w:tblGrid>
      <w:tr w:rsidR="00495165" w:rsidRPr="00495165" w:rsidTr="00495165">
        <w:trPr>
          <w:trHeight w:val="56"/>
        </w:trPr>
        <w:tc>
          <w:tcPr>
            <w:tcW w:w="1701" w:type="dxa"/>
            <w:vMerge w:val="restart"/>
            <w:hideMark/>
          </w:tcPr>
          <w:p w:rsidR="00495165" w:rsidRPr="00495165" w:rsidRDefault="00495165" w:rsidP="00495165">
            <w:pPr>
              <w:tabs>
                <w:tab w:val="left" w:pos="284"/>
              </w:tabs>
              <w:rPr>
                <w:rFonts w:ascii="Times New Roman" w:eastAsia="Calibri" w:hAnsi="Times New Roman" w:cs="Times New Roman"/>
                <w:sz w:val="12"/>
                <w:szCs w:val="12"/>
              </w:rPr>
            </w:pPr>
            <w:r w:rsidRPr="00495165">
              <w:rPr>
                <w:rFonts w:ascii="Times New Roman" w:eastAsia="Calibri" w:hAnsi="Times New Roman" w:cs="Times New Roman"/>
                <w:sz w:val="12"/>
                <w:szCs w:val="12"/>
              </w:rPr>
              <w:t>Наименование мероприятий</w:t>
            </w:r>
          </w:p>
        </w:tc>
        <w:tc>
          <w:tcPr>
            <w:tcW w:w="284" w:type="dxa"/>
            <w:vMerge w:val="restart"/>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Всего</w:t>
            </w:r>
          </w:p>
        </w:tc>
        <w:tc>
          <w:tcPr>
            <w:tcW w:w="1134" w:type="dxa"/>
            <w:gridSpan w:val="4"/>
            <w:hideMark/>
          </w:tcPr>
          <w:p w:rsidR="00495165" w:rsidRPr="00495165" w:rsidRDefault="00495165" w:rsidP="00495165">
            <w:pPr>
              <w:tabs>
                <w:tab w:val="left" w:pos="284"/>
              </w:tabs>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2018 год</w:t>
            </w:r>
          </w:p>
        </w:tc>
        <w:tc>
          <w:tcPr>
            <w:tcW w:w="1134" w:type="dxa"/>
            <w:gridSpan w:val="4"/>
            <w:hideMark/>
          </w:tcPr>
          <w:p w:rsidR="00495165" w:rsidRPr="00495165" w:rsidRDefault="00495165" w:rsidP="00495165">
            <w:pPr>
              <w:tabs>
                <w:tab w:val="left" w:pos="284"/>
              </w:tabs>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2019 год</w:t>
            </w:r>
          </w:p>
        </w:tc>
        <w:tc>
          <w:tcPr>
            <w:tcW w:w="1134" w:type="dxa"/>
            <w:gridSpan w:val="4"/>
            <w:hideMark/>
          </w:tcPr>
          <w:p w:rsidR="00495165" w:rsidRPr="00495165" w:rsidRDefault="00495165" w:rsidP="00495165">
            <w:pPr>
              <w:tabs>
                <w:tab w:val="left" w:pos="284"/>
              </w:tabs>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2020 год</w:t>
            </w:r>
          </w:p>
        </w:tc>
        <w:tc>
          <w:tcPr>
            <w:tcW w:w="1134" w:type="dxa"/>
            <w:gridSpan w:val="4"/>
            <w:hideMark/>
          </w:tcPr>
          <w:p w:rsidR="00495165" w:rsidRPr="00495165" w:rsidRDefault="00495165" w:rsidP="00495165">
            <w:pPr>
              <w:tabs>
                <w:tab w:val="left" w:pos="284"/>
              </w:tabs>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2021 год</w:t>
            </w:r>
          </w:p>
        </w:tc>
        <w:tc>
          <w:tcPr>
            <w:tcW w:w="1009" w:type="dxa"/>
            <w:gridSpan w:val="4"/>
            <w:hideMark/>
          </w:tcPr>
          <w:p w:rsidR="00495165" w:rsidRPr="00495165" w:rsidRDefault="00495165" w:rsidP="00495165">
            <w:pPr>
              <w:tabs>
                <w:tab w:val="left" w:pos="284"/>
              </w:tabs>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2022 год</w:t>
            </w:r>
          </w:p>
        </w:tc>
      </w:tr>
      <w:tr w:rsidR="00495165" w:rsidRPr="00495165" w:rsidTr="00495165">
        <w:trPr>
          <w:trHeight w:val="1455"/>
        </w:trPr>
        <w:tc>
          <w:tcPr>
            <w:tcW w:w="1701" w:type="dxa"/>
            <w:vMerge/>
            <w:hideMark/>
          </w:tcPr>
          <w:p w:rsidR="00495165" w:rsidRPr="00495165" w:rsidRDefault="00495165" w:rsidP="00495165">
            <w:pPr>
              <w:tabs>
                <w:tab w:val="left" w:pos="284"/>
              </w:tabs>
              <w:rPr>
                <w:rFonts w:ascii="Times New Roman" w:eastAsia="Calibri" w:hAnsi="Times New Roman" w:cs="Times New Roman"/>
                <w:sz w:val="12"/>
                <w:szCs w:val="12"/>
              </w:rPr>
            </w:pPr>
          </w:p>
        </w:tc>
        <w:tc>
          <w:tcPr>
            <w:tcW w:w="284" w:type="dxa"/>
            <w:vMerge/>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Итого</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местный бюджет*</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областной бюджет*</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федеральный бюджет*</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Итого</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местный бюджет*</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областной бюджет*</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федеральный бюджет*</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Итого</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местный бюджет*</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областной бюджет*</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федеральный бюджет*</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Итого</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местный бюджет*</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областной бюджет*</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федеральный бюджет*</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Итого</w:t>
            </w:r>
          </w:p>
        </w:tc>
        <w:tc>
          <w:tcPr>
            <w:tcW w:w="25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местный бюджет*</w:t>
            </w:r>
          </w:p>
        </w:tc>
        <w:tc>
          <w:tcPr>
            <w:tcW w:w="236"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областной бюджет*</w:t>
            </w:r>
          </w:p>
        </w:tc>
        <w:tc>
          <w:tcPr>
            <w:tcW w:w="236"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федеральный бюджет*</w:t>
            </w:r>
          </w:p>
        </w:tc>
      </w:tr>
      <w:tr w:rsidR="00495165" w:rsidRPr="00495165" w:rsidTr="00495165">
        <w:trPr>
          <w:cantSplit/>
          <w:trHeight w:val="980"/>
        </w:trPr>
        <w:tc>
          <w:tcPr>
            <w:tcW w:w="1701" w:type="dxa"/>
            <w:hideMark/>
          </w:tcPr>
          <w:p w:rsidR="00495165" w:rsidRPr="00495165" w:rsidRDefault="00495165" w:rsidP="00495165">
            <w:pPr>
              <w:tabs>
                <w:tab w:val="left" w:pos="284"/>
              </w:tabs>
              <w:rPr>
                <w:rFonts w:ascii="Times New Roman" w:eastAsia="Calibri" w:hAnsi="Times New Roman" w:cs="Times New Roman"/>
                <w:sz w:val="12"/>
                <w:szCs w:val="12"/>
              </w:rPr>
            </w:pPr>
            <w:r w:rsidRPr="00495165">
              <w:rPr>
                <w:rFonts w:ascii="Times New Roman" w:eastAsia="Calibri" w:hAnsi="Times New Roman" w:cs="Times New Roman"/>
                <w:sz w:val="12"/>
                <w:szCs w:val="12"/>
              </w:rPr>
              <w:t>Благоустройство дворовых территории</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179 033 868,96</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10 624 400,00</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1 062 440,00</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3 346 690,00</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6 215 270,00</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42 993 257,90</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4 299 325,79</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22 055 541,30</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16 638 390,81</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41 029 678,10</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4 102 967,81</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21 048 224,86</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15 878 485,43</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41 894 046,97</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4 189 404,69</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21 491 646,10</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16 212 996,18</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42 492 485,99</w:t>
            </w:r>
          </w:p>
        </w:tc>
        <w:tc>
          <w:tcPr>
            <w:tcW w:w="25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4 249 248,60</w:t>
            </w:r>
          </w:p>
        </w:tc>
        <w:tc>
          <w:tcPr>
            <w:tcW w:w="236"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21 798 645,32</w:t>
            </w:r>
          </w:p>
        </w:tc>
        <w:tc>
          <w:tcPr>
            <w:tcW w:w="236"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16 444 592,07</w:t>
            </w:r>
          </w:p>
        </w:tc>
      </w:tr>
      <w:tr w:rsidR="00495165" w:rsidRPr="00495165" w:rsidTr="00495165">
        <w:trPr>
          <w:cantSplit/>
          <w:trHeight w:val="981"/>
        </w:trPr>
        <w:tc>
          <w:tcPr>
            <w:tcW w:w="1701" w:type="dxa"/>
            <w:hideMark/>
          </w:tcPr>
          <w:p w:rsidR="00495165" w:rsidRPr="00495165" w:rsidRDefault="00495165" w:rsidP="00495165">
            <w:pPr>
              <w:tabs>
                <w:tab w:val="left" w:pos="284"/>
              </w:tabs>
              <w:rPr>
                <w:rFonts w:ascii="Times New Roman" w:eastAsia="Calibri" w:hAnsi="Times New Roman" w:cs="Times New Roman"/>
                <w:sz w:val="12"/>
                <w:szCs w:val="12"/>
              </w:rPr>
            </w:pPr>
            <w:r w:rsidRPr="00495165">
              <w:rPr>
                <w:rFonts w:ascii="Times New Roman" w:eastAsia="Calibri" w:hAnsi="Times New Roman" w:cs="Times New Roman"/>
                <w:sz w:val="12"/>
                <w:szCs w:val="12"/>
              </w:rPr>
              <w:t>Благоустройство общественных территорий</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151 695 663,43</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10 708 642,62</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1 240 842,62</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4 920 630,00</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4 547 170,00</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61 267 540,81</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20 436 905,08</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40 830 635,73</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33 739 480,00</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11 134 028,40</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22 605 451,60</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23 130 000,00</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7 632 900,00</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15 497 100,00</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22 850 000,00</w:t>
            </w:r>
          </w:p>
        </w:tc>
        <w:tc>
          <w:tcPr>
            <w:tcW w:w="25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7 540 500,00</w:t>
            </w:r>
          </w:p>
        </w:tc>
        <w:tc>
          <w:tcPr>
            <w:tcW w:w="236"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15 309 500,00</w:t>
            </w:r>
          </w:p>
        </w:tc>
        <w:tc>
          <w:tcPr>
            <w:tcW w:w="236"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495165" w:rsidRPr="00495165" w:rsidTr="00495165">
        <w:trPr>
          <w:cantSplit/>
          <w:trHeight w:val="980"/>
        </w:trPr>
        <w:tc>
          <w:tcPr>
            <w:tcW w:w="1701" w:type="dxa"/>
            <w:hideMark/>
          </w:tcPr>
          <w:p w:rsidR="00495165" w:rsidRPr="00495165" w:rsidRDefault="00495165" w:rsidP="00495165">
            <w:pPr>
              <w:tabs>
                <w:tab w:val="left" w:pos="284"/>
              </w:tabs>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ИТОГО</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330 729 532,39</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21 333 042,62</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2 303 282,62</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8 267 320,00</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10 762 440,00</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104 260 798,71</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24 736 230,87</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62 886 177,03</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16 638 390,81</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74 769 158,10</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15 236 996,21</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43 653 676,46</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15 878 485,43</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65 024 046,97</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11 822 304,69</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36 988 746,10</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16 212 996,18</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65 342 485,99</w:t>
            </w:r>
          </w:p>
        </w:tc>
        <w:tc>
          <w:tcPr>
            <w:tcW w:w="25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11 789 748,60</w:t>
            </w:r>
          </w:p>
        </w:tc>
        <w:tc>
          <w:tcPr>
            <w:tcW w:w="236"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37 108 145,32</w:t>
            </w:r>
          </w:p>
        </w:tc>
        <w:tc>
          <w:tcPr>
            <w:tcW w:w="236"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16 444 592,07</w:t>
            </w:r>
          </w:p>
        </w:tc>
      </w:tr>
      <w:tr w:rsidR="00495165" w:rsidRPr="00495165" w:rsidTr="00495165">
        <w:trPr>
          <w:cantSplit/>
          <w:trHeight w:val="130"/>
        </w:trPr>
        <w:tc>
          <w:tcPr>
            <w:tcW w:w="7530" w:type="dxa"/>
            <w:gridSpan w:val="22"/>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 прогноз финансирования</w:t>
            </w:r>
          </w:p>
        </w:tc>
      </w:tr>
    </w:tbl>
    <w:p w:rsidR="00495165" w:rsidRPr="000318BE" w:rsidRDefault="00495165" w:rsidP="0049516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№2</w:t>
      </w:r>
    </w:p>
    <w:p w:rsidR="00495165" w:rsidRPr="000318BE" w:rsidRDefault="00495165" w:rsidP="00495165">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495165" w:rsidRPr="000318BE" w:rsidRDefault="00495165" w:rsidP="00495165">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495165" w:rsidRDefault="00495165" w:rsidP="0049516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№540 от «25</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0318BE">
        <w:rPr>
          <w:rFonts w:ascii="Times New Roman" w:eastAsia="Calibri" w:hAnsi="Times New Roman" w:cs="Times New Roman"/>
          <w:i/>
          <w:sz w:val="12"/>
          <w:szCs w:val="12"/>
        </w:rPr>
        <w:t xml:space="preserve"> 2018г.</w:t>
      </w:r>
    </w:p>
    <w:p w:rsidR="00495165" w:rsidRDefault="00495165" w:rsidP="00495165">
      <w:pPr>
        <w:tabs>
          <w:tab w:val="left" w:pos="284"/>
        </w:tabs>
        <w:spacing w:after="0" w:line="240" w:lineRule="auto"/>
        <w:jc w:val="center"/>
        <w:rPr>
          <w:rFonts w:ascii="Times New Roman" w:eastAsia="Calibri" w:hAnsi="Times New Roman" w:cs="Times New Roman"/>
          <w:b/>
          <w:sz w:val="12"/>
          <w:szCs w:val="12"/>
        </w:rPr>
      </w:pPr>
      <w:r w:rsidRPr="00495165">
        <w:rPr>
          <w:rFonts w:ascii="Times New Roman" w:eastAsia="Calibri" w:hAnsi="Times New Roman" w:cs="Times New Roman"/>
          <w:b/>
          <w:sz w:val="12"/>
          <w:szCs w:val="12"/>
        </w:rPr>
        <w:t xml:space="preserve">Адресный перечень дворовых территорий многоквартирных домов </w:t>
      </w:r>
    </w:p>
    <w:p w:rsidR="00D36C43" w:rsidRPr="00915319" w:rsidRDefault="00495165" w:rsidP="00915319">
      <w:pPr>
        <w:tabs>
          <w:tab w:val="left" w:pos="284"/>
        </w:tabs>
        <w:spacing w:after="0" w:line="240" w:lineRule="auto"/>
        <w:jc w:val="center"/>
        <w:rPr>
          <w:rFonts w:ascii="Times New Roman" w:eastAsia="Calibri" w:hAnsi="Times New Roman" w:cs="Times New Roman"/>
          <w:b/>
          <w:sz w:val="12"/>
          <w:szCs w:val="12"/>
        </w:rPr>
      </w:pPr>
      <w:r w:rsidRPr="00495165">
        <w:rPr>
          <w:rFonts w:ascii="Times New Roman" w:eastAsia="Calibri" w:hAnsi="Times New Roman" w:cs="Times New Roman"/>
          <w:b/>
          <w:sz w:val="12"/>
          <w:szCs w:val="12"/>
        </w:rPr>
        <w:t xml:space="preserve">муниципального района Сергиевский, </w:t>
      </w:r>
      <w:proofErr w:type="gramStart"/>
      <w:r w:rsidRPr="00495165">
        <w:rPr>
          <w:rFonts w:ascii="Times New Roman" w:eastAsia="Calibri" w:hAnsi="Times New Roman" w:cs="Times New Roman"/>
          <w:b/>
          <w:sz w:val="12"/>
          <w:szCs w:val="12"/>
        </w:rPr>
        <w:t>нуждающихся</w:t>
      </w:r>
      <w:proofErr w:type="gramEnd"/>
      <w:r w:rsidRPr="00495165">
        <w:rPr>
          <w:rFonts w:ascii="Times New Roman" w:eastAsia="Calibri" w:hAnsi="Times New Roman" w:cs="Times New Roman"/>
          <w:b/>
          <w:sz w:val="12"/>
          <w:szCs w:val="12"/>
        </w:rPr>
        <w:t xml:space="preserve"> в благоустройстве</w:t>
      </w:r>
    </w:p>
    <w:tbl>
      <w:tblPr>
        <w:tblStyle w:val="af4"/>
        <w:tblW w:w="0" w:type="auto"/>
        <w:tblInd w:w="108" w:type="dxa"/>
        <w:tblLayout w:type="fixed"/>
        <w:tblLook w:val="04A0" w:firstRow="1" w:lastRow="0" w:firstColumn="1" w:lastColumn="0" w:noHBand="0" w:noVBand="1"/>
      </w:tblPr>
      <w:tblGrid>
        <w:gridCol w:w="709"/>
        <w:gridCol w:w="284"/>
        <w:gridCol w:w="283"/>
        <w:gridCol w:w="284"/>
        <w:gridCol w:w="283"/>
        <w:gridCol w:w="284"/>
        <w:gridCol w:w="283"/>
        <w:gridCol w:w="284"/>
        <w:gridCol w:w="283"/>
        <w:gridCol w:w="284"/>
        <w:gridCol w:w="283"/>
        <w:gridCol w:w="284"/>
        <w:gridCol w:w="283"/>
        <w:gridCol w:w="247"/>
        <w:gridCol w:w="283"/>
        <w:gridCol w:w="297"/>
        <w:gridCol w:w="307"/>
        <w:gridCol w:w="273"/>
        <w:gridCol w:w="236"/>
        <w:gridCol w:w="236"/>
        <w:gridCol w:w="281"/>
        <w:gridCol w:w="250"/>
        <w:gridCol w:w="283"/>
        <w:gridCol w:w="284"/>
        <w:gridCol w:w="425"/>
      </w:tblGrid>
      <w:tr w:rsidR="00495165" w:rsidRPr="00495165" w:rsidTr="00070E97">
        <w:trPr>
          <w:cantSplit/>
          <w:trHeight w:val="201"/>
        </w:trPr>
        <w:tc>
          <w:tcPr>
            <w:tcW w:w="709" w:type="dxa"/>
            <w:vMerge w:val="restart"/>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Наименование населенного пункта, адрес МКД</w:t>
            </w:r>
          </w:p>
        </w:tc>
        <w:tc>
          <w:tcPr>
            <w:tcW w:w="1134" w:type="dxa"/>
            <w:gridSpan w:val="4"/>
            <w:hideMark/>
          </w:tcPr>
          <w:p w:rsidR="00495165" w:rsidRPr="00495165" w:rsidRDefault="00495165" w:rsidP="00495165">
            <w:pPr>
              <w:tabs>
                <w:tab w:val="left" w:pos="284"/>
              </w:tabs>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Всего</w:t>
            </w:r>
          </w:p>
        </w:tc>
        <w:tc>
          <w:tcPr>
            <w:tcW w:w="1134" w:type="dxa"/>
            <w:gridSpan w:val="4"/>
            <w:hideMark/>
          </w:tcPr>
          <w:p w:rsidR="00495165" w:rsidRPr="00495165" w:rsidRDefault="00495165" w:rsidP="00495165">
            <w:pPr>
              <w:tabs>
                <w:tab w:val="left" w:pos="284"/>
              </w:tabs>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2018 год</w:t>
            </w:r>
          </w:p>
        </w:tc>
        <w:tc>
          <w:tcPr>
            <w:tcW w:w="1134" w:type="dxa"/>
            <w:gridSpan w:val="4"/>
            <w:hideMark/>
          </w:tcPr>
          <w:p w:rsidR="00495165" w:rsidRPr="00495165" w:rsidRDefault="00495165" w:rsidP="00495165">
            <w:pPr>
              <w:tabs>
                <w:tab w:val="left" w:pos="284"/>
              </w:tabs>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2019 год</w:t>
            </w:r>
          </w:p>
        </w:tc>
        <w:tc>
          <w:tcPr>
            <w:tcW w:w="1134" w:type="dxa"/>
            <w:gridSpan w:val="4"/>
            <w:hideMark/>
          </w:tcPr>
          <w:p w:rsidR="00495165" w:rsidRPr="00495165" w:rsidRDefault="00495165" w:rsidP="00495165">
            <w:pPr>
              <w:tabs>
                <w:tab w:val="left" w:pos="284"/>
              </w:tabs>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2020 год</w:t>
            </w:r>
          </w:p>
        </w:tc>
        <w:tc>
          <w:tcPr>
            <w:tcW w:w="1026" w:type="dxa"/>
            <w:gridSpan w:val="4"/>
            <w:hideMark/>
          </w:tcPr>
          <w:p w:rsidR="00495165" w:rsidRPr="00495165" w:rsidRDefault="00495165" w:rsidP="00495165">
            <w:pPr>
              <w:tabs>
                <w:tab w:val="left" w:pos="284"/>
              </w:tabs>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2021 год</w:t>
            </w:r>
          </w:p>
        </w:tc>
        <w:tc>
          <w:tcPr>
            <w:tcW w:w="1242" w:type="dxa"/>
            <w:gridSpan w:val="4"/>
            <w:hideMark/>
          </w:tcPr>
          <w:p w:rsidR="00495165" w:rsidRPr="00495165" w:rsidRDefault="00495165" w:rsidP="00495165">
            <w:pPr>
              <w:tabs>
                <w:tab w:val="left" w:pos="284"/>
              </w:tabs>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2022 год</w:t>
            </w:r>
          </w:p>
        </w:tc>
      </w:tr>
      <w:tr w:rsidR="00367384" w:rsidRPr="00495165" w:rsidTr="00070E97">
        <w:trPr>
          <w:cantSplit/>
          <w:trHeight w:val="1208"/>
        </w:trPr>
        <w:tc>
          <w:tcPr>
            <w:tcW w:w="709" w:type="dxa"/>
            <w:vMerge/>
            <w:hideMark/>
          </w:tcPr>
          <w:p w:rsidR="00495165" w:rsidRPr="00367384" w:rsidRDefault="00495165" w:rsidP="00367384">
            <w:pPr>
              <w:tabs>
                <w:tab w:val="left" w:pos="284"/>
              </w:tabs>
              <w:rPr>
                <w:rFonts w:ascii="Times New Roman" w:eastAsia="Calibri" w:hAnsi="Times New Roman" w:cs="Times New Roman"/>
                <w:sz w:val="10"/>
                <w:szCs w:val="10"/>
              </w:rPr>
            </w:pPr>
          </w:p>
        </w:tc>
        <w:tc>
          <w:tcPr>
            <w:tcW w:w="284" w:type="dxa"/>
            <w:textDirection w:val="tbRl"/>
            <w:hideMark/>
          </w:tcPr>
          <w:p w:rsidR="00495165" w:rsidRPr="00367384" w:rsidRDefault="00495165" w:rsidP="00495165">
            <w:pPr>
              <w:tabs>
                <w:tab w:val="left" w:pos="284"/>
              </w:tabs>
              <w:ind w:left="113" w:right="113"/>
              <w:jc w:val="both"/>
              <w:rPr>
                <w:rFonts w:ascii="Times New Roman" w:eastAsia="Calibri" w:hAnsi="Times New Roman" w:cs="Times New Roman"/>
                <w:bCs/>
                <w:sz w:val="10"/>
                <w:szCs w:val="10"/>
              </w:rPr>
            </w:pPr>
            <w:r w:rsidRPr="00367384">
              <w:rPr>
                <w:rFonts w:ascii="Times New Roman" w:eastAsia="Calibri" w:hAnsi="Times New Roman" w:cs="Times New Roman"/>
                <w:bCs/>
                <w:sz w:val="10"/>
                <w:szCs w:val="10"/>
              </w:rPr>
              <w:t>Итого</w:t>
            </w:r>
          </w:p>
        </w:tc>
        <w:tc>
          <w:tcPr>
            <w:tcW w:w="283" w:type="dxa"/>
            <w:textDirection w:val="tbRl"/>
            <w:hideMark/>
          </w:tcPr>
          <w:p w:rsidR="00495165" w:rsidRPr="00367384" w:rsidRDefault="00495165" w:rsidP="00495165">
            <w:pPr>
              <w:tabs>
                <w:tab w:val="left" w:pos="284"/>
              </w:tabs>
              <w:ind w:left="113" w:right="113"/>
              <w:jc w:val="both"/>
              <w:rPr>
                <w:rFonts w:ascii="Times New Roman" w:eastAsia="Calibri" w:hAnsi="Times New Roman" w:cs="Times New Roman"/>
                <w:sz w:val="10"/>
                <w:szCs w:val="10"/>
              </w:rPr>
            </w:pPr>
            <w:r w:rsidRPr="00367384">
              <w:rPr>
                <w:rFonts w:ascii="Times New Roman" w:eastAsia="Calibri" w:hAnsi="Times New Roman" w:cs="Times New Roman"/>
                <w:sz w:val="10"/>
                <w:szCs w:val="10"/>
              </w:rPr>
              <w:t>местный бюджет*</w:t>
            </w:r>
          </w:p>
        </w:tc>
        <w:tc>
          <w:tcPr>
            <w:tcW w:w="284" w:type="dxa"/>
            <w:textDirection w:val="tbRl"/>
            <w:hideMark/>
          </w:tcPr>
          <w:p w:rsidR="00495165" w:rsidRPr="00367384" w:rsidRDefault="00495165" w:rsidP="00495165">
            <w:pPr>
              <w:tabs>
                <w:tab w:val="left" w:pos="284"/>
              </w:tabs>
              <w:ind w:left="113" w:right="113"/>
              <w:jc w:val="both"/>
              <w:rPr>
                <w:rFonts w:ascii="Times New Roman" w:eastAsia="Calibri" w:hAnsi="Times New Roman" w:cs="Times New Roman"/>
                <w:sz w:val="10"/>
                <w:szCs w:val="10"/>
              </w:rPr>
            </w:pPr>
            <w:r w:rsidRPr="00367384">
              <w:rPr>
                <w:rFonts w:ascii="Times New Roman" w:eastAsia="Calibri" w:hAnsi="Times New Roman" w:cs="Times New Roman"/>
                <w:sz w:val="10"/>
                <w:szCs w:val="10"/>
              </w:rPr>
              <w:t>областной бюджет*</w:t>
            </w:r>
          </w:p>
        </w:tc>
        <w:tc>
          <w:tcPr>
            <w:tcW w:w="283" w:type="dxa"/>
            <w:textDirection w:val="tbRl"/>
            <w:hideMark/>
          </w:tcPr>
          <w:p w:rsidR="00495165" w:rsidRPr="00367384" w:rsidRDefault="00495165" w:rsidP="00495165">
            <w:pPr>
              <w:tabs>
                <w:tab w:val="left" w:pos="284"/>
              </w:tabs>
              <w:ind w:left="113" w:right="113"/>
              <w:jc w:val="both"/>
              <w:rPr>
                <w:rFonts w:ascii="Times New Roman" w:eastAsia="Calibri" w:hAnsi="Times New Roman" w:cs="Times New Roman"/>
                <w:sz w:val="10"/>
                <w:szCs w:val="10"/>
              </w:rPr>
            </w:pPr>
            <w:r w:rsidRPr="00367384">
              <w:rPr>
                <w:rFonts w:ascii="Times New Roman" w:eastAsia="Calibri" w:hAnsi="Times New Roman" w:cs="Times New Roman"/>
                <w:sz w:val="10"/>
                <w:szCs w:val="10"/>
              </w:rPr>
              <w:t>федеральный бюджет*</w:t>
            </w:r>
          </w:p>
        </w:tc>
        <w:tc>
          <w:tcPr>
            <w:tcW w:w="284" w:type="dxa"/>
            <w:textDirection w:val="tbRl"/>
            <w:hideMark/>
          </w:tcPr>
          <w:p w:rsidR="00495165" w:rsidRPr="00367384" w:rsidRDefault="00495165" w:rsidP="00495165">
            <w:pPr>
              <w:tabs>
                <w:tab w:val="left" w:pos="284"/>
              </w:tabs>
              <w:ind w:left="113" w:right="113"/>
              <w:jc w:val="both"/>
              <w:rPr>
                <w:rFonts w:ascii="Times New Roman" w:eastAsia="Calibri" w:hAnsi="Times New Roman" w:cs="Times New Roman"/>
                <w:bCs/>
                <w:sz w:val="10"/>
                <w:szCs w:val="10"/>
              </w:rPr>
            </w:pPr>
            <w:r w:rsidRPr="00367384">
              <w:rPr>
                <w:rFonts w:ascii="Times New Roman" w:eastAsia="Calibri" w:hAnsi="Times New Roman" w:cs="Times New Roman"/>
                <w:bCs/>
                <w:sz w:val="10"/>
                <w:szCs w:val="10"/>
              </w:rPr>
              <w:t>Итого</w:t>
            </w:r>
          </w:p>
        </w:tc>
        <w:tc>
          <w:tcPr>
            <w:tcW w:w="283" w:type="dxa"/>
            <w:textDirection w:val="tbRl"/>
            <w:hideMark/>
          </w:tcPr>
          <w:p w:rsidR="00495165" w:rsidRPr="00367384" w:rsidRDefault="00495165" w:rsidP="00495165">
            <w:pPr>
              <w:tabs>
                <w:tab w:val="left" w:pos="284"/>
              </w:tabs>
              <w:ind w:left="113" w:right="113"/>
              <w:jc w:val="both"/>
              <w:rPr>
                <w:rFonts w:ascii="Times New Roman" w:eastAsia="Calibri" w:hAnsi="Times New Roman" w:cs="Times New Roman"/>
                <w:sz w:val="10"/>
                <w:szCs w:val="10"/>
              </w:rPr>
            </w:pPr>
            <w:r w:rsidRPr="00367384">
              <w:rPr>
                <w:rFonts w:ascii="Times New Roman" w:eastAsia="Calibri" w:hAnsi="Times New Roman" w:cs="Times New Roman"/>
                <w:sz w:val="10"/>
                <w:szCs w:val="10"/>
              </w:rPr>
              <w:t>местный бюджет*</w:t>
            </w:r>
          </w:p>
        </w:tc>
        <w:tc>
          <w:tcPr>
            <w:tcW w:w="284" w:type="dxa"/>
            <w:textDirection w:val="tbRl"/>
            <w:hideMark/>
          </w:tcPr>
          <w:p w:rsidR="00495165" w:rsidRPr="00367384" w:rsidRDefault="00495165" w:rsidP="00495165">
            <w:pPr>
              <w:tabs>
                <w:tab w:val="left" w:pos="284"/>
              </w:tabs>
              <w:ind w:left="113" w:right="113"/>
              <w:jc w:val="both"/>
              <w:rPr>
                <w:rFonts w:ascii="Times New Roman" w:eastAsia="Calibri" w:hAnsi="Times New Roman" w:cs="Times New Roman"/>
                <w:sz w:val="10"/>
                <w:szCs w:val="10"/>
              </w:rPr>
            </w:pPr>
            <w:r w:rsidRPr="00367384">
              <w:rPr>
                <w:rFonts w:ascii="Times New Roman" w:eastAsia="Calibri" w:hAnsi="Times New Roman" w:cs="Times New Roman"/>
                <w:sz w:val="10"/>
                <w:szCs w:val="10"/>
              </w:rPr>
              <w:t>областной бюджет*</w:t>
            </w:r>
          </w:p>
        </w:tc>
        <w:tc>
          <w:tcPr>
            <w:tcW w:w="283" w:type="dxa"/>
            <w:textDirection w:val="tbRl"/>
            <w:hideMark/>
          </w:tcPr>
          <w:p w:rsidR="00495165" w:rsidRPr="00367384" w:rsidRDefault="00495165" w:rsidP="00495165">
            <w:pPr>
              <w:tabs>
                <w:tab w:val="left" w:pos="284"/>
              </w:tabs>
              <w:ind w:left="113" w:right="113"/>
              <w:jc w:val="both"/>
              <w:rPr>
                <w:rFonts w:ascii="Times New Roman" w:eastAsia="Calibri" w:hAnsi="Times New Roman" w:cs="Times New Roman"/>
                <w:sz w:val="10"/>
                <w:szCs w:val="10"/>
              </w:rPr>
            </w:pPr>
            <w:r w:rsidRPr="00367384">
              <w:rPr>
                <w:rFonts w:ascii="Times New Roman" w:eastAsia="Calibri" w:hAnsi="Times New Roman" w:cs="Times New Roman"/>
                <w:sz w:val="10"/>
                <w:szCs w:val="10"/>
              </w:rPr>
              <w:t>федеральный бюджет*</w:t>
            </w:r>
          </w:p>
        </w:tc>
        <w:tc>
          <w:tcPr>
            <w:tcW w:w="284" w:type="dxa"/>
            <w:textDirection w:val="tbRl"/>
            <w:hideMark/>
          </w:tcPr>
          <w:p w:rsidR="00495165" w:rsidRPr="00367384" w:rsidRDefault="00495165" w:rsidP="00495165">
            <w:pPr>
              <w:tabs>
                <w:tab w:val="left" w:pos="284"/>
              </w:tabs>
              <w:ind w:left="113" w:right="113"/>
              <w:jc w:val="both"/>
              <w:rPr>
                <w:rFonts w:ascii="Times New Roman" w:eastAsia="Calibri" w:hAnsi="Times New Roman" w:cs="Times New Roman"/>
                <w:bCs/>
                <w:sz w:val="10"/>
                <w:szCs w:val="10"/>
              </w:rPr>
            </w:pPr>
            <w:r w:rsidRPr="00367384">
              <w:rPr>
                <w:rFonts w:ascii="Times New Roman" w:eastAsia="Calibri" w:hAnsi="Times New Roman" w:cs="Times New Roman"/>
                <w:bCs/>
                <w:sz w:val="10"/>
                <w:szCs w:val="10"/>
              </w:rPr>
              <w:t>Итого</w:t>
            </w:r>
          </w:p>
        </w:tc>
        <w:tc>
          <w:tcPr>
            <w:tcW w:w="283" w:type="dxa"/>
            <w:textDirection w:val="tbRl"/>
            <w:hideMark/>
          </w:tcPr>
          <w:p w:rsidR="00495165" w:rsidRPr="00367384" w:rsidRDefault="00495165" w:rsidP="00495165">
            <w:pPr>
              <w:tabs>
                <w:tab w:val="left" w:pos="284"/>
              </w:tabs>
              <w:ind w:left="113" w:right="113"/>
              <w:jc w:val="both"/>
              <w:rPr>
                <w:rFonts w:ascii="Times New Roman" w:eastAsia="Calibri" w:hAnsi="Times New Roman" w:cs="Times New Roman"/>
                <w:sz w:val="10"/>
                <w:szCs w:val="10"/>
              </w:rPr>
            </w:pPr>
            <w:r w:rsidRPr="00367384">
              <w:rPr>
                <w:rFonts w:ascii="Times New Roman" w:eastAsia="Calibri" w:hAnsi="Times New Roman" w:cs="Times New Roman"/>
                <w:sz w:val="10"/>
                <w:szCs w:val="10"/>
              </w:rPr>
              <w:t>местный бюджет*</w:t>
            </w:r>
          </w:p>
        </w:tc>
        <w:tc>
          <w:tcPr>
            <w:tcW w:w="284" w:type="dxa"/>
            <w:textDirection w:val="tbRl"/>
            <w:hideMark/>
          </w:tcPr>
          <w:p w:rsidR="00495165" w:rsidRPr="00367384" w:rsidRDefault="00495165" w:rsidP="00495165">
            <w:pPr>
              <w:tabs>
                <w:tab w:val="left" w:pos="284"/>
              </w:tabs>
              <w:ind w:left="113" w:right="113"/>
              <w:jc w:val="both"/>
              <w:rPr>
                <w:rFonts w:ascii="Times New Roman" w:eastAsia="Calibri" w:hAnsi="Times New Roman" w:cs="Times New Roman"/>
                <w:sz w:val="10"/>
                <w:szCs w:val="10"/>
              </w:rPr>
            </w:pPr>
            <w:r w:rsidRPr="00367384">
              <w:rPr>
                <w:rFonts w:ascii="Times New Roman" w:eastAsia="Calibri" w:hAnsi="Times New Roman" w:cs="Times New Roman"/>
                <w:sz w:val="10"/>
                <w:szCs w:val="10"/>
              </w:rPr>
              <w:t>областной бюджет*</w:t>
            </w:r>
          </w:p>
        </w:tc>
        <w:tc>
          <w:tcPr>
            <w:tcW w:w="283" w:type="dxa"/>
            <w:textDirection w:val="tbRl"/>
            <w:hideMark/>
          </w:tcPr>
          <w:p w:rsidR="00495165" w:rsidRPr="00367384" w:rsidRDefault="00495165" w:rsidP="00495165">
            <w:pPr>
              <w:tabs>
                <w:tab w:val="left" w:pos="284"/>
              </w:tabs>
              <w:ind w:left="113" w:right="113"/>
              <w:jc w:val="both"/>
              <w:rPr>
                <w:rFonts w:ascii="Times New Roman" w:eastAsia="Calibri" w:hAnsi="Times New Roman" w:cs="Times New Roman"/>
                <w:sz w:val="10"/>
                <w:szCs w:val="10"/>
              </w:rPr>
            </w:pPr>
            <w:r w:rsidRPr="00367384">
              <w:rPr>
                <w:rFonts w:ascii="Times New Roman" w:eastAsia="Calibri" w:hAnsi="Times New Roman" w:cs="Times New Roman"/>
                <w:sz w:val="10"/>
                <w:szCs w:val="10"/>
              </w:rPr>
              <w:t>федеральный бюджет*</w:t>
            </w:r>
          </w:p>
        </w:tc>
        <w:tc>
          <w:tcPr>
            <w:tcW w:w="247" w:type="dxa"/>
            <w:textDirection w:val="tbRl"/>
            <w:hideMark/>
          </w:tcPr>
          <w:p w:rsidR="00495165" w:rsidRPr="00367384" w:rsidRDefault="00495165" w:rsidP="00495165">
            <w:pPr>
              <w:tabs>
                <w:tab w:val="left" w:pos="284"/>
              </w:tabs>
              <w:ind w:left="113" w:right="113"/>
              <w:jc w:val="both"/>
              <w:rPr>
                <w:rFonts w:ascii="Times New Roman" w:eastAsia="Calibri" w:hAnsi="Times New Roman" w:cs="Times New Roman"/>
                <w:bCs/>
                <w:sz w:val="10"/>
                <w:szCs w:val="10"/>
              </w:rPr>
            </w:pPr>
            <w:r w:rsidRPr="00367384">
              <w:rPr>
                <w:rFonts w:ascii="Times New Roman" w:eastAsia="Calibri" w:hAnsi="Times New Roman" w:cs="Times New Roman"/>
                <w:bCs/>
                <w:sz w:val="10"/>
                <w:szCs w:val="10"/>
              </w:rPr>
              <w:t>Итого</w:t>
            </w:r>
          </w:p>
        </w:tc>
        <w:tc>
          <w:tcPr>
            <w:tcW w:w="283" w:type="dxa"/>
            <w:textDirection w:val="tbRl"/>
            <w:hideMark/>
          </w:tcPr>
          <w:p w:rsidR="00495165" w:rsidRPr="00367384" w:rsidRDefault="00495165" w:rsidP="00495165">
            <w:pPr>
              <w:tabs>
                <w:tab w:val="left" w:pos="284"/>
              </w:tabs>
              <w:ind w:left="113" w:right="113"/>
              <w:jc w:val="both"/>
              <w:rPr>
                <w:rFonts w:ascii="Times New Roman" w:eastAsia="Calibri" w:hAnsi="Times New Roman" w:cs="Times New Roman"/>
                <w:sz w:val="10"/>
                <w:szCs w:val="10"/>
              </w:rPr>
            </w:pPr>
            <w:r w:rsidRPr="00367384">
              <w:rPr>
                <w:rFonts w:ascii="Times New Roman" w:eastAsia="Calibri" w:hAnsi="Times New Roman" w:cs="Times New Roman"/>
                <w:sz w:val="10"/>
                <w:szCs w:val="10"/>
              </w:rPr>
              <w:t>местный бюджет*</w:t>
            </w:r>
          </w:p>
        </w:tc>
        <w:tc>
          <w:tcPr>
            <w:tcW w:w="297" w:type="dxa"/>
            <w:textDirection w:val="tbRl"/>
            <w:hideMark/>
          </w:tcPr>
          <w:p w:rsidR="00495165" w:rsidRPr="00367384" w:rsidRDefault="00495165" w:rsidP="00495165">
            <w:pPr>
              <w:tabs>
                <w:tab w:val="left" w:pos="284"/>
              </w:tabs>
              <w:ind w:left="113" w:right="113"/>
              <w:jc w:val="both"/>
              <w:rPr>
                <w:rFonts w:ascii="Times New Roman" w:eastAsia="Calibri" w:hAnsi="Times New Roman" w:cs="Times New Roman"/>
                <w:sz w:val="10"/>
                <w:szCs w:val="10"/>
              </w:rPr>
            </w:pPr>
            <w:r w:rsidRPr="00367384">
              <w:rPr>
                <w:rFonts w:ascii="Times New Roman" w:eastAsia="Calibri" w:hAnsi="Times New Roman" w:cs="Times New Roman"/>
                <w:sz w:val="10"/>
                <w:szCs w:val="10"/>
              </w:rPr>
              <w:t>областной бюджет*</w:t>
            </w:r>
          </w:p>
        </w:tc>
        <w:tc>
          <w:tcPr>
            <w:tcW w:w="307" w:type="dxa"/>
            <w:textDirection w:val="tbRl"/>
            <w:hideMark/>
          </w:tcPr>
          <w:p w:rsidR="00495165" w:rsidRPr="00367384" w:rsidRDefault="00495165" w:rsidP="00495165">
            <w:pPr>
              <w:tabs>
                <w:tab w:val="left" w:pos="284"/>
              </w:tabs>
              <w:ind w:left="113" w:right="113"/>
              <w:jc w:val="both"/>
              <w:rPr>
                <w:rFonts w:ascii="Times New Roman" w:eastAsia="Calibri" w:hAnsi="Times New Roman" w:cs="Times New Roman"/>
                <w:sz w:val="10"/>
                <w:szCs w:val="10"/>
              </w:rPr>
            </w:pPr>
            <w:r w:rsidRPr="00367384">
              <w:rPr>
                <w:rFonts w:ascii="Times New Roman" w:eastAsia="Calibri" w:hAnsi="Times New Roman" w:cs="Times New Roman"/>
                <w:sz w:val="10"/>
                <w:szCs w:val="10"/>
              </w:rPr>
              <w:t>федеральный бюджет*</w:t>
            </w:r>
          </w:p>
        </w:tc>
        <w:tc>
          <w:tcPr>
            <w:tcW w:w="273" w:type="dxa"/>
            <w:textDirection w:val="tbRl"/>
            <w:hideMark/>
          </w:tcPr>
          <w:p w:rsidR="00495165" w:rsidRPr="00367384" w:rsidRDefault="00495165" w:rsidP="00495165">
            <w:pPr>
              <w:tabs>
                <w:tab w:val="left" w:pos="284"/>
              </w:tabs>
              <w:ind w:left="113" w:right="113"/>
              <w:jc w:val="both"/>
              <w:rPr>
                <w:rFonts w:ascii="Times New Roman" w:eastAsia="Calibri" w:hAnsi="Times New Roman" w:cs="Times New Roman"/>
                <w:bCs/>
                <w:sz w:val="10"/>
                <w:szCs w:val="10"/>
              </w:rPr>
            </w:pPr>
            <w:r w:rsidRPr="00367384">
              <w:rPr>
                <w:rFonts w:ascii="Times New Roman" w:eastAsia="Calibri" w:hAnsi="Times New Roman" w:cs="Times New Roman"/>
                <w:bCs/>
                <w:sz w:val="10"/>
                <w:szCs w:val="10"/>
              </w:rPr>
              <w:t>Итого</w:t>
            </w:r>
          </w:p>
        </w:tc>
        <w:tc>
          <w:tcPr>
            <w:tcW w:w="236" w:type="dxa"/>
            <w:textDirection w:val="tbRl"/>
            <w:hideMark/>
          </w:tcPr>
          <w:p w:rsidR="00495165" w:rsidRPr="00367384" w:rsidRDefault="00495165" w:rsidP="00495165">
            <w:pPr>
              <w:tabs>
                <w:tab w:val="left" w:pos="284"/>
              </w:tabs>
              <w:ind w:left="113" w:right="113"/>
              <w:jc w:val="both"/>
              <w:rPr>
                <w:rFonts w:ascii="Times New Roman" w:eastAsia="Calibri" w:hAnsi="Times New Roman" w:cs="Times New Roman"/>
                <w:sz w:val="10"/>
                <w:szCs w:val="10"/>
              </w:rPr>
            </w:pPr>
            <w:r w:rsidRPr="00367384">
              <w:rPr>
                <w:rFonts w:ascii="Times New Roman" w:eastAsia="Calibri" w:hAnsi="Times New Roman" w:cs="Times New Roman"/>
                <w:sz w:val="10"/>
                <w:szCs w:val="10"/>
              </w:rPr>
              <w:t>местный бюджет*</w:t>
            </w:r>
          </w:p>
        </w:tc>
        <w:tc>
          <w:tcPr>
            <w:tcW w:w="236" w:type="dxa"/>
            <w:textDirection w:val="tbRl"/>
            <w:hideMark/>
          </w:tcPr>
          <w:p w:rsidR="00495165" w:rsidRPr="00367384" w:rsidRDefault="00495165" w:rsidP="00495165">
            <w:pPr>
              <w:tabs>
                <w:tab w:val="left" w:pos="284"/>
              </w:tabs>
              <w:ind w:left="113" w:right="113"/>
              <w:jc w:val="both"/>
              <w:rPr>
                <w:rFonts w:ascii="Times New Roman" w:eastAsia="Calibri" w:hAnsi="Times New Roman" w:cs="Times New Roman"/>
                <w:sz w:val="10"/>
                <w:szCs w:val="10"/>
              </w:rPr>
            </w:pPr>
            <w:r w:rsidRPr="00367384">
              <w:rPr>
                <w:rFonts w:ascii="Times New Roman" w:eastAsia="Calibri" w:hAnsi="Times New Roman" w:cs="Times New Roman"/>
                <w:sz w:val="10"/>
                <w:szCs w:val="10"/>
              </w:rPr>
              <w:t>областной бюджет*</w:t>
            </w:r>
          </w:p>
        </w:tc>
        <w:tc>
          <w:tcPr>
            <w:tcW w:w="281" w:type="dxa"/>
            <w:textDirection w:val="tbRl"/>
            <w:hideMark/>
          </w:tcPr>
          <w:p w:rsidR="00495165" w:rsidRPr="00367384" w:rsidRDefault="00495165" w:rsidP="00495165">
            <w:pPr>
              <w:tabs>
                <w:tab w:val="left" w:pos="284"/>
              </w:tabs>
              <w:ind w:left="113" w:right="113"/>
              <w:jc w:val="both"/>
              <w:rPr>
                <w:rFonts w:ascii="Times New Roman" w:eastAsia="Calibri" w:hAnsi="Times New Roman" w:cs="Times New Roman"/>
                <w:sz w:val="10"/>
                <w:szCs w:val="10"/>
              </w:rPr>
            </w:pPr>
            <w:r w:rsidRPr="00367384">
              <w:rPr>
                <w:rFonts w:ascii="Times New Roman" w:eastAsia="Calibri" w:hAnsi="Times New Roman" w:cs="Times New Roman"/>
                <w:sz w:val="10"/>
                <w:szCs w:val="10"/>
              </w:rPr>
              <w:t>федеральный бюджет*</w:t>
            </w:r>
          </w:p>
        </w:tc>
        <w:tc>
          <w:tcPr>
            <w:tcW w:w="250" w:type="dxa"/>
            <w:textDirection w:val="tbRl"/>
            <w:hideMark/>
          </w:tcPr>
          <w:p w:rsidR="00495165" w:rsidRPr="00367384" w:rsidRDefault="00495165" w:rsidP="00495165">
            <w:pPr>
              <w:tabs>
                <w:tab w:val="left" w:pos="284"/>
              </w:tabs>
              <w:ind w:left="113" w:right="113"/>
              <w:jc w:val="both"/>
              <w:rPr>
                <w:rFonts w:ascii="Times New Roman" w:eastAsia="Calibri" w:hAnsi="Times New Roman" w:cs="Times New Roman"/>
                <w:bCs/>
                <w:sz w:val="10"/>
                <w:szCs w:val="10"/>
              </w:rPr>
            </w:pPr>
            <w:r w:rsidRPr="00367384">
              <w:rPr>
                <w:rFonts w:ascii="Times New Roman" w:eastAsia="Calibri" w:hAnsi="Times New Roman" w:cs="Times New Roman"/>
                <w:bCs/>
                <w:sz w:val="10"/>
                <w:szCs w:val="10"/>
              </w:rPr>
              <w:t>Итого</w:t>
            </w:r>
          </w:p>
        </w:tc>
        <w:tc>
          <w:tcPr>
            <w:tcW w:w="283" w:type="dxa"/>
            <w:textDirection w:val="tbRl"/>
            <w:hideMark/>
          </w:tcPr>
          <w:p w:rsidR="00495165" w:rsidRPr="00367384" w:rsidRDefault="00495165" w:rsidP="00495165">
            <w:pPr>
              <w:tabs>
                <w:tab w:val="left" w:pos="284"/>
              </w:tabs>
              <w:ind w:left="113" w:right="113"/>
              <w:jc w:val="both"/>
              <w:rPr>
                <w:rFonts w:ascii="Times New Roman" w:eastAsia="Calibri" w:hAnsi="Times New Roman" w:cs="Times New Roman"/>
                <w:sz w:val="10"/>
                <w:szCs w:val="10"/>
              </w:rPr>
            </w:pPr>
            <w:r w:rsidRPr="00367384">
              <w:rPr>
                <w:rFonts w:ascii="Times New Roman" w:eastAsia="Calibri" w:hAnsi="Times New Roman" w:cs="Times New Roman"/>
                <w:sz w:val="10"/>
                <w:szCs w:val="10"/>
              </w:rPr>
              <w:t>местный бюджет*</w:t>
            </w:r>
          </w:p>
        </w:tc>
        <w:tc>
          <w:tcPr>
            <w:tcW w:w="284" w:type="dxa"/>
            <w:textDirection w:val="tbRl"/>
            <w:hideMark/>
          </w:tcPr>
          <w:p w:rsidR="00495165" w:rsidRPr="00367384" w:rsidRDefault="00495165" w:rsidP="00495165">
            <w:pPr>
              <w:tabs>
                <w:tab w:val="left" w:pos="284"/>
              </w:tabs>
              <w:ind w:left="113" w:right="113"/>
              <w:jc w:val="both"/>
              <w:rPr>
                <w:rFonts w:ascii="Times New Roman" w:eastAsia="Calibri" w:hAnsi="Times New Roman" w:cs="Times New Roman"/>
                <w:sz w:val="10"/>
                <w:szCs w:val="10"/>
              </w:rPr>
            </w:pPr>
            <w:r w:rsidRPr="00367384">
              <w:rPr>
                <w:rFonts w:ascii="Times New Roman" w:eastAsia="Calibri" w:hAnsi="Times New Roman" w:cs="Times New Roman"/>
                <w:sz w:val="10"/>
                <w:szCs w:val="10"/>
              </w:rPr>
              <w:t>областной бюджет*</w:t>
            </w:r>
          </w:p>
        </w:tc>
        <w:tc>
          <w:tcPr>
            <w:tcW w:w="425" w:type="dxa"/>
            <w:textDirection w:val="tbRl"/>
            <w:hideMark/>
          </w:tcPr>
          <w:p w:rsidR="00495165" w:rsidRPr="00367384" w:rsidRDefault="00495165" w:rsidP="00495165">
            <w:pPr>
              <w:tabs>
                <w:tab w:val="left" w:pos="284"/>
              </w:tabs>
              <w:ind w:left="113" w:right="113"/>
              <w:jc w:val="both"/>
              <w:rPr>
                <w:rFonts w:ascii="Times New Roman" w:eastAsia="Calibri" w:hAnsi="Times New Roman" w:cs="Times New Roman"/>
                <w:sz w:val="10"/>
                <w:szCs w:val="10"/>
              </w:rPr>
            </w:pPr>
            <w:r w:rsidRPr="00367384">
              <w:rPr>
                <w:rFonts w:ascii="Times New Roman" w:eastAsia="Calibri" w:hAnsi="Times New Roman" w:cs="Times New Roman"/>
                <w:sz w:val="10"/>
                <w:szCs w:val="10"/>
              </w:rPr>
              <w:t>федеральный бюджет*</w:t>
            </w:r>
          </w:p>
        </w:tc>
      </w:tr>
      <w:tr w:rsidR="00367384" w:rsidRPr="00495165" w:rsidTr="00070E97">
        <w:trPr>
          <w:cantSplit/>
          <w:trHeight w:val="984"/>
        </w:trPr>
        <w:tc>
          <w:tcPr>
            <w:tcW w:w="709" w:type="dxa"/>
            <w:hideMark/>
          </w:tcPr>
          <w:p w:rsidR="00495165" w:rsidRPr="00367384" w:rsidRDefault="00495165" w:rsidP="00367384">
            <w:pPr>
              <w:tabs>
                <w:tab w:val="left" w:pos="284"/>
              </w:tabs>
              <w:rPr>
                <w:rFonts w:ascii="Times New Roman" w:eastAsia="Calibri" w:hAnsi="Times New Roman" w:cs="Times New Roman"/>
                <w:bCs/>
                <w:sz w:val="10"/>
                <w:szCs w:val="10"/>
              </w:rPr>
            </w:pPr>
            <w:r w:rsidRPr="00367384">
              <w:rPr>
                <w:rFonts w:ascii="Times New Roman" w:eastAsia="Calibri" w:hAnsi="Times New Roman" w:cs="Times New Roman"/>
                <w:bCs/>
                <w:sz w:val="10"/>
                <w:szCs w:val="10"/>
              </w:rPr>
              <w:t xml:space="preserve">ВСЕГО, в </w:t>
            </w:r>
            <w:proofErr w:type="spellStart"/>
            <w:r w:rsidRPr="00367384">
              <w:rPr>
                <w:rFonts w:ascii="Times New Roman" w:eastAsia="Calibri" w:hAnsi="Times New Roman" w:cs="Times New Roman"/>
                <w:bCs/>
                <w:sz w:val="10"/>
                <w:szCs w:val="10"/>
              </w:rPr>
              <w:t>т</w:t>
            </w:r>
            <w:proofErr w:type="gramStart"/>
            <w:r w:rsidRPr="00367384">
              <w:rPr>
                <w:rFonts w:ascii="Times New Roman" w:eastAsia="Calibri" w:hAnsi="Times New Roman" w:cs="Times New Roman"/>
                <w:bCs/>
                <w:sz w:val="10"/>
                <w:szCs w:val="10"/>
              </w:rPr>
              <w:t>.ч</w:t>
            </w:r>
            <w:proofErr w:type="spellEnd"/>
            <w:proofErr w:type="gramEnd"/>
            <w:r w:rsidRPr="00367384">
              <w:rPr>
                <w:rFonts w:ascii="Times New Roman" w:eastAsia="Calibri" w:hAnsi="Times New Roman" w:cs="Times New Roman"/>
                <w:bCs/>
                <w:sz w:val="10"/>
                <w:szCs w:val="10"/>
              </w:rPr>
              <w:t>:</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179 033 868,96</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17 903 386,89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89 793 865,58</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71 336 616,49</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10 624 400,00</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1 062 440,00</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3 399 808,00</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6 162 152,00</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42 993 257,90</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4 299 325,79</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22 055 541,30</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16 638 390,81</w:t>
            </w:r>
          </w:p>
        </w:tc>
        <w:tc>
          <w:tcPr>
            <w:tcW w:w="247"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41 029 678,10</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4 102 967,81</w:t>
            </w:r>
          </w:p>
        </w:tc>
        <w:tc>
          <w:tcPr>
            <w:tcW w:w="297"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21 048 224,86</w:t>
            </w:r>
          </w:p>
        </w:tc>
        <w:tc>
          <w:tcPr>
            <w:tcW w:w="307"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15 878 485,43</w:t>
            </w:r>
          </w:p>
        </w:tc>
        <w:tc>
          <w:tcPr>
            <w:tcW w:w="27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41 894 046,97</w:t>
            </w:r>
          </w:p>
        </w:tc>
        <w:tc>
          <w:tcPr>
            <w:tcW w:w="236"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4 189 404,69</w:t>
            </w:r>
          </w:p>
        </w:tc>
        <w:tc>
          <w:tcPr>
            <w:tcW w:w="236"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21 491 646,10</w:t>
            </w:r>
          </w:p>
        </w:tc>
        <w:tc>
          <w:tcPr>
            <w:tcW w:w="281"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16 212 996,18</w:t>
            </w:r>
          </w:p>
        </w:tc>
        <w:tc>
          <w:tcPr>
            <w:tcW w:w="250"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42 492 485,99</w:t>
            </w:r>
          </w:p>
        </w:tc>
        <w:tc>
          <w:tcPr>
            <w:tcW w:w="283"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4 249 248,60</w:t>
            </w:r>
          </w:p>
        </w:tc>
        <w:tc>
          <w:tcPr>
            <w:tcW w:w="284"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21 798 645,32</w:t>
            </w:r>
          </w:p>
        </w:tc>
        <w:tc>
          <w:tcPr>
            <w:tcW w:w="425" w:type="dxa"/>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16 444 592,07</w:t>
            </w:r>
          </w:p>
        </w:tc>
      </w:tr>
      <w:tr w:rsidR="00367384" w:rsidRPr="00495165" w:rsidTr="00070E97">
        <w:trPr>
          <w:cantSplit/>
          <w:trHeight w:val="984"/>
        </w:trPr>
        <w:tc>
          <w:tcPr>
            <w:tcW w:w="709" w:type="dxa"/>
            <w:noWrap/>
            <w:hideMark/>
          </w:tcPr>
          <w:p w:rsidR="00495165" w:rsidRPr="00367384" w:rsidRDefault="00495165" w:rsidP="00367384">
            <w:pPr>
              <w:tabs>
                <w:tab w:val="left" w:pos="284"/>
              </w:tabs>
              <w:rPr>
                <w:rFonts w:ascii="Times New Roman" w:eastAsia="Calibri" w:hAnsi="Times New Roman" w:cs="Times New Roman"/>
                <w:bCs/>
                <w:sz w:val="10"/>
                <w:szCs w:val="10"/>
              </w:rPr>
            </w:pPr>
            <w:r w:rsidRPr="00367384">
              <w:rPr>
                <w:rFonts w:ascii="Times New Roman" w:eastAsia="Calibri" w:hAnsi="Times New Roman" w:cs="Times New Roman"/>
                <w:bCs/>
                <w:sz w:val="10"/>
                <w:szCs w:val="10"/>
              </w:rPr>
              <w:t>СП СЕРГИЕВСК</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40 226 698,78</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4 022 669,88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20 162 853,77</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16 041 175,14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2 453 071,05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245 307,11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784 982,74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1 422 781,21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30 238 211,19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3 023 821,12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15 512 202,34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11 702 187,73</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4 465 961,45</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446 596,14</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2 291 038,23</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1 728 327,08</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3 069 455,09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306 945,51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1 574 630,46</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1 187 879,12</w:t>
            </w:r>
          </w:p>
        </w:tc>
      </w:tr>
      <w:tr w:rsidR="00367384" w:rsidRPr="00495165" w:rsidTr="00070E97">
        <w:trPr>
          <w:cantSplit/>
          <w:trHeight w:val="843"/>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Г. Михайловского, д. 24 А</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920 000,00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92 000,00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471 960,00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356 040,00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920 000,00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92 000,00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471 960,00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356 040,00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0"/>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Г. Михайловского, д. 30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115 991,14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29 971,87</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153 755,69</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115 991,14</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9"/>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Сергиевск, ул. </w:t>
            </w:r>
            <w:proofErr w:type="gramStart"/>
            <w:r w:rsidRPr="00367384">
              <w:rPr>
                <w:rFonts w:ascii="Times New Roman" w:eastAsia="Calibri" w:hAnsi="Times New Roman" w:cs="Times New Roman"/>
                <w:sz w:val="10"/>
                <w:szCs w:val="10"/>
              </w:rPr>
              <w:t>Заводская</w:t>
            </w:r>
            <w:proofErr w:type="gramEnd"/>
            <w:r w:rsidRPr="00367384">
              <w:rPr>
                <w:rFonts w:ascii="Times New Roman" w:eastAsia="Calibri" w:hAnsi="Times New Roman" w:cs="Times New Roman"/>
                <w:sz w:val="10"/>
                <w:szCs w:val="10"/>
              </w:rPr>
              <w:t>, д. 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174 578,05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17 457,80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89 558,55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67 561,70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174 578,05</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17 457,80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89 558,55</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67 561,70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79"/>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Сергиевск, ул. </w:t>
            </w:r>
            <w:proofErr w:type="gramStart"/>
            <w:r w:rsidRPr="00367384">
              <w:rPr>
                <w:rFonts w:ascii="Times New Roman" w:eastAsia="Calibri" w:hAnsi="Times New Roman" w:cs="Times New Roman"/>
                <w:sz w:val="10"/>
                <w:szCs w:val="10"/>
              </w:rPr>
              <w:t>Заводская</w:t>
            </w:r>
            <w:proofErr w:type="gramEnd"/>
            <w:r w:rsidRPr="00367384">
              <w:rPr>
                <w:rFonts w:ascii="Times New Roman" w:eastAsia="Calibri" w:hAnsi="Times New Roman" w:cs="Times New Roman"/>
                <w:sz w:val="10"/>
                <w:szCs w:val="10"/>
              </w:rPr>
              <w:t>, д. 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1 030 000,00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103 000,00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528 390,00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398 610,00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1 030 000,00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103 000,00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528 390,00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398 610,00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50"/>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Сергиевск, ул. </w:t>
            </w:r>
            <w:proofErr w:type="gramStart"/>
            <w:r w:rsidRPr="00367384">
              <w:rPr>
                <w:rFonts w:ascii="Times New Roman" w:eastAsia="Calibri" w:hAnsi="Times New Roman" w:cs="Times New Roman"/>
                <w:sz w:val="10"/>
                <w:szCs w:val="10"/>
              </w:rPr>
              <w:t>Заводская</w:t>
            </w:r>
            <w:proofErr w:type="gramEnd"/>
            <w:r w:rsidRPr="00367384">
              <w:rPr>
                <w:rFonts w:ascii="Times New Roman" w:eastAsia="Calibri" w:hAnsi="Times New Roman" w:cs="Times New Roman"/>
                <w:sz w:val="10"/>
                <w:szCs w:val="10"/>
              </w:rPr>
              <w:t>, д. 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241 110,00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181 890,00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241 110,00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181 890,00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5"/>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Сергиевск, ул. </w:t>
            </w:r>
            <w:proofErr w:type="gramStart"/>
            <w:r w:rsidRPr="00367384">
              <w:rPr>
                <w:rFonts w:ascii="Times New Roman" w:eastAsia="Calibri" w:hAnsi="Times New Roman" w:cs="Times New Roman"/>
                <w:sz w:val="10"/>
                <w:szCs w:val="10"/>
              </w:rPr>
              <w:t>Заводская</w:t>
            </w:r>
            <w:proofErr w:type="gramEnd"/>
            <w:r w:rsidRPr="00367384">
              <w:rPr>
                <w:rFonts w:ascii="Times New Roman" w:eastAsia="Calibri" w:hAnsi="Times New Roman" w:cs="Times New Roman"/>
                <w:sz w:val="10"/>
                <w:szCs w:val="10"/>
              </w:rPr>
              <w:t>, д. 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174 578,05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17 457,81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89 558,54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67 561,70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174 578,05</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17 457,81</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89 558,54</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67 561,70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6"/>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Сергиевск, ул. </w:t>
            </w:r>
            <w:proofErr w:type="gramStart"/>
            <w:r w:rsidRPr="00367384">
              <w:rPr>
                <w:rFonts w:ascii="Times New Roman" w:eastAsia="Calibri" w:hAnsi="Times New Roman" w:cs="Times New Roman"/>
                <w:sz w:val="10"/>
                <w:szCs w:val="10"/>
              </w:rPr>
              <w:t>Заводская</w:t>
            </w:r>
            <w:proofErr w:type="gramEnd"/>
            <w:r w:rsidRPr="00367384">
              <w:rPr>
                <w:rFonts w:ascii="Times New Roman" w:eastAsia="Calibri" w:hAnsi="Times New Roman" w:cs="Times New Roman"/>
                <w:sz w:val="10"/>
                <w:szCs w:val="10"/>
              </w:rPr>
              <w:t>, д. 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174 578,05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17 457,81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89 558,54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67 561,70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174 578,05</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17 457,81</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89 558,54</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67 561,70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66"/>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lastRenderedPageBreak/>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Сергиевск, ул. </w:t>
            </w:r>
            <w:proofErr w:type="gramStart"/>
            <w:r w:rsidRPr="00367384">
              <w:rPr>
                <w:rFonts w:ascii="Times New Roman" w:eastAsia="Calibri" w:hAnsi="Times New Roman" w:cs="Times New Roman"/>
                <w:sz w:val="10"/>
                <w:szCs w:val="10"/>
              </w:rPr>
              <w:t>Заводская</w:t>
            </w:r>
            <w:proofErr w:type="gramEnd"/>
            <w:r w:rsidRPr="00367384">
              <w:rPr>
                <w:rFonts w:ascii="Times New Roman" w:eastAsia="Calibri" w:hAnsi="Times New Roman" w:cs="Times New Roman"/>
                <w:sz w:val="10"/>
                <w:szCs w:val="10"/>
              </w:rPr>
              <w:t>, д. 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174 578,05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17 457,80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89 558,54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67 561,71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174 578,05</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17 457,80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89 558,54</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67 561,71</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65"/>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Сергиевск, ул. </w:t>
            </w:r>
            <w:proofErr w:type="gramStart"/>
            <w:r w:rsidRPr="00367384">
              <w:rPr>
                <w:rFonts w:ascii="Times New Roman" w:eastAsia="Calibri" w:hAnsi="Times New Roman" w:cs="Times New Roman"/>
                <w:sz w:val="10"/>
                <w:szCs w:val="10"/>
              </w:rPr>
              <w:t>Заводская</w:t>
            </w:r>
            <w:proofErr w:type="gramEnd"/>
            <w:r w:rsidRPr="00367384">
              <w:rPr>
                <w:rFonts w:ascii="Times New Roman" w:eastAsia="Calibri" w:hAnsi="Times New Roman" w:cs="Times New Roman"/>
                <w:sz w:val="10"/>
                <w:szCs w:val="10"/>
              </w:rPr>
              <w:t>, д. 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651 510,00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491 490,00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651 510,00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491 490,00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63"/>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К. Маркса, д. 55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1 700 000,00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872 100,00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657 900,00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1 700 000,00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872 100,00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657 900,00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8"/>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Ленина, д. 100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747 671,70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74 767,17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383 555,58</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289 348,95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747 671,70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74 767,17</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383 555,58</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289 348,95</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3"/>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Ленина, д. 102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747 671,70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74 767,17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383 555,58</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289 348,95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747 671,70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74 767,17</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383 555,58</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289 348,95</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4"/>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Ленина, д. 106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747 671,70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74 767,17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383 555,58</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289 348,95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747 671,70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74 767,17</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383 555,58</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289 348,95</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3"/>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Ленина, д. 108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820 000,00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82 000,00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420 660,00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317 340,00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820 000,00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82 000,00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420 660,00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317 340,00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0"/>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Ленина, д. 112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461 700,00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348 300,00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90 000,00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461 700,00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348 300,00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9"/>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Ленина, д. 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620 000,00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62 000,00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318 060,00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239 940,00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620 000,00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62 000,00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318 060,00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239 940,00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50"/>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Ленина, д. 116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230 705,69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174 041,14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449 718,70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44 971,87</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230 705,69</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174 041,14</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5"/>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Ленина, д. 118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230 705,69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174 041,14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449 718,70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44 971,87</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230 705,69</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174 041,14</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88"/>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lastRenderedPageBreak/>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Ленина, д. 12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538 650,00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406 350,00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105 000,00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538 650,00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406 350,00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66"/>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Ленина, д. 120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115 991,14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153 755,69</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115 991,14</w:t>
            </w:r>
          </w:p>
        </w:tc>
      </w:tr>
      <w:tr w:rsidR="00367384" w:rsidRPr="00495165" w:rsidTr="00070E97">
        <w:trPr>
          <w:cantSplit/>
          <w:trHeight w:val="821"/>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Ленина, д. 122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347 671,70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34 767,17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178 355,58</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134 548,95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347 671,70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34 767,17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178 355,58</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134 548,95</w:t>
            </w:r>
          </w:p>
        </w:tc>
      </w:tr>
      <w:tr w:rsidR="00367384" w:rsidRPr="00495165" w:rsidTr="00070E97">
        <w:trPr>
          <w:cantSplit/>
          <w:trHeight w:val="847"/>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Ленина, д. 124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153 755,70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115 991,13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153 755,70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115 991,13</w:t>
            </w:r>
          </w:p>
        </w:tc>
      </w:tr>
      <w:tr w:rsidR="00367384" w:rsidRPr="00495165" w:rsidTr="00070E97">
        <w:trPr>
          <w:cantSplit/>
          <w:trHeight w:val="986"/>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Сергиевск, ул. Ленина, д. 126 </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1 300 000,00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130 000,00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666 900,00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503 100,00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1 300 000,00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130 000,00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666 900,00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503 100,00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4"/>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Ленина, д. 128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230 850,00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174 150,00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230 850,00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174 150,00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29"/>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Ленина, д. 130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920 000,00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92 000,00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471 960,00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356 040,00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920 000,00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92 000,00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471 960,00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356 040,00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0"/>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Ленина, д. 79</w:t>
            </w:r>
            <w:proofErr w:type="gramStart"/>
            <w:r w:rsidRPr="00367384">
              <w:rPr>
                <w:rFonts w:ascii="Times New Roman" w:eastAsia="Calibri" w:hAnsi="Times New Roman" w:cs="Times New Roman"/>
                <w:sz w:val="10"/>
                <w:szCs w:val="10"/>
              </w:rPr>
              <w:t xml:space="preserve"> А</w:t>
            </w:r>
            <w:proofErr w:type="gramEnd"/>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27 824,79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2 782,48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8 903,93</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16 138,38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27 824,79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2 782,48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8 903,93</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16 138,38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9"/>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Ленина, д. 79</w:t>
            </w:r>
            <w:proofErr w:type="gramStart"/>
            <w:r w:rsidRPr="00367384">
              <w:rPr>
                <w:rFonts w:ascii="Times New Roman" w:eastAsia="Calibri" w:hAnsi="Times New Roman" w:cs="Times New Roman"/>
                <w:sz w:val="10"/>
                <w:szCs w:val="10"/>
              </w:rPr>
              <w:t xml:space="preserve"> Б</w:t>
            </w:r>
            <w:proofErr w:type="gramEnd"/>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71 822,12</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7 182,21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22 983,08</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41 656,83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71 822,12</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7 182,21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22 983,08</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41 656,83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50"/>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Ленина, д. 81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134 358,34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13 435,84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68 925,83</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51 996,67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134 358,34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13 435,84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68 925,83</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51 996,67</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77"/>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Ленина, д. 81</w:t>
            </w:r>
            <w:proofErr w:type="gramStart"/>
            <w:r w:rsidRPr="00367384">
              <w:rPr>
                <w:rFonts w:ascii="Times New Roman" w:eastAsia="Calibri" w:hAnsi="Times New Roman" w:cs="Times New Roman"/>
                <w:sz w:val="10"/>
                <w:szCs w:val="10"/>
              </w:rPr>
              <w:t xml:space="preserve"> А</w:t>
            </w:r>
            <w:proofErr w:type="gramEnd"/>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2 273 833,89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227 383,39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727 626,84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1 318 823,66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2 273 833,89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227 383,39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727 626,84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1 318 823,66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5"/>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lastRenderedPageBreak/>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Ленина, д. 83</w:t>
            </w:r>
            <w:proofErr w:type="gramStart"/>
            <w:r w:rsidRPr="00367384">
              <w:rPr>
                <w:rFonts w:ascii="Times New Roman" w:eastAsia="Calibri" w:hAnsi="Times New Roman" w:cs="Times New Roman"/>
                <w:sz w:val="10"/>
                <w:szCs w:val="10"/>
              </w:rPr>
              <w:t xml:space="preserve"> А</w:t>
            </w:r>
            <w:proofErr w:type="gramEnd"/>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31 708,86</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3 170,89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10 146,84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18 391,14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31 708,86</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3 170,89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10 146,84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18 391,14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724"/>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Ленина, д. 83</w:t>
            </w:r>
            <w:proofErr w:type="gramStart"/>
            <w:r w:rsidRPr="00367384">
              <w:rPr>
                <w:rFonts w:ascii="Times New Roman" w:eastAsia="Calibri" w:hAnsi="Times New Roman" w:cs="Times New Roman"/>
                <w:sz w:val="10"/>
                <w:szCs w:val="10"/>
              </w:rPr>
              <w:t xml:space="preserve"> Б</w:t>
            </w:r>
            <w:proofErr w:type="gramEnd"/>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47 881,39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4 788,14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15 322,04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27 771,21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47 881,39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4 788,14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15 322,04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27 771,21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66"/>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Ленина, д. 96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115 991,14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115 991,14</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21"/>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Ленина, д. 98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115 991,14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115 991,14</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7"/>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Лермонтова, д. 1А</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205 200,00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154 800,00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205 200,00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154 800,00</w:t>
            </w:r>
          </w:p>
        </w:tc>
      </w:tr>
      <w:tr w:rsidR="00367384" w:rsidRPr="00495165" w:rsidTr="00070E97">
        <w:trPr>
          <w:cantSplit/>
          <w:trHeight w:val="986"/>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Лермонтова, д. 2</w:t>
            </w:r>
            <w:proofErr w:type="gramStart"/>
            <w:r w:rsidRPr="00367384">
              <w:rPr>
                <w:rFonts w:ascii="Times New Roman" w:eastAsia="Calibri" w:hAnsi="Times New Roman" w:cs="Times New Roman"/>
                <w:sz w:val="10"/>
                <w:szCs w:val="10"/>
              </w:rPr>
              <w:t xml:space="preserve"> А</w:t>
            </w:r>
            <w:proofErr w:type="gramEnd"/>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1 300 000,00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130 000,00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666 900,00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503 100,00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1 300 000,00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130 000,00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666 900,00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503 100,00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86"/>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Сергиевск, ул. </w:t>
            </w:r>
            <w:proofErr w:type="gramStart"/>
            <w:r w:rsidRPr="00367384">
              <w:rPr>
                <w:rFonts w:ascii="Times New Roman" w:eastAsia="Calibri" w:hAnsi="Times New Roman" w:cs="Times New Roman"/>
                <w:sz w:val="10"/>
                <w:szCs w:val="10"/>
              </w:rPr>
              <w:t>Лесная</w:t>
            </w:r>
            <w:proofErr w:type="gramEnd"/>
            <w:r w:rsidRPr="00367384">
              <w:rPr>
                <w:rFonts w:ascii="Times New Roman" w:eastAsia="Calibri" w:hAnsi="Times New Roman" w:cs="Times New Roman"/>
                <w:sz w:val="10"/>
                <w:szCs w:val="10"/>
              </w:rPr>
              <w:t>, д. 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513 000,00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387 000,00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100 000,00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513 000,00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387 000,00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0"/>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Лесная, д. 1</w:t>
            </w:r>
            <w:proofErr w:type="gramStart"/>
            <w:r w:rsidRPr="00367384">
              <w:rPr>
                <w:rFonts w:ascii="Times New Roman" w:eastAsia="Calibri" w:hAnsi="Times New Roman" w:cs="Times New Roman"/>
                <w:sz w:val="10"/>
                <w:szCs w:val="10"/>
              </w:rPr>
              <w:t xml:space="preserve"> А</w:t>
            </w:r>
            <w:proofErr w:type="gramEnd"/>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497 610,00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375 390,00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97 000,00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497 610,00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375 390,00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2"/>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М. Горького, д. 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316 218,70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31 621,87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162 220,19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122 376,64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316 218,70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31 621,87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162 220,19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122 376,64</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82"/>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367384">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М. Горького, д. 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1 020 000,00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102 000,00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523 260,00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394 740,00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1 020 000,00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102 000,00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523 260,00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394 740,00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1"/>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М. Горького, д. 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468 478,05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46 847,80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240 329,25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181 301,00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468 478,05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46 847,80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240 329,25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181 301,00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94"/>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lastRenderedPageBreak/>
              <w:t>с.</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Н. Краснова, д. 40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1 450 000,00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145 000,00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743 850,00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561 150,00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1 450 000,00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145 000,00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743 850,00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561 150,00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80"/>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Н. Краснова, д. 92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1 920 000,00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192 000,00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984 960,00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743 040,00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1 920 000,00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192 000,00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984 960,00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743 040,00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66"/>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Н. Краснова, д. 92 А</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115 991,14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115 991,14</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21"/>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Н. Краснова, д. 94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497 610,00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375 390,00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97 000,00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497 610,00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375 390,00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88"/>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Сергиевск, ул. </w:t>
            </w:r>
            <w:proofErr w:type="gramStart"/>
            <w:r w:rsidRPr="00367384">
              <w:rPr>
                <w:rFonts w:ascii="Times New Roman" w:eastAsia="Calibri" w:hAnsi="Times New Roman" w:cs="Times New Roman"/>
                <w:sz w:val="10"/>
                <w:szCs w:val="10"/>
              </w:rPr>
              <w:t>Советская</w:t>
            </w:r>
            <w:proofErr w:type="gramEnd"/>
            <w:r w:rsidRPr="00367384">
              <w:rPr>
                <w:rFonts w:ascii="Times New Roman" w:eastAsia="Calibri" w:hAnsi="Times New Roman" w:cs="Times New Roman"/>
                <w:sz w:val="10"/>
                <w:szCs w:val="10"/>
              </w:rPr>
              <w:t>, д. 39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538 650,00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406 350,00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105 000,00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538 650,00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406 350,00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7"/>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Сергиевск, ул. </w:t>
            </w:r>
            <w:proofErr w:type="gramStart"/>
            <w:r w:rsidRPr="00367384">
              <w:rPr>
                <w:rFonts w:ascii="Times New Roman" w:eastAsia="Calibri" w:hAnsi="Times New Roman" w:cs="Times New Roman"/>
                <w:sz w:val="10"/>
                <w:szCs w:val="10"/>
              </w:rPr>
              <w:t>Советская</w:t>
            </w:r>
            <w:proofErr w:type="gramEnd"/>
            <w:r w:rsidRPr="00367384">
              <w:rPr>
                <w:rFonts w:ascii="Times New Roman" w:eastAsia="Calibri" w:hAnsi="Times New Roman" w:cs="Times New Roman"/>
                <w:sz w:val="10"/>
                <w:szCs w:val="10"/>
              </w:rPr>
              <w:t>, д. 59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76 950,00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58 050,00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76 950,00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58 050,00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86"/>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Сергиевск, ул. </w:t>
            </w:r>
            <w:proofErr w:type="gramStart"/>
            <w:r w:rsidRPr="00367384">
              <w:rPr>
                <w:rFonts w:ascii="Times New Roman" w:eastAsia="Calibri" w:hAnsi="Times New Roman" w:cs="Times New Roman"/>
                <w:sz w:val="10"/>
                <w:szCs w:val="10"/>
              </w:rPr>
              <w:t>Советская</w:t>
            </w:r>
            <w:proofErr w:type="gramEnd"/>
            <w:r w:rsidRPr="00367384">
              <w:rPr>
                <w:rFonts w:ascii="Times New Roman" w:eastAsia="Calibri" w:hAnsi="Times New Roman" w:cs="Times New Roman"/>
                <w:sz w:val="10"/>
                <w:szCs w:val="10"/>
              </w:rPr>
              <w:t>, д. 63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513 000,00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387 000,00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100 000,00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513 000,00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387 000,00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1"/>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Сергиевск, ул. </w:t>
            </w:r>
            <w:proofErr w:type="gramStart"/>
            <w:r w:rsidRPr="00367384">
              <w:rPr>
                <w:rFonts w:ascii="Times New Roman" w:eastAsia="Calibri" w:hAnsi="Times New Roman" w:cs="Times New Roman"/>
                <w:sz w:val="10"/>
                <w:szCs w:val="10"/>
              </w:rPr>
              <w:t>Советская</w:t>
            </w:r>
            <w:proofErr w:type="gramEnd"/>
            <w:r w:rsidRPr="00367384">
              <w:rPr>
                <w:rFonts w:ascii="Times New Roman" w:eastAsia="Calibri" w:hAnsi="Times New Roman" w:cs="Times New Roman"/>
                <w:sz w:val="10"/>
                <w:szCs w:val="10"/>
              </w:rPr>
              <w:t>, д. 67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436 050,00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328 950,00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436 050,00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328 950,00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2"/>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Сергиевск, ул. </w:t>
            </w:r>
            <w:proofErr w:type="gramStart"/>
            <w:r w:rsidRPr="00367384">
              <w:rPr>
                <w:rFonts w:ascii="Times New Roman" w:eastAsia="Calibri" w:hAnsi="Times New Roman" w:cs="Times New Roman"/>
                <w:sz w:val="10"/>
                <w:szCs w:val="10"/>
              </w:rPr>
              <w:t>Советская</w:t>
            </w:r>
            <w:proofErr w:type="gramEnd"/>
            <w:r w:rsidRPr="00367384">
              <w:rPr>
                <w:rFonts w:ascii="Times New Roman" w:eastAsia="Calibri" w:hAnsi="Times New Roman" w:cs="Times New Roman"/>
                <w:sz w:val="10"/>
                <w:szCs w:val="10"/>
              </w:rPr>
              <w:t>, д. 68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325 478,05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32 547,80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166 970,25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125 960,00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325 478,05</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32 547,80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166 970,25</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125 960,00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1"/>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Сергиевск, ул. </w:t>
            </w:r>
            <w:proofErr w:type="gramStart"/>
            <w:r w:rsidRPr="00367384">
              <w:rPr>
                <w:rFonts w:ascii="Times New Roman" w:eastAsia="Calibri" w:hAnsi="Times New Roman" w:cs="Times New Roman"/>
                <w:sz w:val="10"/>
                <w:szCs w:val="10"/>
              </w:rPr>
              <w:t>Советская</w:t>
            </w:r>
            <w:proofErr w:type="gramEnd"/>
            <w:r w:rsidRPr="00367384">
              <w:rPr>
                <w:rFonts w:ascii="Times New Roman" w:eastAsia="Calibri" w:hAnsi="Times New Roman" w:cs="Times New Roman"/>
                <w:sz w:val="10"/>
                <w:szCs w:val="10"/>
              </w:rPr>
              <w:t>, д. 70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153 900,00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116 100,00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153 900,00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116 100,00</w:t>
            </w:r>
          </w:p>
        </w:tc>
      </w:tr>
      <w:tr w:rsidR="00367384" w:rsidRPr="00495165" w:rsidTr="00070E97">
        <w:trPr>
          <w:cantSplit/>
          <w:trHeight w:val="981"/>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Сергиевск, ул. </w:t>
            </w:r>
            <w:proofErr w:type="gramStart"/>
            <w:r w:rsidRPr="00367384">
              <w:rPr>
                <w:rFonts w:ascii="Times New Roman" w:eastAsia="Calibri" w:hAnsi="Times New Roman" w:cs="Times New Roman"/>
                <w:sz w:val="10"/>
                <w:szCs w:val="10"/>
              </w:rPr>
              <w:t>Советская</w:t>
            </w:r>
            <w:proofErr w:type="gramEnd"/>
            <w:r w:rsidRPr="00367384">
              <w:rPr>
                <w:rFonts w:ascii="Times New Roman" w:eastAsia="Calibri" w:hAnsi="Times New Roman" w:cs="Times New Roman"/>
                <w:sz w:val="10"/>
                <w:szCs w:val="10"/>
              </w:rPr>
              <w:t>, д. 72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1 570 000,00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805 410,00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607 590,00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1 570 000,00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805 410,00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607 590,00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80"/>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lastRenderedPageBreak/>
              <w:t>с.</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Строителей, д. 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1 422 345,99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142 234,60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729 663,49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550 447,90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1 422 345,99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142 234,60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729 663,49</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550 447,90</w:t>
            </w:r>
          </w:p>
        </w:tc>
      </w:tr>
      <w:tr w:rsidR="00367384" w:rsidRPr="00495165" w:rsidTr="00070E97">
        <w:trPr>
          <w:cantSplit/>
          <w:trHeight w:val="980"/>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Строителей, д. 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1 400 000,00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140 000,00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718 200,00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541 800,00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1 400 000,00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140 000,00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718 200,00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541 800,00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1007"/>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Строителей, д. 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1 670 000,00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167 000,00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856 710,00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646 290,00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1 670 000,00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167 000,00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856 710,00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646 290,00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23"/>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Сергиевск, ул. Строителей, д. 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333 450,00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251 550,00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333 450,00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251 550,00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90"/>
        </w:trPr>
        <w:tc>
          <w:tcPr>
            <w:tcW w:w="709" w:type="dxa"/>
            <w:noWrap/>
            <w:hideMark/>
          </w:tcPr>
          <w:p w:rsidR="00495165" w:rsidRPr="00367384" w:rsidRDefault="00495165" w:rsidP="00367384">
            <w:pPr>
              <w:tabs>
                <w:tab w:val="left" w:pos="284"/>
              </w:tabs>
              <w:rPr>
                <w:rFonts w:ascii="Times New Roman" w:eastAsia="Calibri" w:hAnsi="Times New Roman" w:cs="Times New Roman"/>
                <w:bCs/>
                <w:sz w:val="10"/>
                <w:szCs w:val="10"/>
              </w:rPr>
            </w:pPr>
            <w:r w:rsidRPr="00367384">
              <w:rPr>
                <w:rFonts w:ascii="Times New Roman" w:eastAsia="Calibri" w:hAnsi="Times New Roman" w:cs="Times New Roman"/>
                <w:bCs/>
                <w:sz w:val="10"/>
                <w:szCs w:val="10"/>
              </w:rPr>
              <w:t>СП СУРГУТ</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28 554 524,49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2 855 452,45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14 426 872,05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11 272 199,99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1 148 181,39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114 818,14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367 418,04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665 945,21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19 280 000,00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1 928 000,00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9 890 640,00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7 461 360,00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4 627 749,60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462 774,96</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2 374 035,54</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1 790 939,10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3 498 593,50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349 859,35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1 794 778,47</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1 353 955,68</w:t>
            </w:r>
          </w:p>
        </w:tc>
      </w:tr>
      <w:tr w:rsidR="00367384" w:rsidRPr="00495165" w:rsidTr="00070E97">
        <w:trPr>
          <w:cantSplit/>
          <w:trHeight w:val="976"/>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Сургут, ул. </w:t>
            </w:r>
            <w:proofErr w:type="gramStart"/>
            <w:r w:rsidRPr="00367384">
              <w:rPr>
                <w:rFonts w:ascii="Times New Roman" w:eastAsia="Calibri" w:hAnsi="Times New Roman" w:cs="Times New Roman"/>
                <w:sz w:val="10"/>
                <w:szCs w:val="10"/>
              </w:rPr>
              <w:t>Кооперативная</w:t>
            </w:r>
            <w:proofErr w:type="gramEnd"/>
            <w:r w:rsidRPr="00367384">
              <w:rPr>
                <w:rFonts w:ascii="Times New Roman" w:eastAsia="Calibri" w:hAnsi="Times New Roman" w:cs="Times New Roman"/>
                <w:sz w:val="10"/>
                <w:szCs w:val="10"/>
              </w:rPr>
              <w:t>, д. 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1 460 000,00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146 000,00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748 980,00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565 020,00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1 460 000,00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146 000,00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748 980,00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565 020,00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9"/>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Сургут, ул. </w:t>
            </w:r>
            <w:proofErr w:type="gramStart"/>
            <w:r w:rsidRPr="00367384">
              <w:rPr>
                <w:rFonts w:ascii="Times New Roman" w:eastAsia="Calibri" w:hAnsi="Times New Roman" w:cs="Times New Roman"/>
                <w:sz w:val="10"/>
                <w:szCs w:val="10"/>
              </w:rPr>
              <w:t>Кооперативная</w:t>
            </w:r>
            <w:proofErr w:type="gramEnd"/>
            <w:r w:rsidRPr="00367384">
              <w:rPr>
                <w:rFonts w:ascii="Times New Roman" w:eastAsia="Calibri" w:hAnsi="Times New Roman" w:cs="Times New Roman"/>
                <w:sz w:val="10"/>
                <w:szCs w:val="10"/>
              </w:rPr>
              <w:t>, д. 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569 718,70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56 971,87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292 265,70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220 481,13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569 718,70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56 971,87</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292 265,70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220 481,13</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88"/>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Сургут, ул. </w:t>
            </w:r>
            <w:proofErr w:type="gramStart"/>
            <w:r w:rsidRPr="00367384">
              <w:rPr>
                <w:rFonts w:ascii="Times New Roman" w:eastAsia="Calibri" w:hAnsi="Times New Roman" w:cs="Times New Roman"/>
                <w:sz w:val="10"/>
                <w:szCs w:val="10"/>
              </w:rPr>
              <w:t>Молодежная</w:t>
            </w:r>
            <w:proofErr w:type="gramEnd"/>
            <w:r w:rsidRPr="00367384">
              <w:rPr>
                <w:rFonts w:ascii="Times New Roman" w:eastAsia="Calibri" w:hAnsi="Times New Roman" w:cs="Times New Roman"/>
                <w:sz w:val="10"/>
                <w:szCs w:val="10"/>
              </w:rPr>
              <w:t>, д. 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1 610 000,00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161 000,00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825 930,00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623 070,00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1 610 000,00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161 000,00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825 930,00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623 070,00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74"/>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Сургут, ул. </w:t>
            </w:r>
            <w:proofErr w:type="gramStart"/>
            <w:r w:rsidRPr="00367384">
              <w:rPr>
                <w:rFonts w:ascii="Times New Roman" w:eastAsia="Calibri" w:hAnsi="Times New Roman" w:cs="Times New Roman"/>
                <w:sz w:val="10"/>
                <w:szCs w:val="10"/>
              </w:rPr>
              <w:t>Молодежная</w:t>
            </w:r>
            <w:proofErr w:type="gramEnd"/>
            <w:r w:rsidRPr="00367384">
              <w:rPr>
                <w:rFonts w:ascii="Times New Roman" w:eastAsia="Calibri" w:hAnsi="Times New Roman" w:cs="Times New Roman"/>
                <w:sz w:val="10"/>
                <w:szCs w:val="10"/>
              </w:rPr>
              <w:t>, д. 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1 148 181,39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114 818,14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367 418,04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665 945,21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1 148 181,39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114 818,14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367 418,04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665 945,21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3"/>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Сургут, ул. </w:t>
            </w:r>
            <w:proofErr w:type="gramStart"/>
            <w:r w:rsidRPr="00367384">
              <w:rPr>
                <w:rFonts w:ascii="Times New Roman" w:eastAsia="Calibri" w:hAnsi="Times New Roman" w:cs="Times New Roman"/>
                <w:sz w:val="10"/>
                <w:szCs w:val="10"/>
              </w:rPr>
              <w:t>Молодежная</w:t>
            </w:r>
            <w:proofErr w:type="gramEnd"/>
            <w:r w:rsidRPr="00367384">
              <w:rPr>
                <w:rFonts w:ascii="Times New Roman" w:eastAsia="Calibri" w:hAnsi="Times New Roman" w:cs="Times New Roman"/>
                <w:sz w:val="10"/>
                <w:szCs w:val="10"/>
              </w:rPr>
              <w:t>, д. 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460 000,00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46 000,00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235 980,00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178 020,00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460 000,00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46 000,00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235 980,00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178 020,00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4"/>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Сургут, ул. </w:t>
            </w:r>
            <w:proofErr w:type="gramStart"/>
            <w:r w:rsidRPr="00367384">
              <w:rPr>
                <w:rFonts w:ascii="Times New Roman" w:eastAsia="Calibri" w:hAnsi="Times New Roman" w:cs="Times New Roman"/>
                <w:sz w:val="10"/>
                <w:szCs w:val="10"/>
              </w:rPr>
              <w:t>Молодежная</w:t>
            </w:r>
            <w:proofErr w:type="gramEnd"/>
            <w:r w:rsidRPr="00367384">
              <w:rPr>
                <w:rFonts w:ascii="Times New Roman" w:eastAsia="Calibri" w:hAnsi="Times New Roman" w:cs="Times New Roman"/>
                <w:sz w:val="10"/>
                <w:szCs w:val="10"/>
              </w:rPr>
              <w:t>, д. 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819 718,70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81 971,87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420 515,69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317 231,14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819 718,70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81 971,87</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420 515,69</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317 231,14</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3"/>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lastRenderedPageBreak/>
              <w:t>п.</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Сургут, ул. </w:t>
            </w:r>
            <w:proofErr w:type="gramStart"/>
            <w:r w:rsidRPr="00367384">
              <w:rPr>
                <w:rFonts w:ascii="Times New Roman" w:eastAsia="Calibri" w:hAnsi="Times New Roman" w:cs="Times New Roman"/>
                <w:sz w:val="10"/>
                <w:szCs w:val="10"/>
              </w:rPr>
              <w:t>Первомайская</w:t>
            </w:r>
            <w:proofErr w:type="gramEnd"/>
            <w:r w:rsidRPr="00367384">
              <w:rPr>
                <w:rFonts w:ascii="Times New Roman" w:eastAsia="Calibri" w:hAnsi="Times New Roman" w:cs="Times New Roman"/>
                <w:sz w:val="10"/>
                <w:szCs w:val="10"/>
              </w:rPr>
              <w:t>, д. 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179 550,00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135 450,00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35 000,00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179 550,00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135 450,00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0"/>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Сургут, ул. </w:t>
            </w:r>
            <w:proofErr w:type="gramStart"/>
            <w:r w:rsidRPr="00367384">
              <w:rPr>
                <w:rFonts w:ascii="Times New Roman" w:eastAsia="Calibri" w:hAnsi="Times New Roman" w:cs="Times New Roman"/>
                <w:sz w:val="10"/>
                <w:szCs w:val="10"/>
              </w:rPr>
              <w:t>Первомайская</w:t>
            </w:r>
            <w:proofErr w:type="gramEnd"/>
            <w:r w:rsidRPr="00367384">
              <w:rPr>
                <w:rFonts w:ascii="Times New Roman" w:eastAsia="Calibri" w:hAnsi="Times New Roman" w:cs="Times New Roman"/>
                <w:sz w:val="10"/>
                <w:szCs w:val="10"/>
              </w:rPr>
              <w:t>, д. 10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559 718,70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55 971,87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287 135,69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216 611,14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559 718,70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55 971,87</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287 135,69</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216 611,14</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66"/>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Сургут, ул. </w:t>
            </w:r>
            <w:proofErr w:type="gramStart"/>
            <w:r w:rsidRPr="00367384">
              <w:rPr>
                <w:rFonts w:ascii="Times New Roman" w:eastAsia="Calibri" w:hAnsi="Times New Roman" w:cs="Times New Roman"/>
                <w:sz w:val="10"/>
                <w:szCs w:val="10"/>
              </w:rPr>
              <w:t>Первомайская</w:t>
            </w:r>
            <w:proofErr w:type="gramEnd"/>
            <w:r w:rsidRPr="00367384">
              <w:rPr>
                <w:rFonts w:ascii="Times New Roman" w:eastAsia="Calibri" w:hAnsi="Times New Roman" w:cs="Times New Roman"/>
                <w:sz w:val="10"/>
                <w:szCs w:val="10"/>
              </w:rPr>
              <w:t>, д. 11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559 718,70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55 971,87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287 135,69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216 611,14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559 718,70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55 971,87</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287 135,69</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216 611,14</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21"/>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Сургут, ул. </w:t>
            </w:r>
            <w:proofErr w:type="gramStart"/>
            <w:r w:rsidRPr="00367384">
              <w:rPr>
                <w:rFonts w:ascii="Times New Roman" w:eastAsia="Calibri" w:hAnsi="Times New Roman" w:cs="Times New Roman"/>
                <w:sz w:val="10"/>
                <w:szCs w:val="10"/>
              </w:rPr>
              <w:t>Первомайская</w:t>
            </w:r>
            <w:proofErr w:type="gramEnd"/>
            <w:r w:rsidRPr="00367384">
              <w:rPr>
                <w:rFonts w:ascii="Times New Roman" w:eastAsia="Calibri" w:hAnsi="Times New Roman" w:cs="Times New Roman"/>
                <w:sz w:val="10"/>
                <w:szCs w:val="10"/>
              </w:rPr>
              <w:t>, д. 12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559 718,70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55 971,87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287 135,69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216 611,14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559 718,70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55 971,87</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287 135,69</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216 611,14</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7"/>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Сургут, ул. </w:t>
            </w:r>
            <w:proofErr w:type="gramStart"/>
            <w:r w:rsidRPr="00367384">
              <w:rPr>
                <w:rFonts w:ascii="Times New Roman" w:eastAsia="Calibri" w:hAnsi="Times New Roman" w:cs="Times New Roman"/>
                <w:sz w:val="10"/>
                <w:szCs w:val="10"/>
              </w:rPr>
              <w:t>Первомайская</w:t>
            </w:r>
            <w:proofErr w:type="gramEnd"/>
            <w:r w:rsidRPr="00367384">
              <w:rPr>
                <w:rFonts w:ascii="Times New Roman" w:eastAsia="Calibri" w:hAnsi="Times New Roman" w:cs="Times New Roman"/>
                <w:sz w:val="10"/>
                <w:szCs w:val="10"/>
              </w:rPr>
              <w:t>, д. 13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559 718,70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55 971,87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287 135,69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216 611,14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559 718,70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55 971,87</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287 135,69</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216 611,14</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4"/>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Сургут, ул. </w:t>
            </w:r>
            <w:proofErr w:type="gramStart"/>
            <w:r w:rsidRPr="00367384">
              <w:rPr>
                <w:rFonts w:ascii="Times New Roman" w:eastAsia="Calibri" w:hAnsi="Times New Roman" w:cs="Times New Roman"/>
                <w:sz w:val="10"/>
                <w:szCs w:val="10"/>
              </w:rPr>
              <w:t>Первомайская</w:t>
            </w:r>
            <w:proofErr w:type="gramEnd"/>
            <w:r w:rsidRPr="00367384">
              <w:rPr>
                <w:rFonts w:ascii="Times New Roman" w:eastAsia="Calibri" w:hAnsi="Times New Roman" w:cs="Times New Roman"/>
                <w:sz w:val="10"/>
                <w:szCs w:val="10"/>
              </w:rPr>
              <w:t>, д. 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487 350,00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367 650,00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95 000,00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487 350,00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367 650,00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3"/>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Сургут, ул. </w:t>
            </w:r>
            <w:proofErr w:type="gramStart"/>
            <w:r w:rsidRPr="00367384">
              <w:rPr>
                <w:rFonts w:ascii="Times New Roman" w:eastAsia="Calibri" w:hAnsi="Times New Roman" w:cs="Times New Roman"/>
                <w:sz w:val="10"/>
                <w:szCs w:val="10"/>
              </w:rPr>
              <w:t>Первомайская</w:t>
            </w:r>
            <w:proofErr w:type="gramEnd"/>
            <w:r w:rsidRPr="00367384">
              <w:rPr>
                <w:rFonts w:ascii="Times New Roman" w:eastAsia="Calibri" w:hAnsi="Times New Roman" w:cs="Times New Roman"/>
                <w:sz w:val="10"/>
                <w:szCs w:val="10"/>
              </w:rPr>
              <w:t>, д. 15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333 450,00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251 550,00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65 000,00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333 450,00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251 550,00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27"/>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Сургут, ул. </w:t>
            </w:r>
            <w:proofErr w:type="gramStart"/>
            <w:r w:rsidRPr="00367384">
              <w:rPr>
                <w:rFonts w:ascii="Times New Roman" w:eastAsia="Calibri" w:hAnsi="Times New Roman" w:cs="Times New Roman"/>
                <w:sz w:val="10"/>
                <w:szCs w:val="10"/>
              </w:rPr>
              <w:t>Первомайская</w:t>
            </w:r>
            <w:proofErr w:type="gramEnd"/>
            <w:r w:rsidRPr="00367384">
              <w:rPr>
                <w:rFonts w:ascii="Times New Roman" w:eastAsia="Calibri" w:hAnsi="Times New Roman" w:cs="Times New Roman"/>
                <w:sz w:val="10"/>
                <w:szCs w:val="10"/>
              </w:rPr>
              <w:t>, д. 16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930 000,00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93 000,00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477 090,00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359 910,00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930 000,00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93 000,00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477 090,00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359 910,00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53"/>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Сургут, ул. </w:t>
            </w:r>
            <w:proofErr w:type="gramStart"/>
            <w:r w:rsidRPr="00367384">
              <w:rPr>
                <w:rFonts w:ascii="Times New Roman" w:eastAsia="Calibri" w:hAnsi="Times New Roman" w:cs="Times New Roman"/>
                <w:sz w:val="10"/>
                <w:szCs w:val="10"/>
              </w:rPr>
              <w:t>Первомайская</w:t>
            </w:r>
            <w:proofErr w:type="gramEnd"/>
            <w:r w:rsidRPr="00367384">
              <w:rPr>
                <w:rFonts w:ascii="Times New Roman" w:eastAsia="Calibri" w:hAnsi="Times New Roman" w:cs="Times New Roman"/>
                <w:sz w:val="10"/>
                <w:szCs w:val="10"/>
              </w:rPr>
              <w:t>, д. 17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384 750,00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290 250,00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75 000,00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384 750,00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290 250,00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7"/>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Сургут, ул. </w:t>
            </w:r>
            <w:proofErr w:type="gramStart"/>
            <w:r w:rsidRPr="00367384">
              <w:rPr>
                <w:rFonts w:ascii="Times New Roman" w:eastAsia="Calibri" w:hAnsi="Times New Roman" w:cs="Times New Roman"/>
                <w:sz w:val="10"/>
                <w:szCs w:val="10"/>
              </w:rPr>
              <w:t>Первомайская</w:t>
            </w:r>
            <w:proofErr w:type="gramEnd"/>
            <w:r w:rsidRPr="00367384">
              <w:rPr>
                <w:rFonts w:ascii="Times New Roman" w:eastAsia="Calibri" w:hAnsi="Times New Roman" w:cs="Times New Roman"/>
                <w:sz w:val="10"/>
                <w:szCs w:val="10"/>
              </w:rPr>
              <w:t>, д. 18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559 718,70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55 971,87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287 135,69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216 611,14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559 718,70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55 971,87</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287 135,69</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216 611,14</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4"/>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Сургут, ул. </w:t>
            </w:r>
            <w:proofErr w:type="gramStart"/>
            <w:r w:rsidRPr="00367384">
              <w:rPr>
                <w:rFonts w:ascii="Times New Roman" w:eastAsia="Calibri" w:hAnsi="Times New Roman" w:cs="Times New Roman"/>
                <w:sz w:val="10"/>
                <w:szCs w:val="10"/>
              </w:rPr>
              <w:t>Первомайская</w:t>
            </w:r>
            <w:proofErr w:type="gramEnd"/>
            <w:r w:rsidRPr="00367384">
              <w:rPr>
                <w:rFonts w:ascii="Times New Roman" w:eastAsia="Calibri" w:hAnsi="Times New Roman" w:cs="Times New Roman"/>
                <w:sz w:val="10"/>
                <w:szCs w:val="10"/>
              </w:rPr>
              <w:t>, д. 19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461 700,00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348 300,00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90 000,00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461 700,00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348 300,00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6"/>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Сургут, ул. </w:t>
            </w:r>
            <w:proofErr w:type="gramStart"/>
            <w:r w:rsidRPr="00367384">
              <w:rPr>
                <w:rFonts w:ascii="Times New Roman" w:eastAsia="Calibri" w:hAnsi="Times New Roman" w:cs="Times New Roman"/>
                <w:sz w:val="10"/>
                <w:szCs w:val="10"/>
              </w:rPr>
              <w:t>Первомайская</w:t>
            </w:r>
            <w:proofErr w:type="gramEnd"/>
            <w:r w:rsidRPr="00367384">
              <w:rPr>
                <w:rFonts w:ascii="Times New Roman" w:eastAsia="Calibri" w:hAnsi="Times New Roman" w:cs="Times New Roman"/>
                <w:sz w:val="10"/>
                <w:szCs w:val="10"/>
              </w:rPr>
              <w:t>, д. 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439 718,70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43 971,87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225 575,70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170 171,13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439 718,70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43 971,87</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225 575,70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170 171,13</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4"/>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lastRenderedPageBreak/>
              <w:t>п.</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Сургут, ул. </w:t>
            </w:r>
            <w:proofErr w:type="gramStart"/>
            <w:r w:rsidRPr="00367384">
              <w:rPr>
                <w:rFonts w:ascii="Times New Roman" w:eastAsia="Calibri" w:hAnsi="Times New Roman" w:cs="Times New Roman"/>
                <w:sz w:val="10"/>
                <w:szCs w:val="10"/>
              </w:rPr>
              <w:t>Первомайская</w:t>
            </w:r>
            <w:proofErr w:type="gramEnd"/>
            <w:r w:rsidRPr="00367384">
              <w:rPr>
                <w:rFonts w:ascii="Times New Roman" w:eastAsia="Calibri" w:hAnsi="Times New Roman" w:cs="Times New Roman"/>
                <w:sz w:val="10"/>
                <w:szCs w:val="10"/>
              </w:rPr>
              <w:t>, д. 20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461 700,00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348 300,00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90 000,00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461 700,00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348 300,00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66"/>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Сургут, ул. </w:t>
            </w:r>
            <w:proofErr w:type="gramStart"/>
            <w:r w:rsidRPr="00367384">
              <w:rPr>
                <w:rFonts w:ascii="Times New Roman" w:eastAsia="Calibri" w:hAnsi="Times New Roman" w:cs="Times New Roman"/>
                <w:sz w:val="10"/>
                <w:szCs w:val="10"/>
              </w:rPr>
              <w:t>Первомайская</w:t>
            </w:r>
            <w:proofErr w:type="gramEnd"/>
            <w:r w:rsidRPr="00367384">
              <w:rPr>
                <w:rFonts w:ascii="Times New Roman" w:eastAsia="Calibri" w:hAnsi="Times New Roman" w:cs="Times New Roman"/>
                <w:sz w:val="10"/>
                <w:szCs w:val="10"/>
              </w:rPr>
              <w:t>, д. 21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461 700,00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348 300,00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90 000,00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461 700,00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348 300,00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1134"/>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918A5">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Сургут, ул. </w:t>
            </w:r>
            <w:proofErr w:type="gramStart"/>
            <w:r w:rsidRPr="00367384">
              <w:rPr>
                <w:rFonts w:ascii="Times New Roman" w:eastAsia="Calibri" w:hAnsi="Times New Roman" w:cs="Times New Roman"/>
                <w:sz w:val="10"/>
                <w:szCs w:val="10"/>
              </w:rPr>
              <w:t>Первомайская</w:t>
            </w:r>
            <w:proofErr w:type="gramEnd"/>
            <w:r w:rsidRPr="00367384">
              <w:rPr>
                <w:rFonts w:ascii="Times New Roman" w:eastAsia="Calibri" w:hAnsi="Times New Roman" w:cs="Times New Roman"/>
                <w:sz w:val="10"/>
                <w:szCs w:val="10"/>
              </w:rPr>
              <w:t>, д. 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860 000,00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86 000,00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441 180,00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332 820,00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860 000,00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86 000,00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441 180,00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332 820,00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52"/>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A481C">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Сургут, ул. </w:t>
            </w:r>
            <w:proofErr w:type="gramStart"/>
            <w:r w:rsidRPr="00367384">
              <w:rPr>
                <w:rFonts w:ascii="Times New Roman" w:eastAsia="Calibri" w:hAnsi="Times New Roman" w:cs="Times New Roman"/>
                <w:sz w:val="10"/>
                <w:szCs w:val="10"/>
              </w:rPr>
              <w:t>Первомайская</w:t>
            </w:r>
            <w:proofErr w:type="gramEnd"/>
            <w:r w:rsidRPr="00367384">
              <w:rPr>
                <w:rFonts w:ascii="Times New Roman" w:eastAsia="Calibri" w:hAnsi="Times New Roman" w:cs="Times New Roman"/>
                <w:sz w:val="10"/>
                <w:szCs w:val="10"/>
              </w:rPr>
              <w:t>, д. 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230 850,00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174 150,00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45 000,00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230 850,00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174 150,00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7"/>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A481C">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Сургут, ул. </w:t>
            </w:r>
            <w:proofErr w:type="gramStart"/>
            <w:r w:rsidRPr="00367384">
              <w:rPr>
                <w:rFonts w:ascii="Times New Roman" w:eastAsia="Calibri" w:hAnsi="Times New Roman" w:cs="Times New Roman"/>
                <w:sz w:val="10"/>
                <w:szCs w:val="10"/>
              </w:rPr>
              <w:t>Первомайская</w:t>
            </w:r>
            <w:proofErr w:type="gramEnd"/>
            <w:r w:rsidRPr="00367384">
              <w:rPr>
                <w:rFonts w:ascii="Times New Roman" w:eastAsia="Calibri" w:hAnsi="Times New Roman" w:cs="Times New Roman"/>
                <w:sz w:val="10"/>
                <w:szCs w:val="10"/>
              </w:rPr>
              <w:t>, д. 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461 700,00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348 300,00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90 000,00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461 700,00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348 300,00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4"/>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A481C">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Сургут, ул. </w:t>
            </w:r>
            <w:proofErr w:type="gramStart"/>
            <w:r w:rsidRPr="00367384">
              <w:rPr>
                <w:rFonts w:ascii="Times New Roman" w:eastAsia="Calibri" w:hAnsi="Times New Roman" w:cs="Times New Roman"/>
                <w:sz w:val="10"/>
                <w:szCs w:val="10"/>
              </w:rPr>
              <w:t>Первомайская</w:t>
            </w:r>
            <w:proofErr w:type="gramEnd"/>
            <w:r w:rsidRPr="00367384">
              <w:rPr>
                <w:rFonts w:ascii="Times New Roman" w:eastAsia="Calibri" w:hAnsi="Times New Roman" w:cs="Times New Roman"/>
                <w:sz w:val="10"/>
                <w:szCs w:val="10"/>
              </w:rPr>
              <w:t>, д. 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569 718,70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56 971,87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292 265,69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220 481,14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569 718,70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56 971,87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292 265,69</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220 481,14</w:t>
            </w:r>
          </w:p>
        </w:tc>
      </w:tr>
      <w:tr w:rsidR="00367384" w:rsidRPr="00495165" w:rsidTr="00070E97">
        <w:trPr>
          <w:cantSplit/>
          <w:trHeight w:val="846"/>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A481C">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Сургут, ул. </w:t>
            </w:r>
            <w:proofErr w:type="gramStart"/>
            <w:r w:rsidRPr="00367384">
              <w:rPr>
                <w:rFonts w:ascii="Times New Roman" w:eastAsia="Calibri" w:hAnsi="Times New Roman" w:cs="Times New Roman"/>
                <w:sz w:val="10"/>
                <w:szCs w:val="10"/>
              </w:rPr>
              <w:t>Первомайская</w:t>
            </w:r>
            <w:proofErr w:type="gramEnd"/>
            <w:r w:rsidRPr="00367384">
              <w:rPr>
                <w:rFonts w:ascii="Times New Roman" w:eastAsia="Calibri" w:hAnsi="Times New Roman" w:cs="Times New Roman"/>
                <w:sz w:val="10"/>
                <w:szCs w:val="10"/>
              </w:rPr>
              <w:t>, д. 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384 750,00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290 250,00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75 000,00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384 750,00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290 250,00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86"/>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A481C">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Сургут, ул. </w:t>
            </w:r>
            <w:proofErr w:type="gramStart"/>
            <w:r w:rsidRPr="00367384">
              <w:rPr>
                <w:rFonts w:ascii="Times New Roman" w:eastAsia="Calibri" w:hAnsi="Times New Roman" w:cs="Times New Roman"/>
                <w:sz w:val="10"/>
                <w:szCs w:val="10"/>
              </w:rPr>
              <w:t>Первомайская</w:t>
            </w:r>
            <w:proofErr w:type="gramEnd"/>
            <w:r w:rsidRPr="00367384">
              <w:rPr>
                <w:rFonts w:ascii="Times New Roman" w:eastAsia="Calibri" w:hAnsi="Times New Roman" w:cs="Times New Roman"/>
                <w:sz w:val="10"/>
                <w:szCs w:val="10"/>
              </w:rPr>
              <w:t>, д. 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1 540 000,00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154 000,00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790 020,00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595 980,00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1 540 000,00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154 000,00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790 020,00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595 980,00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1"/>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A481C">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Сургут, ул. Победы, д. 12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910 000,00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91 000,00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466 830,00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352 170,00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910 000,00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91 000,00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466 830,00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352 170,00</w:t>
            </w:r>
          </w:p>
        </w:tc>
      </w:tr>
      <w:tr w:rsidR="00367384" w:rsidRPr="00495165" w:rsidTr="00070E97">
        <w:trPr>
          <w:cantSplit/>
          <w:trHeight w:val="842"/>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A481C">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Сургут, ул. Победы, д. 15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461 700,00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348 300,00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90 000,00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461 700,00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348 300,00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1"/>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A481C">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Сургут, ул. Победы, д. 17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410 400,00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309 600,00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80 000,00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410 400,00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309 600,00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8"/>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lastRenderedPageBreak/>
              <w:t>п.</w:t>
            </w:r>
            <w:r w:rsidR="008A481C">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Сургут, ул. Победы, д. 18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358 955,69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270 791,14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358 955,69</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270 791,14</w:t>
            </w:r>
          </w:p>
        </w:tc>
      </w:tr>
      <w:tr w:rsidR="00367384" w:rsidRPr="00495165" w:rsidTr="00070E97">
        <w:trPr>
          <w:cantSplit/>
          <w:trHeight w:val="837"/>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A481C">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Сургут, ул. Победы, д. 19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358 955,70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270 791,14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358 955,70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270 791,14</w:t>
            </w:r>
          </w:p>
        </w:tc>
      </w:tr>
      <w:tr w:rsidR="00367384" w:rsidRPr="00495165" w:rsidTr="00070E97">
        <w:trPr>
          <w:cantSplit/>
          <w:trHeight w:val="851"/>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A481C">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Сургут, ул. Победы, д. 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540 000,00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54 000,00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277 020,00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208 980,00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540 000,00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54 000,00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277 020,00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208 980,00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90"/>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A481C">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Сургут, ул. Победы, д. 20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1 620 000,00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162 000,00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831 060,00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626 940,00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1 620 000,00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162 000,00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831 060,00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626 940,00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76"/>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A481C">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Сургут, ул. Победы, д. 21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1 060 000,00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106 000,00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543 780,00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410 220,00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1 060 000,00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106 000,00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543 780,00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410 220,00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5"/>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A481C">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Сургут, ул. Победа, д. 24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158 885,70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119 861,13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30 971,87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158 885,70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119 861,13</w:t>
            </w:r>
          </w:p>
        </w:tc>
      </w:tr>
      <w:tr w:rsidR="00367384" w:rsidRPr="00495165" w:rsidTr="00070E97">
        <w:trPr>
          <w:cantSplit/>
          <w:trHeight w:val="846"/>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A481C">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Сургут, ул. Победы, д. 25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158 885,69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119 861,13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30 971,87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158 885,69</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119 861,13</w:t>
            </w:r>
          </w:p>
        </w:tc>
      </w:tr>
      <w:tr w:rsidR="00367384" w:rsidRPr="00495165" w:rsidTr="00070E97">
        <w:trPr>
          <w:cantSplit/>
          <w:trHeight w:val="1134"/>
        </w:trPr>
        <w:tc>
          <w:tcPr>
            <w:tcW w:w="709" w:type="dxa"/>
            <w:noWrap/>
            <w:hideMark/>
          </w:tcPr>
          <w:p w:rsidR="00495165" w:rsidRPr="00367384" w:rsidRDefault="00495165" w:rsidP="00367384">
            <w:pPr>
              <w:tabs>
                <w:tab w:val="left" w:pos="284"/>
              </w:tabs>
              <w:rPr>
                <w:rFonts w:ascii="Times New Roman" w:eastAsia="Calibri" w:hAnsi="Times New Roman" w:cs="Times New Roman"/>
                <w:bCs/>
                <w:sz w:val="10"/>
                <w:szCs w:val="10"/>
              </w:rPr>
            </w:pPr>
            <w:r w:rsidRPr="00367384">
              <w:rPr>
                <w:rFonts w:ascii="Times New Roman" w:eastAsia="Calibri" w:hAnsi="Times New Roman" w:cs="Times New Roman"/>
                <w:bCs/>
                <w:sz w:val="10"/>
                <w:szCs w:val="10"/>
              </w:rPr>
              <w:t>СП СЕРНОВОДСК</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7 745 000,00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774 500,00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3 973 185,00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2 997 315,00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7 745 000,00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774 500,00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3 973 185,00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2 997 315,00</w:t>
            </w:r>
          </w:p>
        </w:tc>
      </w:tr>
      <w:tr w:rsidR="00367384" w:rsidRPr="00495165" w:rsidTr="00070E97">
        <w:trPr>
          <w:cantSplit/>
          <w:trHeight w:val="832"/>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A481C">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Серноводск, ул. Калинина, д. 22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333 450,00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251 550,00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333 450,00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251 550,00</w:t>
            </w:r>
          </w:p>
        </w:tc>
      </w:tr>
      <w:tr w:rsidR="00367384" w:rsidRPr="00495165" w:rsidTr="00070E97">
        <w:trPr>
          <w:cantSplit/>
          <w:trHeight w:val="987"/>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A481C">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Серноводск, ул. Калинина, д. 24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1 300 000,00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130 000,00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666 900,00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503 100,00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1 300 000,00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130 000,00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666 900,00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503 100,00</w:t>
            </w:r>
          </w:p>
        </w:tc>
      </w:tr>
      <w:tr w:rsidR="00367384" w:rsidRPr="00495165" w:rsidTr="00070E97">
        <w:trPr>
          <w:cantSplit/>
          <w:trHeight w:val="972"/>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8A481C">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Серноводск, ул. Калинина, д. 26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1 150 000,00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589 950,00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445 050,00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1 150 000,00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589 950,00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445 050,00</w:t>
            </w:r>
          </w:p>
        </w:tc>
      </w:tr>
      <w:tr w:rsidR="00367384" w:rsidRPr="00495165" w:rsidTr="00070E97">
        <w:trPr>
          <w:cantSplit/>
          <w:trHeight w:val="986"/>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lastRenderedPageBreak/>
              <w:t>п.</w:t>
            </w:r>
            <w:r w:rsidR="00645E48">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Серноводск, ул. Калинина, д. 28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1 230 000,00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123 000,00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630 990,00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476 010,00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1 230 000,00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123 000,00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630 990,00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476 010,00</w:t>
            </w:r>
          </w:p>
        </w:tc>
      </w:tr>
      <w:tr w:rsidR="00367384" w:rsidRPr="00495165" w:rsidTr="00070E97">
        <w:trPr>
          <w:cantSplit/>
          <w:trHeight w:val="851"/>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645E48">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Серноводск, ул. Ленина, д. 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102 600,00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77 400,00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102 600,00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77 400,00</w:t>
            </w:r>
          </w:p>
        </w:tc>
      </w:tr>
      <w:tr w:rsidR="00367384" w:rsidRPr="00495165" w:rsidTr="00070E97">
        <w:trPr>
          <w:cantSplit/>
          <w:trHeight w:val="852"/>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645E48">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Серноводск, ул. Ленина, д. 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292 410,00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220 590,00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292 410,00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220 590,00</w:t>
            </w:r>
          </w:p>
        </w:tc>
      </w:tr>
      <w:tr w:rsidR="00367384" w:rsidRPr="00495165" w:rsidTr="00070E97">
        <w:trPr>
          <w:cantSplit/>
          <w:trHeight w:val="848"/>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645E48">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Серноводск, ул. Революции, д. 53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410 400,00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309 600,00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410 400,00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309 600,00</w:t>
            </w:r>
          </w:p>
        </w:tc>
      </w:tr>
      <w:tr w:rsidR="00367384" w:rsidRPr="00495165" w:rsidTr="00070E97">
        <w:trPr>
          <w:cantSplit/>
          <w:trHeight w:val="974"/>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645E48">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Серноводск, ул. </w:t>
            </w:r>
            <w:proofErr w:type="gramStart"/>
            <w:r w:rsidRPr="00367384">
              <w:rPr>
                <w:rFonts w:ascii="Times New Roman" w:eastAsia="Calibri" w:hAnsi="Times New Roman" w:cs="Times New Roman"/>
                <w:sz w:val="10"/>
                <w:szCs w:val="10"/>
              </w:rPr>
              <w:t>Советская</w:t>
            </w:r>
            <w:proofErr w:type="gramEnd"/>
            <w:r w:rsidRPr="00367384">
              <w:rPr>
                <w:rFonts w:ascii="Times New Roman" w:eastAsia="Calibri" w:hAnsi="Times New Roman" w:cs="Times New Roman"/>
                <w:sz w:val="10"/>
                <w:szCs w:val="10"/>
              </w:rPr>
              <w:t>, д. 48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513 000,00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387 000,00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100 000,00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513 000,00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387 000,00</w:t>
            </w:r>
          </w:p>
        </w:tc>
      </w:tr>
      <w:tr w:rsidR="00367384" w:rsidRPr="00495165" w:rsidTr="00070E97">
        <w:trPr>
          <w:cantSplit/>
          <w:trHeight w:val="847"/>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645E48">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Серноводск, ул. </w:t>
            </w:r>
            <w:proofErr w:type="gramStart"/>
            <w:r w:rsidRPr="00367384">
              <w:rPr>
                <w:rFonts w:ascii="Times New Roman" w:eastAsia="Calibri" w:hAnsi="Times New Roman" w:cs="Times New Roman"/>
                <w:sz w:val="10"/>
                <w:szCs w:val="10"/>
              </w:rPr>
              <w:t>Советская</w:t>
            </w:r>
            <w:proofErr w:type="gramEnd"/>
            <w:r w:rsidRPr="00367384">
              <w:rPr>
                <w:rFonts w:ascii="Times New Roman" w:eastAsia="Calibri" w:hAnsi="Times New Roman" w:cs="Times New Roman"/>
                <w:sz w:val="10"/>
                <w:szCs w:val="10"/>
              </w:rPr>
              <w:t>, д. 59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845 000,00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84 500,00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433 485,00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327 015,00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845 000,00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84 500,00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433 485,00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327 015,00</w:t>
            </w:r>
          </w:p>
        </w:tc>
      </w:tr>
      <w:tr w:rsidR="00367384" w:rsidRPr="00495165" w:rsidTr="00070E97">
        <w:trPr>
          <w:cantSplit/>
          <w:trHeight w:val="986"/>
        </w:trPr>
        <w:tc>
          <w:tcPr>
            <w:tcW w:w="709" w:type="dxa"/>
            <w:noWrap/>
            <w:hideMark/>
          </w:tcPr>
          <w:p w:rsidR="00495165" w:rsidRPr="00367384" w:rsidRDefault="00495165" w:rsidP="00367384">
            <w:pPr>
              <w:tabs>
                <w:tab w:val="left" w:pos="284"/>
              </w:tabs>
              <w:rPr>
                <w:rFonts w:ascii="Times New Roman" w:eastAsia="Calibri" w:hAnsi="Times New Roman" w:cs="Times New Roman"/>
                <w:bCs/>
                <w:sz w:val="10"/>
                <w:szCs w:val="10"/>
              </w:rPr>
            </w:pPr>
            <w:r w:rsidRPr="00367384">
              <w:rPr>
                <w:rFonts w:ascii="Times New Roman" w:eastAsia="Calibri" w:hAnsi="Times New Roman" w:cs="Times New Roman"/>
                <w:bCs/>
                <w:sz w:val="10"/>
                <w:szCs w:val="10"/>
              </w:rPr>
              <w:t>СП ЧЕРНОВКА</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11 600 000,00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1 160 000,00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5 950 800,00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4 489 200,00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9 200 000,00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920 000,00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4 719 600,00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3 560 400,00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2 400 000,00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1 231 200,00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928 800,00</w:t>
            </w:r>
          </w:p>
        </w:tc>
      </w:tr>
      <w:tr w:rsidR="00367384" w:rsidRPr="00495165" w:rsidTr="00070E97">
        <w:trPr>
          <w:cantSplit/>
          <w:trHeight w:val="972"/>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proofErr w:type="gramStart"/>
            <w:r w:rsidRPr="00367384">
              <w:rPr>
                <w:rFonts w:ascii="Times New Roman" w:eastAsia="Calibri" w:hAnsi="Times New Roman" w:cs="Times New Roman"/>
                <w:sz w:val="10"/>
                <w:szCs w:val="10"/>
              </w:rPr>
              <w:t>с</w:t>
            </w:r>
            <w:proofErr w:type="gramEnd"/>
            <w:r w:rsidRPr="00367384">
              <w:rPr>
                <w:rFonts w:ascii="Times New Roman" w:eastAsia="Calibri" w:hAnsi="Times New Roman" w:cs="Times New Roman"/>
                <w:sz w:val="10"/>
                <w:szCs w:val="10"/>
              </w:rPr>
              <w:t>.</w:t>
            </w:r>
            <w:r w:rsidR="00645E48">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Черновка, ул. </w:t>
            </w:r>
            <w:proofErr w:type="spellStart"/>
            <w:r w:rsidRPr="00367384">
              <w:rPr>
                <w:rFonts w:ascii="Times New Roman" w:eastAsia="Calibri" w:hAnsi="Times New Roman" w:cs="Times New Roman"/>
                <w:sz w:val="10"/>
                <w:szCs w:val="10"/>
              </w:rPr>
              <w:t>Новостроевская</w:t>
            </w:r>
            <w:proofErr w:type="spellEnd"/>
            <w:r w:rsidRPr="00367384">
              <w:rPr>
                <w:rFonts w:ascii="Times New Roman" w:eastAsia="Calibri" w:hAnsi="Times New Roman" w:cs="Times New Roman"/>
                <w:sz w:val="10"/>
                <w:szCs w:val="10"/>
              </w:rPr>
              <w:t>, д. 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2 000 000,00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200 000,00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1 026 000,00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774 000,00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2 000 000,00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1 026 000,00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774 000,00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5"/>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proofErr w:type="gramStart"/>
            <w:r w:rsidRPr="00367384">
              <w:rPr>
                <w:rFonts w:ascii="Times New Roman" w:eastAsia="Calibri" w:hAnsi="Times New Roman" w:cs="Times New Roman"/>
                <w:sz w:val="10"/>
                <w:szCs w:val="10"/>
              </w:rPr>
              <w:t>с</w:t>
            </w:r>
            <w:proofErr w:type="gramEnd"/>
            <w:r w:rsidRPr="00367384">
              <w:rPr>
                <w:rFonts w:ascii="Times New Roman" w:eastAsia="Calibri" w:hAnsi="Times New Roman" w:cs="Times New Roman"/>
                <w:sz w:val="10"/>
                <w:szCs w:val="10"/>
              </w:rPr>
              <w:t>.</w:t>
            </w:r>
            <w:r w:rsidR="00645E48">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Черновка, ул. </w:t>
            </w:r>
            <w:proofErr w:type="spellStart"/>
            <w:r w:rsidRPr="00367384">
              <w:rPr>
                <w:rFonts w:ascii="Times New Roman" w:eastAsia="Calibri" w:hAnsi="Times New Roman" w:cs="Times New Roman"/>
                <w:sz w:val="10"/>
                <w:szCs w:val="10"/>
              </w:rPr>
              <w:t>Новостроевская</w:t>
            </w:r>
            <w:proofErr w:type="spellEnd"/>
            <w:r w:rsidRPr="00367384">
              <w:rPr>
                <w:rFonts w:ascii="Times New Roman" w:eastAsia="Calibri" w:hAnsi="Times New Roman" w:cs="Times New Roman"/>
                <w:sz w:val="10"/>
                <w:szCs w:val="10"/>
              </w:rPr>
              <w:t xml:space="preserve">, д. 2 </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410 400,00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309 600,00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410 400,00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309 600,00</w:t>
            </w:r>
          </w:p>
        </w:tc>
      </w:tr>
      <w:tr w:rsidR="00367384" w:rsidRPr="00495165" w:rsidTr="00070E97">
        <w:trPr>
          <w:cantSplit/>
          <w:trHeight w:val="984"/>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proofErr w:type="gramStart"/>
            <w:r w:rsidRPr="00367384">
              <w:rPr>
                <w:rFonts w:ascii="Times New Roman" w:eastAsia="Calibri" w:hAnsi="Times New Roman" w:cs="Times New Roman"/>
                <w:sz w:val="10"/>
                <w:szCs w:val="10"/>
              </w:rPr>
              <w:t>с</w:t>
            </w:r>
            <w:proofErr w:type="gramEnd"/>
            <w:r w:rsidRPr="00367384">
              <w:rPr>
                <w:rFonts w:ascii="Times New Roman" w:eastAsia="Calibri" w:hAnsi="Times New Roman" w:cs="Times New Roman"/>
                <w:sz w:val="10"/>
                <w:szCs w:val="10"/>
              </w:rPr>
              <w:t>.</w:t>
            </w:r>
            <w:r w:rsidR="00645E48">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Черновка, ул. </w:t>
            </w:r>
            <w:proofErr w:type="spellStart"/>
            <w:r w:rsidRPr="00367384">
              <w:rPr>
                <w:rFonts w:ascii="Times New Roman" w:eastAsia="Calibri" w:hAnsi="Times New Roman" w:cs="Times New Roman"/>
                <w:sz w:val="10"/>
                <w:szCs w:val="10"/>
              </w:rPr>
              <w:t>Новостроевская</w:t>
            </w:r>
            <w:proofErr w:type="spellEnd"/>
            <w:r w:rsidRPr="00367384">
              <w:rPr>
                <w:rFonts w:ascii="Times New Roman" w:eastAsia="Calibri" w:hAnsi="Times New Roman" w:cs="Times New Roman"/>
                <w:sz w:val="10"/>
                <w:szCs w:val="10"/>
              </w:rPr>
              <w:t>, д. 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2 000 000,00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200 000,00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1 026 000,00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774 000,00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2 000 000,00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1 026 000,00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774 000,00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2"/>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proofErr w:type="gramStart"/>
            <w:r w:rsidRPr="00367384">
              <w:rPr>
                <w:rFonts w:ascii="Times New Roman" w:eastAsia="Calibri" w:hAnsi="Times New Roman" w:cs="Times New Roman"/>
                <w:sz w:val="10"/>
                <w:szCs w:val="10"/>
              </w:rPr>
              <w:t>с</w:t>
            </w:r>
            <w:proofErr w:type="gramEnd"/>
            <w:r w:rsidRPr="00367384">
              <w:rPr>
                <w:rFonts w:ascii="Times New Roman" w:eastAsia="Calibri" w:hAnsi="Times New Roman" w:cs="Times New Roman"/>
                <w:sz w:val="10"/>
                <w:szCs w:val="10"/>
              </w:rPr>
              <w:t>.</w:t>
            </w:r>
            <w:r w:rsidR="00645E48">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Черновка, ул. </w:t>
            </w:r>
            <w:proofErr w:type="spellStart"/>
            <w:r w:rsidRPr="00367384">
              <w:rPr>
                <w:rFonts w:ascii="Times New Roman" w:eastAsia="Calibri" w:hAnsi="Times New Roman" w:cs="Times New Roman"/>
                <w:sz w:val="10"/>
                <w:szCs w:val="10"/>
              </w:rPr>
              <w:t>Новостроевская</w:t>
            </w:r>
            <w:proofErr w:type="spellEnd"/>
            <w:r w:rsidRPr="00367384">
              <w:rPr>
                <w:rFonts w:ascii="Times New Roman" w:eastAsia="Calibri" w:hAnsi="Times New Roman" w:cs="Times New Roman"/>
                <w:sz w:val="10"/>
                <w:szCs w:val="10"/>
              </w:rPr>
              <w:t>, д. 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410 400,00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309 600,00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410 400,00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309 600,00</w:t>
            </w:r>
          </w:p>
        </w:tc>
      </w:tr>
      <w:tr w:rsidR="00367384" w:rsidRPr="00495165" w:rsidTr="00070E97">
        <w:trPr>
          <w:cantSplit/>
          <w:trHeight w:val="827"/>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proofErr w:type="gramStart"/>
            <w:r w:rsidRPr="00367384">
              <w:rPr>
                <w:rFonts w:ascii="Times New Roman" w:eastAsia="Calibri" w:hAnsi="Times New Roman" w:cs="Times New Roman"/>
                <w:sz w:val="10"/>
                <w:szCs w:val="10"/>
              </w:rPr>
              <w:lastRenderedPageBreak/>
              <w:t>с</w:t>
            </w:r>
            <w:proofErr w:type="gramEnd"/>
            <w:r w:rsidRPr="00367384">
              <w:rPr>
                <w:rFonts w:ascii="Times New Roman" w:eastAsia="Calibri" w:hAnsi="Times New Roman" w:cs="Times New Roman"/>
                <w:sz w:val="10"/>
                <w:szCs w:val="10"/>
              </w:rPr>
              <w:t>.</w:t>
            </w:r>
            <w:r w:rsidR="00645E48">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Черновка, ул. </w:t>
            </w:r>
            <w:proofErr w:type="spellStart"/>
            <w:r w:rsidRPr="00367384">
              <w:rPr>
                <w:rFonts w:ascii="Times New Roman" w:eastAsia="Calibri" w:hAnsi="Times New Roman" w:cs="Times New Roman"/>
                <w:sz w:val="10"/>
                <w:szCs w:val="10"/>
              </w:rPr>
              <w:t>Новостроевская</w:t>
            </w:r>
            <w:proofErr w:type="spellEnd"/>
            <w:r w:rsidRPr="00367384">
              <w:rPr>
                <w:rFonts w:ascii="Times New Roman" w:eastAsia="Calibri" w:hAnsi="Times New Roman" w:cs="Times New Roman"/>
                <w:sz w:val="10"/>
                <w:szCs w:val="10"/>
              </w:rPr>
              <w:t>, д. 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410 400,00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309 600,00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410 400,00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309 600,00</w:t>
            </w:r>
          </w:p>
        </w:tc>
      </w:tr>
      <w:tr w:rsidR="00367384" w:rsidRPr="00495165" w:rsidTr="00070E97">
        <w:trPr>
          <w:cantSplit/>
          <w:trHeight w:val="852"/>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proofErr w:type="gramStart"/>
            <w:r w:rsidRPr="00367384">
              <w:rPr>
                <w:rFonts w:ascii="Times New Roman" w:eastAsia="Calibri" w:hAnsi="Times New Roman" w:cs="Times New Roman"/>
                <w:sz w:val="10"/>
                <w:szCs w:val="10"/>
              </w:rPr>
              <w:t>с</w:t>
            </w:r>
            <w:proofErr w:type="gramEnd"/>
            <w:r w:rsidRPr="00367384">
              <w:rPr>
                <w:rFonts w:ascii="Times New Roman" w:eastAsia="Calibri" w:hAnsi="Times New Roman" w:cs="Times New Roman"/>
                <w:sz w:val="10"/>
                <w:szCs w:val="10"/>
              </w:rPr>
              <w:t>.</w:t>
            </w:r>
            <w:r w:rsidR="00645E48">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Черновка, ул. </w:t>
            </w:r>
            <w:proofErr w:type="spellStart"/>
            <w:r w:rsidRPr="00367384">
              <w:rPr>
                <w:rFonts w:ascii="Times New Roman" w:eastAsia="Calibri" w:hAnsi="Times New Roman" w:cs="Times New Roman"/>
                <w:sz w:val="10"/>
                <w:szCs w:val="10"/>
              </w:rPr>
              <w:t>Новостроевская</w:t>
            </w:r>
            <w:proofErr w:type="spellEnd"/>
            <w:r w:rsidRPr="00367384">
              <w:rPr>
                <w:rFonts w:ascii="Times New Roman" w:eastAsia="Calibri" w:hAnsi="Times New Roman" w:cs="Times New Roman"/>
                <w:sz w:val="10"/>
                <w:szCs w:val="10"/>
              </w:rPr>
              <w:t>, д. 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615 600,00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464 400,00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615 600,00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464 400,00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93"/>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proofErr w:type="gramStart"/>
            <w:r w:rsidRPr="00367384">
              <w:rPr>
                <w:rFonts w:ascii="Times New Roman" w:eastAsia="Calibri" w:hAnsi="Times New Roman" w:cs="Times New Roman"/>
                <w:sz w:val="10"/>
                <w:szCs w:val="10"/>
              </w:rPr>
              <w:t>с</w:t>
            </w:r>
            <w:proofErr w:type="gramEnd"/>
            <w:r w:rsidRPr="00367384">
              <w:rPr>
                <w:rFonts w:ascii="Times New Roman" w:eastAsia="Calibri" w:hAnsi="Times New Roman" w:cs="Times New Roman"/>
                <w:sz w:val="10"/>
                <w:szCs w:val="10"/>
              </w:rPr>
              <w:t>.</w:t>
            </w:r>
            <w:r w:rsidR="00645E48">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Черновка, ул. </w:t>
            </w:r>
            <w:proofErr w:type="spellStart"/>
            <w:r w:rsidRPr="00367384">
              <w:rPr>
                <w:rFonts w:ascii="Times New Roman" w:eastAsia="Calibri" w:hAnsi="Times New Roman" w:cs="Times New Roman"/>
                <w:sz w:val="10"/>
                <w:szCs w:val="10"/>
              </w:rPr>
              <w:t>Новостроевская</w:t>
            </w:r>
            <w:proofErr w:type="spellEnd"/>
            <w:r w:rsidRPr="00367384">
              <w:rPr>
                <w:rFonts w:ascii="Times New Roman" w:eastAsia="Calibri" w:hAnsi="Times New Roman" w:cs="Times New Roman"/>
                <w:sz w:val="10"/>
                <w:szCs w:val="10"/>
              </w:rPr>
              <w:t>, д. 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2 000 000,00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200 000,00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1 026 000,00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774 000,00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2 000 000,00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1 026 000,00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774 000,00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92"/>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proofErr w:type="gramStart"/>
            <w:r w:rsidRPr="00367384">
              <w:rPr>
                <w:rFonts w:ascii="Times New Roman" w:eastAsia="Calibri" w:hAnsi="Times New Roman" w:cs="Times New Roman"/>
                <w:sz w:val="10"/>
                <w:szCs w:val="10"/>
              </w:rPr>
              <w:t>с</w:t>
            </w:r>
            <w:proofErr w:type="gramEnd"/>
            <w:r w:rsidRPr="00367384">
              <w:rPr>
                <w:rFonts w:ascii="Times New Roman" w:eastAsia="Calibri" w:hAnsi="Times New Roman" w:cs="Times New Roman"/>
                <w:sz w:val="10"/>
                <w:szCs w:val="10"/>
              </w:rPr>
              <w:t>.</w:t>
            </w:r>
            <w:r w:rsidR="00645E48">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 xml:space="preserve">Черновка, ул. </w:t>
            </w:r>
            <w:proofErr w:type="spellStart"/>
            <w:r w:rsidRPr="00367384">
              <w:rPr>
                <w:rFonts w:ascii="Times New Roman" w:eastAsia="Calibri" w:hAnsi="Times New Roman" w:cs="Times New Roman"/>
                <w:sz w:val="10"/>
                <w:szCs w:val="10"/>
              </w:rPr>
              <w:t>Новостроевская</w:t>
            </w:r>
            <w:proofErr w:type="spellEnd"/>
            <w:r w:rsidRPr="00367384">
              <w:rPr>
                <w:rFonts w:ascii="Times New Roman" w:eastAsia="Calibri" w:hAnsi="Times New Roman" w:cs="Times New Roman"/>
                <w:sz w:val="10"/>
                <w:szCs w:val="10"/>
              </w:rPr>
              <w:t>, д. 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2 000 000,00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200 000,00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1 026 000,00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774 000,00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2 000 000,00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1 026 000,00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774 000,00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79"/>
        </w:trPr>
        <w:tc>
          <w:tcPr>
            <w:tcW w:w="709" w:type="dxa"/>
            <w:noWrap/>
            <w:hideMark/>
          </w:tcPr>
          <w:p w:rsidR="00495165" w:rsidRPr="00367384" w:rsidRDefault="00495165" w:rsidP="00367384">
            <w:pPr>
              <w:tabs>
                <w:tab w:val="left" w:pos="284"/>
              </w:tabs>
              <w:rPr>
                <w:rFonts w:ascii="Times New Roman" w:eastAsia="Calibri" w:hAnsi="Times New Roman" w:cs="Times New Roman"/>
                <w:bCs/>
                <w:sz w:val="10"/>
                <w:szCs w:val="10"/>
              </w:rPr>
            </w:pPr>
            <w:r w:rsidRPr="00367384">
              <w:rPr>
                <w:rFonts w:ascii="Times New Roman" w:eastAsia="Calibri" w:hAnsi="Times New Roman" w:cs="Times New Roman"/>
                <w:bCs/>
                <w:sz w:val="10"/>
                <w:szCs w:val="10"/>
              </w:rPr>
              <w:t>СП СВЕТЛОДОЛЬСК</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2 100 000,00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210 000,00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1 077 300,00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812 700,00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2 100 000,00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210 000,00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1 077 300,00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812 700,00</w:t>
            </w:r>
          </w:p>
        </w:tc>
      </w:tr>
      <w:tr w:rsidR="00367384" w:rsidRPr="00495165" w:rsidTr="00070E97">
        <w:trPr>
          <w:cantSplit/>
          <w:trHeight w:val="836"/>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645E48">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Светлодольск, ул. Гагарина, д. 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282 150,00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212 850,00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282 150,00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212 850,00</w:t>
            </w:r>
          </w:p>
        </w:tc>
      </w:tr>
      <w:tr w:rsidR="00367384" w:rsidRPr="00495165" w:rsidTr="00070E97">
        <w:trPr>
          <w:cantSplit/>
          <w:trHeight w:val="849"/>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645E48">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Светлодольск, ул. Гагарина, д. 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282 150,00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212 850,00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282 150,00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212 850,00</w:t>
            </w:r>
          </w:p>
        </w:tc>
      </w:tr>
      <w:tr w:rsidR="00367384" w:rsidRPr="00495165" w:rsidTr="00070E97">
        <w:trPr>
          <w:cantSplit/>
          <w:trHeight w:val="832"/>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645E48">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Светлодольск, ул. Полевая, д. 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102 600,00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77 400,00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102 600,00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77 400,00</w:t>
            </w:r>
          </w:p>
        </w:tc>
      </w:tr>
      <w:tr w:rsidR="00367384" w:rsidRPr="00495165" w:rsidTr="00070E97">
        <w:trPr>
          <w:cantSplit/>
          <w:trHeight w:val="845"/>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645E48">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Светлодольск, ул. Рабочая, д. 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410 400,00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309 600,00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410 400,00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309 600,00</w:t>
            </w:r>
          </w:p>
        </w:tc>
      </w:tr>
      <w:tr w:rsidR="00367384" w:rsidRPr="00495165" w:rsidTr="00070E97">
        <w:trPr>
          <w:cantSplit/>
          <w:trHeight w:val="842"/>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645E48">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Участок Сок, ул.</w:t>
            </w:r>
            <w:r w:rsidR="00645E48">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Специалистов, д.2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138 510,00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104 490,00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138 510,00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104 490,00</w:t>
            </w:r>
          </w:p>
        </w:tc>
      </w:tr>
      <w:tr w:rsidR="00367384" w:rsidRPr="00495165" w:rsidTr="00070E97">
        <w:trPr>
          <w:cantSplit/>
          <w:trHeight w:val="841"/>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proofErr w:type="gramStart"/>
            <w:r w:rsidRPr="00367384">
              <w:rPr>
                <w:rFonts w:ascii="Times New Roman" w:eastAsia="Calibri" w:hAnsi="Times New Roman" w:cs="Times New Roman"/>
                <w:sz w:val="10"/>
                <w:szCs w:val="10"/>
              </w:rPr>
              <w:t>с</w:t>
            </w:r>
            <w:proofErr w:type="gramEnd"/>
            <w:r w:rsidRPr="00367384">
              <w:rPr>
                <w:rFonts w:ascii="Times New Roman" w:eastAsia="Calibri" w:hAnsi="Times New Roman" w:cs="Times New Roman"/>
                <w:sz w:val="10"/>
                <w:szCs w:val="10"/>
              </w:rPr>
              <w:t>.</w:t>
            </w:r>
            <w:r w:rsidR="00645E48">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Новая Елховка, ул.</w:t>
            </w:r>
            <w:r w:rsidR="00645E48">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Центральная, д.2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138 510,00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104 490,00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138 510,00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104 490,00</w:t>
            </w:r>
          </w:p>
        </w:tc>
      </w:tr>
      <w:tr w:rsidR="00367384" w:rsidRPr="00495165" w:rsidTr="00070E97">
        <w:trPr>
          <w:cantSplit/>
          <w:trHeight w:val="838"/>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proofErr w:type="gramStart"/>
            <w:r w:rsidRPr="00367384">
              <w:rPr>
                <w:rFonts w:ascii="Times New Roman" w:eastAsia="Calibri" w:hAnsi="Times New Roman" w:cs="Times New Roman"/>
                <w:sz w:val="10"/>
                <w:szCs w:val="10"/>
              </w:rPr>
              <w:lastRenderedPageBreak/>
              <w:t>с</w:t>
            </w:r>
            <w:proofErr w:type="gramEnd"/>
            <w:r w:rsidRPr="00367384">
              <w:rPr>
                <w:rFonts w:ascii="Times New Roman" w:eastAsia="Calibri" w:hAnsi="Times New Roman" w:cs="Times New Roman"/>
                <w:sz w:val="10"/>
                <w:szCs w:val="10"/>
              </w:rPr>
              <w:t>.</w:t>
            </w:r>
            <w:r w:rsidR="00645E48">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Новая Елховка, ул.</w:t>
            </w:r>
            <w:r w:rsidR="00645E48">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Центральная, д.3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138 510,00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104 490,00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138 510,00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104 490,00</w:t>
            </w:r>
          </w:p>
        </w:tc>
      </w:tr>
      <w:tr w:rsidR="00367384" w:rsidRPr="00495165" w:rsidTr="00070E97">
        <w:trPr>
          <w:cantSplit/>
          <w:trHeight w:val="979"/>
        </w:trPr>
        <w:tc>
          <w:tcPr>
            <w:tcW w:w="709" w:type="dxa"/>
            <w:noWrap/>
            <w:hideMark/>
          </w:tcPr>
          <w:p w:rsidR="00495165" w:rsidRPr="00367384" w:rsidRDefault="00495165" w:rsidP="00367384">
            <w:pPr>
              <w:tabs>
                <w:tab w:val="left" w:pos="284"/>
              </w:tabs>
              <w:rPr>
                <w:rFonts w:ascii="Times New Roman" w:eastAsia="Calibri" w:hAnsi="Times New Roman" w:cs="Times New Roman"/>
                <w:bCs/>
                <w:sz w:val="10"/>
                <w:szCs w:val="10"/>
              </w:rPr>
            </w:pPr>
            <w:r w:rsidRPr="00367384">
              <w:rPr>
                <w:rFonts w:ascii="Times New Roman" w:eastAsia="Calibri" w:hAnsi="Times New Roman" w:cs="Times New Roman"/>
                <w:bCs/>
                <w:sz w:val="10"/>
                <w:szCs w:val="10"/>
              </w:rPr>
              <w:t>СП КУТУЗОВСКИЙ</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4 800 000,00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480 000,00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2 462 400,00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1 857 600,00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4 800 000,00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480 000,00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2 462 400,00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1 857 600,00</w:t>
            </w:r>
          </w:p>
        </w:tc>
      </w:tr>
      <w:tr w:rsidR="00367384" w:rsidRPr="00495165" w:rsidTr="00070E97">
        <w:trPr>
          <w:cantSplit/>
          <w:trHeight w:val="993"/>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Кутузовский, ул.</w:t>
            </w:r>
            <w:r w:rsidR="00D16AF2">
              <w:rPr>
                <w:rFonts w:ascii="Times New Roman" w:eastAsia="Calibri" w:hAnsi="Times New Roman" w:cs="Times New Roman"/>
                <w:sz w:val="10"/>
                <w:szCs w:val="10"/>
              </w:rPr>
              <w:t xml:space="preserve"> </w:t>
            </w:r>
            <w:proofErr w:type="gramStart"/>
            <w:r w:rsidRPr="00367384">
              <w:rPr>
                <w:rFonts w:ascii="Times New Roman" w:eastAsia="Calibri" w:hAnsi="Times New Roman" w:cs="Times New Roman"/>
                <w:sz w:val="10"/>
                <w:szCs w:val="10"/>
              </w:rPr>
              <w:t>Полевая</w:t>
            </w:r>
            <w:proofErr w:type="gramEnd"/>
            <w:r w:rsidRPr="00367384">
              <w:rPr>
                <w:rFonts w:ascii="Times New Roman" w:eastAsia="Calibri" w:hAnsi="Times New Roman" w:cs="Times New Roman"/>
                <w:sz w:val="10"/>
                <w:szCs w:val="10"/>
              </w:rPr>
              <w:t>, д.6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615 600,00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464 400,00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615 600,00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464 400,00</w:t>
            </w:r>
          </w:p>
        </w:tc>
      </w:tr>
      <w:tr w:rsidR="00367384" w:rsidRPr="00495165" w:rsidTr="00070E97">
        <w:trPr>
          <w:cantSplit/>
          <w:trHeight w:val="993"/>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Кутузовский, ул.</w:t>
            </w:r>
            <w:r w:rsidR="00D16AF2">
              <w:rPr>
                <w:rFonts w:ascii="Times New Roman" w:eastAsia="Calibri" w:hAnsi="Times New Roman" w:cs="Times New Roman"/>
                <w:sz w:val="10"/>
                <w:szCs w:val="10"/>
              </w:rPr>
              <w:t xml:space="preserve"> </w:t>
            </w:r>
            <w:proofErr w:type="gramStart"/>
            <w:r w:rsidRPr="00367384">
              <w:rPr>
                <w:rFonts w:ascii="Times New Roman" w:eastAsia="Calibri" w:hAnsi="Times New Roman" w:cs="Times New Roman"/>
                <w:sz w:val="10"/>
                <w:szCs w:val="10"/>
              </w:rPr>
              <w:t>Полевая</w:t>
            </w:r>
            <w:proofErr w:type="gramEnd"/>
            <w:r w:rsidRPr="00367384">
              <w:rPr>
                <w:rFonts w:ascii="Times New Roman" w:eastAsia="Calibri" w:hAnsi="Times New Roman" w:cs="Times New Roman"/>
                <w:sz w:val="10"/>
                <w:szCs w:val="10"/>
              </w:rPr>
              <w:t xml:space="preserve">, д.8 </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615 600,00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464 400,00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615 600,00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464 400,00</w:t>
            </w:r>
          </w:p>
        </w:tc>
      </w:tr>
      <w:tr w:rsidR="00367384" w:rsidRPr="00495165" w:rsidTr="00070E97">
        <w:trPr>
          <w:cantSplit/>
          <w:trHeight w:val="979"/>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Кутузовский, ул.</w:t>
            </w:r>
            <w:r w:rsidR="00D16AF2">
              <w:rPr>
                <w:rFonts w:ascii="Times New Roman" w:eastAsia="Calibri" w:hAnsi="Times New Roman" w:cs="Times New Roman"/>
                <w:sz w:val="10"/>
                <w:szCs w:val="10"/>
              </w:rPr>
              <w:t xml:space="preserve"> </w:t>
            </w:r>
            <w:proofErr w:type="gramStart"/>
            <w:r w:rsidRPr="00367384">
              <w:rPr>
                <w:rFonts w:ascii="Times New Roman" w:eastAsia="Calibri" w:hAnsi="Times New Roman" w:cs="Times New Roman"/>
                <w:sz w:val="10"/>
                <w:szCs w:val="10"/>
              </w:rPr>
              <w:t>Полевая</w:t>
            </w:r>
            <w:proofErr w:type="gramEnd"/>
            <w:r w:rsidRPr="00367384">
              <w:rPr>
                <w:rFonts w:ascii="Times New Roman" w:eastAsia="Calibri" w:hAnsi="Times New Roman" w:cs="Times New Roman"/>
                <w:sz w:val="10"/>
                <w:szCs w:val="10"/>
              </w:rPr>
              <w:t>, д.10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615 600,00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464 400,00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615 600,00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464 400,00</w:t>
            </w:r>
          </w:p>
        </w:tc>
      </w:tr>
      <w:tr w:rsidR="00367384" w:rsidRPr="00495165" w:rsidTr="00070E97">
        <w:trPr>
          <w:cantSplit/>
          <w:trHeight w:val="978"/>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Кутузовский, ул.</w:t>
            </w:r>
            <w:r w:rsidR="00D16AF2">
              <w:rPr>
                <w:rFonts w:ascii="Times New Roman" w:eastAsia="Calibri" w:hAnsi="Times New Roman" w:cs="Times New Roman"/>
                <w:sz w:val="10"/>
                <w:szCs w:val="10"/>
              </w:rPr>
              <w:t xml:space="preserve"> </w:t>
            </w:r>
            <w:proofErr w:type="gramStart"/>
            <w:r w:rsidRPr="00367384">
              <w:rPr>
                <w:rFonts w:ascii="Times New Roman" w:eastAsia="Calibri" w:hAnsi="Times New Roman" w:cs="Times New Roman"/>
                <w:sz w:val="10"/>
                <w:szCs w:val="10"/>
              </w:rPr>
              <w:t>Школьная</w:t>
            </w:r>
            <w:proofErr w:type="gramEnd"/>
            <w:r w:rsidRPr="00367384">
              <w:rPr>
                <w:rFonts w:ascii="Times New Roman" w:eastAsia="Calibri" w:hAnsi="Times New Roman" w:cs="Times New Roman"/>
                <w:sz w:val="10"/>
                <w:szCs w:val="10"/>
              </w:rPr>
              <w:t>, д.9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615 600,00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464 400,00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615 600,00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464 400,00</w:t>
            </w:r>
          </w:p>
        </w:tc>
      </w:tr>
      <w:tr w:rsidR="00367384" w:rsidRPr="00495165" w:rsidTr="00070E97">
        <w:trPr>
          <w:cantSplit/>
          <w:trHeight w:val="851"/>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Кутузовский, ул.</w:t>
            </w:r>
            <w:r w:rsidR="00D16AF2">
              <w:rPr>
                <w:rFonts w:ascii="Times New Roman" w:eastAsia="Calibri" w:hAnsi="Times New Roman" w:cs="Times New Roman"/>
                <w:sz w:val="10"/>
                <w:szCs w:val="10"/>
              </w:rPr>
              <w:t xml:space="preserve"> </w:t>
            </w:r>
            <w:proofErr w:type="gramStart"/>
            <w:r w:rsidRPr="00367384">
              <w:rPr>
                <w:rFonts w:ascii="Times New Roman" w:eastAsia="Calibri" w:hAnsi="Times New Roman" w:cs="Times New Roman"/>
                <w:sz w:val="10"/>
                <w:szCs w:val="10"/>
              </w:rPr>
              <w:t>Центральная</w:t>
            </w:r>
            <w:proofErr w:type="gramEnd"/>
            <w:r w:rsidRPr="00367384">
              <w:rPr>
                <w:rFonts w:ascii="Times New Roman" w:eastAsia="Calibri" w:hAnsi="Times New Roman" w:cs="Times New Roman"/>
                <w:sz w:val="10"/>
                <w:szCs w:val="10"/>
              </w:rPr>
              <w:t>, д.1а</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410 400,00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309 600,00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410 400,00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309 600,00</w:t>
            </w:r>
          </w:p>
        </w:tc>
      </w:tr>
      <w:tr w:rsidR="00367384" w:rsidRPr="00495165" w:rsidTr="00070E97">
        <w:trPr>
          <w:cantSplit/>
          <w:trHeight w:val="821"/>
        </w:trPr>
        <w:tc>
          <w:tcPr>
            <w:tcW w:w="709" w:type="dxa"/>
            <w:noWrap/>
            <w:hideMark/>
          </w:tcPr>
          <w:p w:rsidR="00495165" w:rsidRPr="00367384" w:rsidRDefault="00495165" w:rsidP="00367384">
            <w:pPr>
              <w:tabs>
                <w:tab w:val="left" w:pos="284"/>
              </w:tabs>
              <w:rPr>
                <w:rFonts w:ascii="Times New Roman" w:eastAsia="Calibri" w:hAnsi="Times New Roman" w:cs="Times New Roman"/>
                <w:bCs/>
                <w:sz w:val="10"/>
                <w:szCs w:val="10"/>
              </w:rPr>
            </w:pPr>
            <w:r w:rsidRPr="00367384">
              <w:rPr>
                <w:rFonts w:ascii="Times New Roman" w:eastAsia="Calibri" w:hAnsi="Times New Roman" w:cs="Times New Roman"/>
                <w:bCs/>
                <w:sz w:val="10"/>
                <w:szCs w:val="10"/>
              </w:rPr>
              <w:t>СП ВЕРХНЯЯ ОРЛЯНКА</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840 000,00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84 000,00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430 920,00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325 080,00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840 000,00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84 000,00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430 920,00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325 080,00</w:t>
            </w:r>
          </w:p>
        </w:tc>
      </w:tr>
      <w:tr w:rsidR="00367384" w:rsidRPr="00495165" w:rsidTr="00070E97">
        <w:trPr>
          <w:cantSplit/>
          <w:trHeight w:val="846"/>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Калиновый Ключ, ул.</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Нефтяников, д.1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420 000,00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42 000,00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215 460,00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162 540,00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420 000,00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42 000,00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215 460,00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162 540,00</w:t>
            </w:r>
          </w:p>
        </w:tc>
      </w:tr>
      <w:tr w:rsidR="00367384" w:rsidRPr="00495165" w:rsidTr="00070E97">
        <w:trPr>
          <w:cantSplit/>
          <w:trHeight w:val="845"/>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Калиновый Ключ, ул.</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Нефтяников, д.2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420 000,00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42 000,00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215 460,00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162 540,00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420 000,00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42 000,00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215 460,00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162 540,00</w:t>
            </w:r>
          </w:p>
        </w:tc>
      </w:tr>
      <w:tr w:rsidR="00367384" w:rsidRPr="00495165" w:rsidTr="00070E97">
        <w:trPr>
          <w:cantSplit/>
          <w:trHeight w:val="984"/>
        </w:trPr>
        <w:tc>
          <w:tcPr>
            <w:tcW w:w="709" w:type="dxa"/>
            <w:noWrap/>
            <w:hideMark/>
          </w:tcPr>
          <w:p w:rsidR="00495165" w:rsidRPr="00367384" w:rsidRDefault="00495165" w:rsidP="00367384">
            <w:pPr>
              <w:tabs>
                <w:tab w:val="left" w:pos="284"/>
              </w:tabs>
              <w:rPr>
                <w:rFonts w:ascii="Times New Roman" w:eastAsia="Calibri" w:hAnsi="Times New Roman" w:cs="Times New Roman"/>
                <w:bCs/>
                <w:sz w:val="10"/>
                <w:szCs w:val="10"/>
              </w:rPr>
            </w:pPr>
            <w:r w:rsidRPr="00367384">
              <w:rPr>
                <w:rFonts w:ascii="Times New Roman" w:eastAsia="Calibri" w:hAnsi="Times New Roman" w:cs="Times New Roman"/>
                <w:bCs/>
                <w:sz w:val="10"/>
                <w:szCs w:val="10"/>
              </w:rPr>
              <w:t>СП АНТОНОВКА</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615 600,00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464 400,00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615 600,00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464 400,00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r>
      <w:tr w:rsidR="00367384" w:rsidRPr="00495165" w:rsidTr="00070E97">
        <w:trPr>
          <w:cantSplit/>
          <w:trHeight w:val="829"/>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lastRenderedPageBreak/>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Антоновка, ул.</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Мичурина, д.39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307 800,00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232 200,00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307 800,00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232 200,00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0"/>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Антоновка, ул.</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Мичурина, д.21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307 800,00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232 200,00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307 800,00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232 200,00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93"/>
        </w:trPr>
        <w:tc>
          <w:tcPr>
            <w:tcW w:w="709" w:type="dxa"/>
            <w:noWrap/>
            <w:hideMark/>
          </w:tcPr>
          <w:p w:rsidR="00495165" w:rsidRPr="00367384" w:rsidRDefault="00495165" w:rsidP="00367384">
            <w:pPr>
              <w:tabs>
                <w:tab w:val="left" w:pos="284"/>
              </w:tabs>
              <w:rPr>
                <w:rFonts w:ascii="Times New Roman" w:eastAsia="Calibri" w:hAnsi="Times New Roman" w:cs="Times New Roman"/>
                <w:bCs/>
                <w:sz w:val="10"/>
                <w:szCs w:val="10"/>
              </w:rPr>
            </w:pPr>
            <w:r w:rsidRPr="00367384">
              <w:rPr>
                <w:rFonts w:ascii="Times New Roman" w:eastAsia="Calibri" w:hAnsi="Times New Roman" w:cs="Times New Roman"/>
                <w:bCs/>
                <w:sz w:val="10"/>
                <w:szCs w:val="10"/>
              </w:rPr>
              <w:t>СП КРАСНОСЕЛЬСКОЕ</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3 200 000,00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320 000,00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1 641 600,00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1 238 400,00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3 200 000,00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320 000,00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1 641 600,00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1 238 400,00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r>
      <w:tr w:rsidR="00367384" w:rsidRPr="00495165" w:rsidTr="00070E97">
        <w:trPr>
          <w:cantSplit/>
          <w:trHeight w:val="851"/>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Красносельское, ул.</w:t>
            </w:r>
            <w:r w:rsidR="00D16AF2">
              <w:rPr>
                <w:rFonts w:ascii="Times New Roman" w:eastAsia="Calibri" w:hAnsi="Times New Roman" w:cs="Times New Roman"/>
                <w:sz w:val="10"/>
                <w:szCs w:val="10"/>
              </w:rPr>
              <w:t xml:space="preserve"> </w:t>
            </w:r>
            <w:proofErr w:type="gramStart"/>
            <w:r w:rsidRPr="00367384">
              <w:rPr>
                <w:rFonts w:ascii="Times New Roman" w:eastAsia="Calibri" w:hAnsi="Times New Roman" w:cs="Times New Roman"/>
                <w:sz w:val="10"/>
                <w:szCs w:val="10"/>
              </w:rPr>
              <w:t>Советская</w:t>
            </w:r>
            <w:proofErr w:type="gramEnd"/>
            <w:r w:rsidRPr="00367384">
              <w:rPr>
                <w:rFonts w:ascii="Times New Roman" w:eastAsia="Calibri" w:hAnsi="Times New Roman" w:cs="Times New Roman"/>
                <w:sz w:val="10"/>
                <w:szCs w:val="10"/>
              </w:rPr>
              <w:t>, д.1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410 400,00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309 600,00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410 400,00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309 600,00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4"/>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Красносельское, ул.</w:t>
            </w:r>
            <w:r w:rsidR="00D16AF2">
              <w:rPr>
                <w:rFonts w:ascii="Times New Roman" w:eastAsia="Calibri" w:hAnsi="Times New Roman" w:cs="Times New Roman"/>
                <w:sz w:val="10"/>
                <w:szCs w:val="10"/>
              </w:rPr>
              <w:t xml:space="preserve"> </w:t>
            </w:r>
            <w:proofErr w:type="gramStart"/>
            <w:r w:rsidRPr="00367384">
              <w:rPr>
                <w:rFonts w:ascii="Times New Roman" w:eastAsia="Calibri" w:hAnsi="Times New Roman" w:cs="Times New Roman"/>
                <w:sz w:val="10"/>
                <w:szCs w:val="10"/>
              </w:rPr>
              <w:t>Советская</w:t>
            </w:r>
            <w:proofErr w:type="gramEnd"/>
            <w:r w:rsidRPr="00367384">
              <w:rPr>
                <w:rFonts w:ascii="Times New Roman" w:eastAsia="Calibri" w:hAnsi="Times New Roman" w:cs="Times New Roman"/>
                <w:sz w:val="10"/>
                <w:szCs w:val="10"/>
              </w:rPr>
              <w:t>, д.3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410 400,00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309 600,00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410 400,00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309 600,00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3"/>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Красносельское, ул.</w:t>
            </w:r>
            <w:r w:rsidR="00D16AF2">
              <w:rPr>
                <w:rFonts w:ascii="Times New Roman" w:eastAsia="Calibri" w:hAnsi="Times New Roman" w:cs="Times New Roman"/>
                <w:sz w:val="10"/>
                <w:szCs w:val="10"/>
              </w:rPr>
              <w:t xml:space="preserve"> </w:t>
            </w:r>
            <w:proofErr w:type="gramStart"/>
            <w:r w:rsidRPr="00367384">
              <w:rPr>
                <w:rFonts w:ascii="Times New Roman" w:eastAsia="Calibri" w:hAnsi="Times New Roman" w:cs="Times New Roman"/>
                <w:sz w:val="10"/>
                <w:szCs w:val="10"/>
              </w:rPr>
              <w:t>Советская</w:t>
            </w:r>
            <w:proofErr w:type="gramEnd"/>
            <w:r w:rsidRPr="00367384">
              <w:rPr>
                <w:rFonts w:ascii="Times New Roman" w:eastAsia="Calibri" w:hAnsi="Times New Roman" w:cs="Times New Roman"/>
                <w:sz w:val="10"/>
                <w:szCs w:val="10"/>
              </w:rPr>
              <w:t>, д.5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410 400,00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309 600,00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410 400,00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309 600,00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4"/>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Красносельское, ул.</w:t>
            </w:r>
            <w:r w:rsidR="00D16AF2">
              <w:rPr>
                <w:rFonts w:ascii="Times New Roman" w:eastAsia="Calibri" w:hAnsi="Times New Roman" w:cs="Times New Roman"/>
                <w:sz w:val="10"/>
                <w:szCs w:val="10"/>
              </w:rPr>
              <w:t xml:space="preserve"> </w:t>
            </w:r>
            <w:proofErr w:type="gramStart"/>
            <w:r w:rsidRPr="00367384">
              <w:rPr>
                <w:rFonts w:ascii="Times New Roman" w:eastAsia="Calibri" w:hAnsi="Times New Roman" w:cs="Times New Roman"/>
                <w:sz w:val="10"/>
                <w:szCs w:val="10"/>
              </w:rPr>
              <w:t>Школьная</w:t>
            </w:r>
            <w:proofErr w:type="gramEnd"/>
            <w:r w:rsidRPr="00367384">
              <w:rPr>
                <w:rFonts w:ascii="Times New Roman" w:eastAsia="Calibri" w:hAnsi="Times New Roman" w:cs="Times New Roman"/>
                <w:sz w:val="10"/>
                <w:szCs w:val="10"/>
              </w:rPr>
              <w:t>, д.6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410 400,00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309 600,00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410 400,00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309 600,00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3"/>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Красносельское, ул.</w:t>
            </w:r>
            <w:r w:rsidR="00D16AF2">
              <w:rPr>
                <w:rFonts w:ascii="Times New Roman" w:eastAsia="Calibri" w:hAnsi="Times New Roman" w:cs="Times New Roman"/>
                <w:sz w:val="10"/>
                <w:szCs w:val="10"/>
              </w:rPr>
              <w:t xml:space="preserve"> </w:t>
            </w:r>
            <w:proofErr w:type="gramStart"/>
            <w:r w:rsidRPr="00367384">
              <w:rPr>
                <w:rFonts w:ascii="Times New Roman" w:eastAsia="Calibri" w:hAnsi="Times New Roman" w:cs="Times New Roman"/>
                <w:sz w:val="10"/>
                <w:szCs w:val="10"/>
              </w:rPr>
              <w:t>Школьная</w:t>
            </w:r>
            <w:proofErr w:type="gramEnd"/>
            <w:r w:rsidRPr="00367384">
              <w:rPr>
                <w:rFonts w:ascii="Times New Roman" w:eastAsia="Calibri" w:hAnsi="Times New Roman" w:cs="Times New Roman"/>
                <w:sz w:val="10"/>
                <w:szCs w:val="10"/>
              </w:rPr>
              <w:t>, д.8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410 400,00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309 600,00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410 400,00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309 600,00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0"/>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с.</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Красносельское, ул.</w:t>
            </w:r>
            <w:r w:rsidR="00D16AF2">
              <w:rPr>
                <w:rFonts w:ascii="Times New Roman" w:eastAsia="Calibri" w:hAnsi="Times New Roman" w:cs="Times New Roman"/>
                <w:sz w:val="10"/>
                <w:szCs w:val="10"/>
              </w:rPr>
              <w:t xml:space="preserve"> </w:t>
            </w:r>
            <w:proofErr w:type="gramStart"/>
            <w:r w:rsidRPr="00367384">
              <w:rPr>
                <w:rFonts w:ascii="Times New Roman" w:eastAsia="Calibri" w:hAnsi="Times New Roman" w:cs="Times New Roman"/>
                <w:sz w:val="10"/>
                <w:szCs w:val="10"/>
              </w:rPr>
              <w:t>Школьная</w:t>
            </w:r>
            <w:proofErr w:type="gramEnd"/>
            <w:r w:rsidRPr="00367384">
              <w:rPr>
                <w:rFonts w:ascii="Times New Roman" w:eastAsia="Calibri" w:hAnsi="Times New Roman" w:cs="Times New Roman"/>
                <w:sz w:val="10"/>
                <w:szCs w:val="10"/>
              </w:rPr>
              <w:t>, д.9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410 400,00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309 600,00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410 400,00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309 600,00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80"/>
        </w:trPr>
        <w:tc>
          <w:tcPr>
            <w:tcW w:w="709" w:type="dxa"/>
            <w:noWrap/>
            <w:hideMark/>
          </w:tcPr>
          <w:p w:rsidR="00495165" w:rsidRPr="00367384" w:rsidRDefault="00495165" w:rsidP="00367384">
            <w:pPr>
              <w:tabs>
                <w:tab w:val="left" w:pos="284"/>
              </w:tabs>
              <w:rPr>
                <w:rFonts w:ascii="Times New Roman" w:eastAsia="Calibri" w:hAnsi="Times New Roman" w:cs="Times New Roman"/>
                <w:bCs/>
                <w:sz w:val="10"/>
                <w:szCs w:val="10"/>
              </w:rPr>
            </w:pPr>
            <w:r w:rsidRPr="00367384">
              <w:rPr>
                <w:rFonts w:ascii="Times New Roman" w:eastAsia="Calibri" w:hAnsi="Times New Roman" w:cs="Times New Roman"/>
                <w:bCs/>
                <w:sz w:val="10"/>
                <w:szCs w:val="10"/>
              </w:rPr>
              <w:t>ГП СУХОДОЛ</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78 767 645,69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7 876 764,57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39 052 334,76</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31 838 546,36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7 023 147,56</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702 314,76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2 247 407,22</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4 073 425,58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12 755 046,71</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1 275 504,67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6 543 338,96</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4 936 203,08</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21 749 678,10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2 174 967,81</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11 157 584,86</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8 417 125,43</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19 200 335,92</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1 920 033,59</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9 849 772,33</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7 430 530,00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18 039 437,40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1 803 943,74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9 254 231,39</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6 981 262,27</w:t>
            </w:r>
          </w:p>
        </w:tc>
      </w:tr>
      <w:tr w:rsidR="00367384" w:rsidRPr="00495165" w:rsidTr="00070E97">
        <w:trPr>
          <w:cantSplit/>
          <w:trHeight w:val="852"/>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proofErr w:type="gramStart"/>
            <w:r w:rsidRPr="00367384">
              <w:rPr>
                <w:rFonts w:ascii="Times New Roman" w:eastAsia="Calibri" w:hAnsi="Times New Roman" w:cs="Times New Roman"/>
                <w:sz w:val="10"/>
                <w:szCs w:val="10"/>
              </w:rPr>
              <w:t>Георгиевская</w:t>
            </w:r>
            <w:proofErr w:type="gramEnd"/>
            <w:r w:rsidRPr="00367384">
              <w:rPr>
                <w:rFonts w:ascii="Times New Roman" w:eastAsia="Calibri" w:hAnsi="Times New Roman" w:cs="Times New Roman"/>
                <w:sz w:val="10"/>
                <w:szCs w:val="10"/>
              </w:rPr>
              <w:t>, д.2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128 105,70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96 641,13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128 105,70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96 641,13</w:t>
            </w:r>
          </w:p>
        </w:tc>
      </w:tr>
      <w:tr w:rsidR="00367384" w:rsidRPr="00495165" w:rsidTr="00070E97">
        <w:trPr>
          <w:cantSplit/>
          <w:trHeight w:val="822"/>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lastRenderedPageBreak/>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proofErr w:type="gramStart"/>
            <w:r w:rsidRPr="00367384">
              <w:rPr>
                <w:rFonts w:ascii="Times New Roman" w:eastAsia="Calibri" w:hAnsi="Times New Roman" w:cs="Times New Roman"/>
                <w:sz w:val="10"/>
                <w:szCs w:val="10"/>
              </w:rPr>
              <w:t>Георгиевская</w:t>
            </w:r>
            <w:proofErr w:type="gramEnd"/>
            <w:r w:rsidRPr="00367384">
              <w:rPr>
                <w:rFonts w:ascii="Times New Roman" w:eastAsia="Calibri" w:hAnsi="Times New Roman" w:cs="Times New Roman"/>
                <w:sz w:val="10"/>
                <w:szCs w:val="10"/>
              </w:rPr>
              <w:t>, д.4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128 105,69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96 641,14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128 105,69</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96 641,14</w:t>
            </w:r>
          </w:p>
        </w:tc>
      </w:tr>
      <w:tr w:rsidR="00367384" w:rsidRPr="00495165" w:rsidTr="00070E97">
        <w:trPr>
          <w:cantSplit/>
          <w:trHeight w:val="990"/>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Куйбышева, д.10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1 400 000,00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140 000,00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718 200,00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541 800,00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1 400 000,00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140 000,00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718 200,00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541 800,00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93"/>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Куйбышева, д. 11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1 400 000,00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140 000,00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718 200,00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541 800,00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1 400 000,00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140 000,00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718 200,00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541 800,00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51"/>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Куйбышева, д. 12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179 550,00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135 450,00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350 000,00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35 000,00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179 550,00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135 450,00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4"/>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Куйбышева, д. 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179 405,68</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135 341,15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349 718,70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34 971,87</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179 405,68</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135 341,15</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3"/>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Куйбышева, д. 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74 578,05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7 457,80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38 258,54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28 861,71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74 578,05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7 457,80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38 258,54</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28 861,71</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4"/>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Куйбышева, д. 4а</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74 578,05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7 457,81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38 258,54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28 861,70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74 578,05</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7 457,81</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38 258,54</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28 861,70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3"/>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Куйбышева, д. 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179 405,69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135 341,14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349 718,70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34 971,87</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179 405,69</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135 341,14</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0"/>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Куйбышева, д. 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274 578,05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27 457,81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140 858,54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106 261,70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274 578,05</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27 457,81</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140 858,54</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106 261,70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9"/>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Мира, д. 11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102 455,69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77 291,14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19 971,87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102 455,69</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77 291,14</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50"/>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Мира, д. 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549 437,40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54 943,74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281 861,39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212 632,27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549 437,40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54 943,74</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281 861,39</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212 632,27</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5"/>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lastRenderedPageBreak/>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Мира, д. 2а</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549 437,40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54 943,74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281 861,39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212 632,27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549 437,40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54 943,74</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281 861,39</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212 632,27</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2"/>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Мира, д. 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549 437,40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54 943,74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281 861,39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212 632,27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549 437,40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54 943,74</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281 861,39</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212 632,27</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51"/>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Мира, д. 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115 991,14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29 971,87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153 755,69</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115 991,14</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51"/>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Мира, д. 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115 991,14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29 971,87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153 755,69</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115 991,14</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90"/>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proofErr w:type="gramStart"/>
            <w:r w:rsidRPr="00367384">
              <w:rPr>
                <w:rFonts w:ascii="Times New Roman" w:eastAsia="Calibri" w:hAnsi="Times New Roman" w:cs="Times New Roman"/>
                <w:sz w:val="10"/>
                <w:szCs w:val="10"/>
              </w:rPr>
              <w:t>Молодогвардейская</w:t>
            </w:r>
            <w:proofErr w:type="gramEnd"/>
            <w:r w:rsidRPr="00367384">
              <w:rPr>
                <w:rFonts w:ascii="Times New Roman" w:eastAsia="Calibri" w:hAnsi="Times New Roman" w:cs="Times New Roman"/>
                <w:sz w:val="10"/>
                <w:szCs w:val="10"/>
              </w:rPr>
              <w:t>, д. 30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307 655,70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232 091,13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307 655,70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232 091,13</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76"/>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proofErr w:type="gramStart"/>
            <w:r w:rsidRPr="00367384">
              <w:rPr>
                <w:rFonts w:ascii="Times New Roman" w:eastAsia="Calibri" w:hAnsi="Times New Roman" w:cs="Times New Roman"/>
                <w:sz w:val="10"/>
                <w:szCs w:val="10"/>
              </w:rPr>
              <w:t>Молодогвардейская</w:t>
            </w:r>
            <w:proofErr w:type="gramEnd"/>
            <w:r w:rsidRPr="00367384">
              <w:rPr>
                <w:rFonts w:ascii="Times New Roman" w:eastAsia="Calibri" w:hAnsi="Times New Roman" w:cs="Times New Roman"/>
                <w:sz w:val="10"/>
                <w:szCs w:val="10"/>
              </w:rPr>
              <w:t>, д. 36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513 000,00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387 000,00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100 000,00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513 000,00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387 000,00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4"/>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proofErr w:type="gramStart"/>
            <w:r w:rsidRPr="00367384">
              <w:rPr>
                <w:rFonts w:ascii="Times New Roman" w:eastAsia="Calibri" w:hAnsi="Times New Roman" w:cs="Times New Roman"/>
                <w:sz w:val="10"/>
                <w:szCs w:val="10"/>
              </w:rPr>
              <w:t>Молодогвардейская</w:t>
            </w:r>
            <w:proofErr w:type="gramEnd"/>
            <w:r w:rsidRPr="00367384">
              <w:rPr>
                <w:rFonts w:ascii="Times New Roman" w:eastAsia="Calibri" w:hAnsi="Times New Roman" w:cs="Times New Roman"/>
                <w:sz w:val="10"/>
                <w:szCs w:val="10"/>
              </w:rPr>
              <w:t>, д. 38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128 250,00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96 750,00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128 250,00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96 750,00</w:t>
            </w:r>
          </w:p>
        </w:tc>
      </w:tr>
      <w:tr w:rsidR="00367384" w:rsidRPr="00495165" w:rsidTr="00070E97">
        <w:trPr>
          <w:cantSplit/>
          <w:trHeight w:val="846"/>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proofErr w:type="gramStart"/>
            <w:r w:rsidRPr="00367384">
              <w:rPr>
                <w:rFonts w:ascii="Times New Roman" w:eastAsia="Calibri" w:hAnsi="Times New Roman" w:cs="Times New Roman"/>
                <w:sz w:val="10"/>
                <w:szCs w:val="10"/>
              </w:rPr>
              <w:t>Парковая</w:t>
            </w:r>
            <w:proofErr w:type="gramEnd"/>
            <w:r w:rsidRPr="00367384">
              <w:rPr>
                <w:rFonts w:ascii="Times New Roman" w:eastAsia="Calibri" w:hAnsi="Times New Roman" w:cs="Times New Roman"/>
                <w:sz w:val="10"/>
                <w:szCs w:val="10"/>
              </w:rPr>
              <w:t>, д. 17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399 718,46</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39 971,85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205 055,57</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154 691,04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399 718,46</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39 971,85</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205 055,57</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154 691,04</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5"/>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proofErr w:type="gramStart"/>
            <w:r w:rsidRPr="00367384">
              <w:rPr>
                <w:rFonts w:ascii="Times New Roman" w:eastAsia="Calibri" w:hAnsi="Times New Roman" w:cs="Times New Roman"/>
                <w:sz w:val="10"/>
                <w:szCs w:val="10"/>
              </w:rPr>
              <w:t>Парковая</w:t>
            </w:r>
            <w:proofErr w:type="gramEnd"/>
            <w:r w:rsidRPr="00367384">
              <w:rPr>
                <w:rFonts w:ascii="Times New Roman" w:eastAsia="Calibri" w:hAnsi="Times New Roman" w:cs="Times New Roman"/>
                <w:sz w:val="10"/>
                <w:szCs w:val="10"/>
              </w:rPr>
              <w:t>, д. 19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399 718,46</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39 971,85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205 055,57</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154 691,04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399 718,46</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39 971,85</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205 055,57</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154 691,04</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2"/>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proofErr w:type="gramStart"/>
            <w:r w:rsidRPr="00367384">
              <w:rPr>
                <w:rFonts w:ascii="Times New Roman" w:eastAsia="Calibri" w:hAnsi="Times New Roman" w:cs="Times New Roman"/>
                <w:sz w:val="10"/>
                <w:szCs w:val="10"/>
              </w:rPr>
              <w:t>Парковая</w:t>
            </w:r>
            <w:proofErr w:type="gramEnd"/>
            <w:r w:rsidRPr="00367384">
              <w:rPr>
                <w:rFonts w:ascii="Times New Roman" w:eastAsia="Calibri" w:hAnsi="Times New Roman" w:cs="Times New Roman"/>
                <w:sz w:val="10"/>
                <w:szCs w:val="10"/>
              </w:rPr>
              <w:t>, д. 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115 991,14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29 971,87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153 755,69</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115 991,14</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82"/>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proofErr w:type="gramStart"/>
            <w:r w:rsidRPr="00367384">
              <w:rPr>
                <w:rFonts w:ascii="Times New Roman" w:eastAsia="Calibri" w:hAnsi="Times New Roman" w:cs="Times New Roman"/>
                <w:sz w:val="10"/>
                <w:szCs w:val="10"/>
              </w:rPr>
              <w:t>Парковая</w:t>
            </w:r>
            <w:proofErr w:type="gramEnd"/>
            <w:r w:rsidRPr="00367384">
              <w:rPr>
                <w:rFonts w:ascii="Times New Roman" w:eastAsia="Calibri" w:hAnsi="Times New Roman" w:cs="Times New Roman"/>
                <w:sz w:val="10"/>
                <w:szCs w:val="10"/>
              </w:rPr>
              <w:t>, д.4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1 300 000,00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130 000,00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666 900,00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503 100,00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1 300 000,00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130 000,00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666 900,00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503 100,00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1"/>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lastRenderedPageBreak/>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proofErr w:type="gramStart"/>
            <w:r w:rsidRPr="00367384">
              <w:rPr>
                <w:rFonts w:ascii="Times New Roman" w:eastAsia="Calibri" w:hAnsi="Times New Roman" w:cs="Times New Roman"/>
                <w:sz w:val="10"/>
                <w:szCs w:val="10"/>
              </w:rPr>
              <w:t>Парковая</w:t>
            </w:r>
            <w:proofErr w:type="gramEnd"/>
            <w:r w:rsidRPr="00367384">
              <w:rPr>
                <w:rFonts w:ascii="Times New Roman" w:eastAsia="Calibri" w:hAnsi="Times New Roman" w:cs="Times New Roman"/>
                <w:sz w:val="10"/>
                <w:szCs w:val="10"/>
              </w:rPr>
              <w:t>, д. 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115 991,14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29 971,87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153 755,69</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115 991,14</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8"/>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proofErr w:type="gramStart"/>
            <w:r w:rsidRPr="00367384">
              <w:rPr>
                <w:rFonts w:ascii="Times New Roman" w:eastAsia="Calibri" w:hAnsi="Times New Roman" w:cs="Times New Roman"/>
                <w:sz w:val="10"/>
                <w:szCs w:val="10"/>
              </w:rPr>
              <w:t>Пионерская</w:t>
            </w:r>
            <w:proofErr w:type="gramEnd"/>
            <w:r w:rsidRPr="00367384">
              <w:rPr>
                <w:rFonts w:ascii="Times New Roman" w:eastAsia="Calibri" w:hAnsi="Times New Roman" w:cs="Times New Roman"/>
                <w:sz w:val="10"/>
                <w:szCs w:val="10"/>
              </w:rPr>
              <w:t>, д. 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25 650,00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19 350,00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25 650,00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19 350,00</w:t>
            </w:r>
          </w:p>
        </w:tc>
      </w:tr>
      <w:tr w:rsidR="00367384" w:rsidRPr="00495165" w:rsidTr="00070E97">
        <w:trPr>
          <w:cantSplit/>
          <w:trHeight w:val="837"/>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proofErr w:type="gramStart"/>
            <w:r w:rsidRPr="00367384">
              <w:rPr>
                <w:rFonts w:ascii="Times New Roman" w:eastAsia="Calibri" w:hAnsi="Times New Roman" w:cs="Times New Roman"/>
                <w:sz w:val="10"/>
                <w:szCs w:val="10"/>
              </w:rPr>
              <w:t>Пионерская</w:t>
            </w:r>
            <w:proofErr w:type="gramEnd"/>
            <w:r w:rsidRPr="00367384">
              <w:rPr>
                <w:rFonts w:ascii="Times New Roman" w:eastAsia="Calibri" w:hAnsi="Times New Roman" w:cs="Times New Roman"/>
                <w:sz w:val="10"/>
                <w:szCs w:val="10"/>
              </w:rPr>
              <w:t>, д. 11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256 500,00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193 500,00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50 000,00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256 500,00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193 500,00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52"/>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proofErr w:type="gramStart"/>
            <w:r w:rsidRPr="00367384">
              <w:rPr>
                <w:rFonts w:ascii="Times New Roman" w:eastAsia="Calibri" w:hAnsi="Times New Roman" w:cs="Times New Roman"/>
                <w:sz w:val="10"/>
                <w:szCs w:val="10"/>
              </w:rPr>
              <w:t>Пионерская</w:t>
            </w:r>
            <w:proofErr w:type="gramEnd"/>
            <w:r w:rsidRPr="00367384">
              <w:rPr>
                <w:rFonts w:ascii="Times New Roman" w:eastAsia="Calibri" w:hAnsi="Times New Roman" w:cs="Times New Roman"/>
                <w:sz w:val="10"/>
                <w:szCs w:val="10"/>
              </w:rPr>
              <w:t>, д. 12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25 505,70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19 241,13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4 971,87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25 505,70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19 241,13</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90"/>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proofErr w:type="gramStart"/>
            <w:r w:rsidRPr="00367384">
              <w:rPr>
                <w:rFonts w:ascii="Times New Roman" w:eastAsia="Calibri" w:hAnsi="Times New Roman" w:cs="Times New Roman"/>
                <w:sz w:val="10"/>
                <w:szCs w:val="10"/>
              </w:rPr>
              <w:t>Пионерская</w:t>
            </w:r>
            <w:proofErr w:type="gramEnd"/>
            <w:r w:rsidRPr="00367384">
              <w:rPr>
                <w:rFonts w:ascii="Times New Roman" w:eastAsia="Calibri" w:hAnsi="Times New Roman" w:cs="Times New Roman"/>
                <w:sz w:val="10"/>
                <w:szCs w:val="10"/>
              </w:rPr>
              <w:t>, д. 17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1 219 718,70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121 971,87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625 715,69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472 031,14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1 219 718,70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121 971,87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625 715,69</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472 031,14</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76"/>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proofErr w:type="gramStart"/>
            <w:r w:rsidRPr="00367384">
              <w:rPr>
                <w:rFonts w:ascii="Times New Roman" w:eastAsia="Calibri" w:hAnsi="Times New Roman" w:cs="Times New Roman"/>
                <w:sz w:val="10"/>
                <w:szCs w:val="10"/>
              </w:rPr>
              <w:t>Пионерская</w:t>
            </w:r>
            <w:proofErr w:type="gramEnd"/>
            <w:r w:rsidRPr="00367384">
              <w:rPr>
                <w:rFonts w:ascii="Times New Roman" w:eastAsia="Calibri" w:hAnsi="Times New Roman" w:cs="Times New Roman"/>
                <w:sz w:val="10"/>
                <w:szCs w:val="10"/>
              </w:rPr>
              <w:t>, д. 18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1 219 718,70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121 971,87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625 715,69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472 031,14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1 219 718,70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121 971,87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625 715,69</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472 031,14</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4"/>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proofErr w:type="gramStart"/>
            <w:r w:rsidRPr="00367384">
              <w:rPr>
                <w:rFonts w:ascii="Times New Roman" w:eastAsia="Calibri" w:hAnsi="Times New Roman" w:cs="Times New Roman"/>
                <w:sz w:val="10"/>
                <w:szCs w:val="10"/>
              </w:rPr>
              <w:t>Пионерская</w:t>
            </w:r>
            <w:proofErr w:type="gramEnd"/>
            <w:r w:rsidRPr="00367384">
              <w:rPr>
                <w:rFonts w:ascii="Times New Roman" w:eastAsia="Calibri" w:hAnsi="Times New Roman" w:cs="Times New Roman"/>
                <w:sz w:val="10"/>
                <w:szCs w:val="10"/>
              </w:rPr>
              <w:t>, д. 20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446 310,00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336 690,00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446 310,00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336 690,00</w:t>
            </w:r>
          </w:p>
        </w:tc>
      </w:tr>
      <w:tr w:rsidR="00367384" w:rsidRPr="00495165" w:rsidTr="00070E97">
        <w:trPr>
          <w:cantSplit/>
          <w:trHeight w:val="912"/>
        </w:trPr>
        <w:tc>
          <w:tcPr>
            <w:tcW w:w="709" w:type="dxa"/>
            <w:hideMark/>
          </w:tcPr>
          <w:p w:rsidR="00495165" w:rsidRPr="00367384" w:rsidRDefault="00495165" w:rsidP="00367384">
            <w:pPr>
              <w:tabs>
                <w:tab w:val="left" w:pos="284"/>
              </w:tabs>
              <w:rPr>
                <w:rFonts w:ascii="Times New Roman" w:eastAsia="Calibri" w:hAnsi="Times New Roman" w:cs="Times New Roman"/>
                <w:sz w:val="10"/>
                <w:szCs w:val="10"/>
              </w:rPr>
            </w:pPr>
            <w:r w:rsidRPr="00367384">
              <w:rPr>
                <w:rFonts w:ascii="Times New Roman" w:eastAsia="Calibri" w:hAnsi="Times New Roman" w:cs="Times New Roman"/>
                <w:sz w:val="10"/>
                <w:szCs w:val="10"/>
              </w:rPr>
              <w:t>п.</w:t>
            </w:r>
            <w:r w:rsidR="00D16AF2">
              <w:rPr>
                <w:rFonts w:ascii="Times New Roman" w:eastAsia="Calibri" w:hAnsi="Times New Roman" w:cs="Times New Roman"/>
                <w:sz w:val="10"/>
                <w:szCs w:val="10"/>
              </w:rPr>
              <w:t xml:space="preserve"> </w:t>
            </w:r>
            <w:r w:rsidRPr="00367384">
              <w:rPr>
                <w:rFonts w:ascii="Times New Roman" w:eastAsia="Calibri" w:hAnsi="Times New Roman" w:cs="Times New Roman"/>
                <w:sz w:val="10"/>
                <w:szCs w:val="10"/>
              </w:rPr>
              <w:t>Суходол, ул.</w:t>
            </w:r>
            <w:r w:rsidR="00D16AF2">
              <w:rPr>
                <w:rFonts w:ascii="Times New Roman" w:eastAsia="Calibri" w:hAnsi="Times New Roman" w:cs="Times New Roman"/>
                <w:sz w:val="10"/>
                <w:szCs w:val="10"/>
              </w:rPr>
              <w:t xml:space="preserve"> </w:t>
            </w:r>
            <w:proofErr w:type="gramStart"/>
            <w:r w:rsidRPr="00367384">
              <w:rPr>
                <w:rFonts w:ascii="Times New Roman" w:eastAsia="Calibri" w:hAnsi="Times New Roman" w:cs="Times New Roman"/>
                <w:sz w:val="10"/>
                <w:szCs w:val="10"/>
              </w:rPr>
              <w:t>Пионерская</w:t>
            </w:r>
            <w:proofErr w:type="gramEnd"/>
            <w:r w:rsidRPr="00367384">
              <w:rPr>
                <w:rFonts w:ascii="Times New Roman" w:eastAsia="Calibri" w:hAnsi="Times New Roman" w:cs="Times New Roman"/>
                <w:sz w:val="10"/>
                <w:szCs w:val="10"/>
              </w:rPr>
              <w:t>, д. 23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1 219 718,70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121 971,87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625 715,69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472 031,14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1 219 718,70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121 971,87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625 715,69</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472 031,14</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00"/>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Pr>
                <w:rFonts w:ascii="Times New Roman" w:eastAsia="Calibri" w:hAnsi="Times New Roman" w:cs="Times New Roman"/>
                <w:sz w:val="10"/>
                <w:szCs w:val="10"/>
              </w:rPr>
              <w:t xml:space="preserve"> </w:t>
            </w:r>
            <w:proofErr w:type="gramStart"/>
            <w:r w:rsidR="00495165" w:rsidRPr="00367384">
              <w:rPr>
                <w:rFonts w:ascii="Times New Roman" w:eastAsia="Calibri" w:hAnsi="Times New Roman" w:cs="Times New Roman"/>
                <w:sz w:val="10"/>
                <w:szCs w:val="10"/>
              </w:rPr>
              <w:t>Пионерская</w:t>
            </w:r>
            <w:proofErr w:type="gramEnd"/>
            <w:r w:rsidR="00495165" w:rsidRPr="00367384">
              <w:rPr>
                <w:rFonts w:ascii="Times New Roman" w:eastAsia="Calibri" w:hAnsi="Times New Roman" w:cs="Times New Roman"/>
                <w:sz w:val="10"/>
                <w:szCs w:val="10"/>
              </w:rPr>
              <w:t>, д. 25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436 050,00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328 950,00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850 000,00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85 000,00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436 050,00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328 950,00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24"/>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Pr>
                <w:rFonts w:ascii="Times New Roman" w:eastAsia="Calibri" w:hAnsi="Times New Roman" w:cs="Times New Roman"/>
                <w:sz w:val="10"/>
                <w:szCs w:val="10"/>
              </w:rPr>
              <w:t xml:space="preserve"> </w:t>
            </w:r>
            <w:r w:rsidR="00495165" w:rsidRPr="00367384">
              <w:rPr>
                <w:rFonts w:ascii="Times New Roman" w:eastAsia="Calibri" w:hAnsi="Times New Roman" w:cs="Times New Roman"/>
                <w:sz w:val="10"/>
                <w:szCs w:val="10"/>
              </w:rPr>
              <w:t>Победы, д. 10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87 210,00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65 790,00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87 210,00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65 790,00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8"/>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Pr>
                <w:rFonts w:ascii="Times New Roman" w:eastAsia="Calibri" w:hAnsi="Times New Roman" w:cs="Times New Roman"/>
                <w:sz w:val="10"/>
                <w:szCs w:val="10"/>
              </w:rPr>
              <w:t xml:space="preserve"> </w:t>
            </w:r>
            <w:r w:rsidR="00495165" w:rsidRPr="00367384">
              <w:rPr>
                <w:rFonts w:ascii="Times New Roman" w:eastAsia="Calibri" w:hAnsi="Times New Roman" w:cs="Times New Roman"/>
                <w:sz w:val="10"/>
                <w:szCs w:val="10"/>
              </w:rPr>
              <w:t>Победы, д. 12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25 650,00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19 350,00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25 650,00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19 350,00</w:t>
            </w:r>
          </w:p>
        </w:tc>
      </w:tr>
      <w:tr w:rsidR="00367384" w:rsidRPr="00495165" w:rsidTr="00070E97">
        <w:trPr>
          <w:cantSplit/>
          <w:trHeight w:val="909"/>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lastRenderedPageBreak/>
              <w:t>п. Суходол</w:t>
            </w:r>
            <w:r w:rsidR="00495165" w:rsidRPr="00367384">
              <w:rPr>
                <w:rFonts w:ascii="Times New Roman" w:eastAsia="Calibri" w:hAnsi="Times New Roman" w:cs="Times New Roman"/>
                <w:sz w:val="10"/>
                <w:szCs w:val="10"/>
              </w:rPr>
              <w:t>, ул.</w:t>
            </w:r>
            <w:r w:rsidR="00A00F8F">
              <w:rPr>
                <w:rFonts w:ascii="Times New Roman" w:eastAsia="Calibri" w:hAnsi="Times New Roman" w:cs="Times New Roman"/>
                <w:sz w:val="10"/>
                <w:szCs w:val="10"/>
              </w:rPr>
              <w:t xml:space="preserve"> </w:t>
            </w:r>
            <w:r w:rsidR="00495165" w:rsidRPr="00367384">
              <w:rPr>
                <w:rFonts w:ascii="Times New Roman" w:eastAsia="Calibri" w:hAnsi="Times New Roman" w:cs="Times New Roman"/>
                <w:sz w:val="10"/>
                <w:szCs w:val="10"/>
              </w:rPr>
              <w:t>Победы, д. 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179 405,70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135 341,13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179 405,70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135 341,13</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93"/>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A00F8F">
              <w:rPr>
                <w:rFonts w:ascii="Times New Roman" w:eastAsia="Calibri" w:hAnsi="Times New Roman" w:cs="Times New Roman"/>
                <w:sz w:val="10"/>
                <w:szCs w:val="10"/>
              </w:rPr>
              <w:t xml:space="preserve"> </w:t>
            </w:r>
            <w:r w:rsidR="00495165" w:rsidRPr="00367384">
              <w:rPr>
                <w:rFonts w:ascii="Times New Roman" w:eastAsia="Calibri" w:hAnsi="Times New Roman" w:cs="Times New Roman"/>
                <w:sz w:val="10"/>
                <w:szCs w:val="10"/>
              </w:rPr>
              <w:t>Победы, д. 16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1 300 000,00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130 000,00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666 900,00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503 100,00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1 300 000,00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130 000,00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666 900,00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503 100,00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23"/>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A00F8F">
              <w:rPr>
                <w:rFonts w:ascii="Times New Roman" w:eastAsia="Calibri" w:hAnsi="Times New Roman" w:cs="Times New Roman"/>
                <w:sz w:val="10"/>
                <w:szCs w:val="10"/>
              </w:rPr>
              <w:t xml:space="preserve"> </w:t>
            </w:r>
            <w:r w:rsidR="00495165" w:rsidRPr="00367384">
              <w:rPr>
                <w:rFonts w:ascii="Times New Roman" w:eastAsia="Calibri" w:hAnsi="Times New Roman" w:cs="Times New Roman"/>
                <w:sz w:val="10"/>
                <w:szCs w:val="10"/>
              </w:rPr>
              <w:t>Победы, д. 18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179 405,70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135 341,13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179 405,70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135 341,13</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8"/>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A00F8F">
              <w:rPr>
                <w:rFonts w:ascii="Times New Roman" w:eastAsia="Calibri" w:hAnsi="Times New Roman" w:cs="Times New Roman"/>
                <w:sz w:val="10"/>
                <w:szCs w:val="10"/>
              </w:rPr>
              <w:t xml:space="preserve"> </w:t>
            </w:r>
            <w:r w:rsidR="00495165" w:rsidRPr="00367384">
              <w:rPr>
                <w:rFonts w:ascii="Times New Roman" w:eastAsia="Calibri" w:hAnsi="Times New Roman" w:cs="Times New Roman"/>
                <w:sz w:val="10"/>
                <w:szCs w:val="10"/>
              </w:rPr>
              <w:t>Победы, д. 20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487 350,00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367 650,00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950 000,00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95 000,00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487 350,00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367 650,00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88"/>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A00F8F">
              <w:rPr>
                <w:rFonts w:ascii="Times New Roman" w:eastAsia="Calibri" w:hAnsi="Times New Roman" w:cs="Times New Roman"/>
                <w:sz w:val="10"/>
                <w:szCs w:val="10"/>
              </w:rPr>
              <w:t xml:space="preserve"> </w:t>
            </w:r>
            <w:r w:rsidR="00495165" w:rsidRPr="00367384">
              <w:rPr>
                <w:rFonts w:ascii="Times New Roman" w:eastAsia="Calibri" w:hAnsi="Times New Roman" w:cs="Times New Roman"/>
                <w:sz w:val="10"/>
                <w:szCs w:val="10"/>
              </w:rPr>
              <w:t>Победы, д. 22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641 250,00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483 750,00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615 600,00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464 400,00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25 650,00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19 350,00</w:t>
            </w:r>
          </w:p>
        </w:tc>
      </w:tr>
      <w:tr w:rsidR="00367384" w:rsidRPr="00495165" w:rsidTr="00070E97">
        <w:trPr>
          <w:cantSplit/>
          <w:trHeight w:val="832"/>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A00F8F">
              <w:rPr>
                <w:rFonts w:ascii="Times New Roman" w:eastAsia="Calibri" w:hAnsi="Times New Roman" w:cs="Times New Roman"/>
                <w:sz w:val="10"/>
                <w:szCs w:val="10"/>
              </w:rPr>
              <w:t xml:space="preserve"> </w:t>
            </w:r>
            <w:r w:rsidR="00495165" w:rsidRPr="00367384">
              <w:rPr>
                <w:rFonts w:ascii="Times New Roman" w:eastAsia="Calibri" w:hAnsi="Times New Roman" w:cs="Times New Roman"/>
                <w:sz w:val="10"/>
                <w:szCs w:val="10"/>
              </w:rPr>
              <w:t>Победы, д. 24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445 016,43</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44 501,64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228 293,44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172 221,35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445 016,43</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44 501,64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228 293,44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172 221,35</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5"/>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A00F8F">
              <w:rPr>
                <w:rFonts w:ascii="Times New Roman" w:eastAsia="Calibri" w:hAnsi="Times New Roman" w:cs="Times New Roman"/>
                <w:sz w:val="10"/>
                <w:szCs w:val="10"/>
              </w:rPr>
              <w:t xml:space="preserve"> </w:t>
            </w:r>
            <w:r w:rsidR="00495165" w:rsidRPr="00367384">
              <w:rPr>
                <w:rFonts w:ascii="Times New Roman" w:eastAsia="Calibri" w:hAnsi="Times New Roman" w:cs="Times New Roman"/>
                <w:sz w:val="10"/>
                <w:szCs w:val="10"/>
              </w:rPr>
              <w:t>Победы, д. 28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445 016,43</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44 501,64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228 293,44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172 221,35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445 016,43</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44 501,64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228 293,44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172 221,35</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2"/>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A00F8F">
              <w:rPr>
                <w:rFonts w:ascii="Times New Roman" w:eastAsia="Calibri" w:hAnsi="Times New Roman" w:cs="Times New Roman"/>
                <w:sz w:val="10"/>
                <w:szCs w:val="10"/>
              </w:rPr>
              <w:t xml:space="preserve"> </w:t>
            </w:r>
            <w:proofErr w:type="gramStart"/>
            <w:r w:rsidR="00495165" w:rsidRPr="00367384">
              <w:rPr>
                <w:rFonts w:ascii="Times New Roman" w:eastAsia="Calibri" w:hAnsi="Times New Roman" w:cs="Times New Roman"/>
                <w:sz w:val="10"/>
                <w:szCs w:val="10"/>
              </w:rPr>
              <w:t>Полевая</w:t>
            </w:r>
            <w:proofErr w:type="gramEnd"/>
            <w:r w:rsidR="00495165" w:rsidRPr="00367384">
              <w:rPr>
                <w:rFonts w:ascii="Times New Roman" w:eastAsia="Calibri" w:hAnsi="Times New Roman" w:cs="Times New Roman"/>
                <w:sz w:val="10"/>
                <w:szCs w:val="10"/>
              </w:rPr>
              <w:t>, д. 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41 737,16</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4 173,72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13 355,89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24 207,55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41 737,16</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4 173,72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13 355,89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24 207,55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1"/>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A00F8F">
              <w:rPr>
                <w:rFonts w:ascii="Times New Roman" w:eastAsia="Calibri" w:hAnsi="Times New Roman" w:cs="Times New Roman"/>
                <w:sz w:val="10"/>
                <w:szCs w:val="10"/>
              </w:rPr>
              <w:t xml:space="preserve"> </w:t>
            </w:r>
            <w:proofErr w:type="gramStart"/>
            <w:r w:rsidR="00495165" w:rsidRPr="00367384">
              <w:rPr>
                <w:rFonts w:ascii="Times New Roman" w:eastAsia="Calibri" w:hAnsi="Times New Roman" w:cs="Times New Roman"/>
                <w:sz w:val="10"/>
                <w:szCs w:val="10"/>
              </w:rPr>
              <w:t>Полевая</w:t>
            </w:r>
            <w:proofErr w:type="gramEnd"/>
            <w:r w:rsidR="00495165" w:rsidRPr="00367384">
              <w:rPr>
                <w:rFonts w:ascii="Times New Roman" w:eastAsia="Calibri" w:hAnsi="Times New Roman" w:cs="Times New Roman"/>
                <w:sz w:val="10"/>
                <w:szCs w:val="10"/>
              </w:rPr>
              <w:t>, д. 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179 550,00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135 450,00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179 550,00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135 450,00</w:t>
            </w:r>
          </w:p>
        </w:tc>
      </w:tr>
      <w:tr w:rsidR="00367384" w:rsidRPr="00495165" w:rsidTr="00070E97">
        <w:trPr>
          <w:cantSplit/>
          <w:trHeight w:val="838"/>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A00F8F">
              <w:rPr>
                <w:rFonts w:ascii="Times New Roman" w:eastAsia="Calibri" w:hAnsi="Times New Roman" w:cs="Times New Roman"/>
                <w:sz w:val="10"/>
                <w:szCs w:val="10"/>
              </w:rPr>
              <w:t xml:space="preserve"> </w:t>
            </w:r>
            <w:proofErr w:type="gramStart"/>
            <w:r w:rsidR="00495165" w:rsidRPr="00367384">
              <w:rPr>
                <w:rFonts w:ascii="Times New Roman" w:eastAsia="Calibri" w:hAnsi="Times New Roman" w:cs="Times New Roman"/>
                <w:sz w:val="10"/>
                <w:szCs w:val="10"/>
              </w:rPr>
              <w:t>Полевая</w:t>
            </w:r>
            <w:proofErr w:type="gramEnd"/>
            <w:r w:rsidR="00495165" w:rsidRPr="00367384">
              <w:rPr>
                <w:rFonts w:ascii="Times New Roman" w:eastAsia="Calibri" w:hAnsi="Times New Roman" w:cs="Times New Roman"/>
                <w:sz w:val="10"/>
                <w:szCs w:val="10"/>
              </w:rPr>
              <w:t>, д. 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51 765,46</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5 176,55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16 564,95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30 023,97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51 765,46</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5 176,55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16 564,95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30 023,97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7"/>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A00F8F">
              <w:rPr>
                <w:rFonts w:ascii="Times New Roman" w:eastAsia="Calibri" w:hAnsi="Times New Roman" w:cs="Times New Roman"/>
                <w:sz w:val="10"/>
                <w:szCs w:val="10"/>
              </w:rPr>
              <w:t xml:space="preserve"> </w:t>
            </w:r>
            <w:proofErr w:type="gramStart"/>
            <w:r w:rsidR="00495165" w:rsidRPr="00367384">
              <w:rPr>
                <w:rFonts w:ascii="Times New Roman" w:eastAsia="Calibri" w:hAnsi="Times New Roman" w:cs="Times New Roman"/>
                <w:sz w:val="10"/>
                <w:szCs w:val="10"/>
              </w:rPr>
              <w:t>Полевая</w:t>
            </w:r>
            <w:proofErr w:type="gramEnd"/>
            <w:r w:rsidR="00495165" w:rsidRPr="00367384">
              <w:rPr>
                <w:rFonts w:ascii="Times New Roman" w:eastAsia="Calibri" w:hAnsi="Times New Roman" w:cs="Times New Roman"/>
                <w:sz w:val="10"/>
                <w:szCs w:val="10"/>
              </w:rPr>
              <w:t>, д. 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41 737,16</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4 173,72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13 355,89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24 207,55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41 737,16</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4 173,72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13 355,89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24 207,55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09"/>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lastRenderedPageBreak/>
              <w:t>п. Суходол</w:t>
            </w:r>
            <w:r w:rsidR="00495165" w:rsidRPr="00367384">
              <w:rPr>
                <w:rFonts w:ascii="Times New Roman" w:eastAsia="Calibri" w:hAnsi="Times New Roman" w:cs="Times New Roman"/>
                <w:sz w:val="10"/>
                <w:szCs w:val="10"/>
              </w:rPr>
              <w:t>, ул.</w:t>
            </w:r>
            <w:r w:rsidR="00A00F8F">
              <w:rPr>
                <w:rFonts w:ascii="Times New Roman" w:eastAsia="Calibri" w:hAnsi="Times New Roman" w:cs="Times New Roman"/>
                <w:sz w:val="10"/>
                <w:szCs w:val="10"/>
              </w:rPr>
              <w:t xml:space="preserve"> </w:t>
            </w:r>
            <w:r w:rsidR="00495165" w:rsidRPr="00367384">
              <w:rPr>
                <w:rFonts w:ascii="Times New Roman" w:eastAsia="Calibri" w:hAnsi="Times New Roman" w:cs="Times New Roman"/>
                <w:sz w:val="10"/>
                <w:szCs w:val="10"/>
              </w:rPr>
              <w:t>Пушкина, д. 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524 578,05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52 457,81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269 108,54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203 011,70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524 578,05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52 457,81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269 108,54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203 011,70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51"/>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A00F8F">
              <w:rPr>
                <w:rFonts w:ascii="Times New Roman" w:eastAsia="Calibri" w:hAnsi="Times New Roman" w:cs="Times New Roman"/>
                <w:sz w:val="10"/>
                <w:szCs w:val="10"/>
              </w:rPr>
              <w:t xml:space="preserve"> </w:t>
            </w:r>
            <w:r w:rsidR="00495165" w:rsidRPr="00367384">
              <w:rPr>
                <w:rFonts w:ascii="Times New Roman" w:eastAsia="Calibri" w:hAnsi="Times New Roman" w:cs="Times New Roman"/>
                <w:sz w:val="10"/>
                <w:szCs w:val="10"/>
              </w:rPr>
              <w:t>Пушкина, д. 10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128 105,69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96 641,14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128 105,69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96 641,14</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4"/>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A00F8F">
              <w:rPr>
                <w:rFonts w:ascii="Times New Roman" w:eastAsia="Calibri" w:hAnsi="Times New Roman" w:cs="Times New Roman"/>
                <w:sz w:val="10"/>
                <w:szCs w:val="10"/>
              </w:rPr>
              <w:t xml:space="preserve"> </w:t>
            </w:r>
            <w:r w:rsidR="00495165" w:rsidRPr="00367384">
              <w:rPr>
                <w:rFonts w:ascii="Times New Roman" w:eastAsia="Calibri" w:hAnsi="Times New Roman" w:cs="Times New Roman"/>
                <w:sz w:val="10"/>
                <w:szCs w:val="10"/>
              </w:rPr>
              <w:t>Пушкина, д. 11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524 578,05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52 457,81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269 108,54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203 011,70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524 578,05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52 457,81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269 108,54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203 011,70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3"/>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A00F8F">
              <w:rPr>
                <w:rFonts w:ascii="Times New Roman" w:eastAsia="Calibri" w:hAnsi="Times New Roman" w:cs="Times New Roman"/>
                <w:sz w:val="10"/>
                <w:szCs w:val="10"/>
              </w:rPr>
              <w:t xml:space="preserve"> </w:t>
            </w:r>
            <w:r w:rsidR="00495165" w:rsidRPr="00367384">
              <w:rPr>
                <w:rFonts w:ascii="Times New Roman" w:eastAsia="Calibri" w:hAnsi="Times New Roman" w:cs="Times New Roman"/>
                <w:sz w:val="10"/>
                <w:szCs w:val="10"/>
              </w:rPr>
              <w:t>Пушкина, д. 12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128 105,69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96 641,14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128 105,69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96 641,14</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4"/>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A00F8F">
              <w:rPr>
                <w:rFonts w:ascii="Times New Roman" w:eastAsia="Calibri" w:hAnsi="Times New Roman" w:cs="Times New Roman"/>
                <w:sz w:val="10"/>
                <w:szCs w:val="10"/>
              </w:rPr>
              <w:t xml:space="preserve"> </w:t>
            </w:r>
            <w:r w:rsidR="00495165" w:rsidRPr="00367384">
              <w:rPr>
                <w:rFonts w:ascii="Times New Roman" w:eastAsia="Calibri" w:hAnsi="Times New Roman" w:cs="Times New Roman"/>
                <w:sz w:val="10"/>
                <w:szCs w:val="10"/>
              </w:rPr>
              <w:t>Пушкина, д. 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51 300,00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38 700,00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25 650,00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19 350,00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25 650,00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19 350,00</w:t>
            </w:r>
          </w:p>
        </w:tc>
      </w:tr>
      <w:tr w:rsidR="00367384" w:rsidRPr="00495165" w:rsidTr="00070E97">
        <w:trPr>
          <w:cantSplit/>
          <w:trHeight w:val="843"/>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A00F8F">
              <w:rPr>
                <w:rFonts w:ascii="Times New Roman" w:eastAsia="Calibri" w:hAnsi="Times New Roman" w:cs="Times New Roman"/>
                <w:sz w:val="10"/>
                <w:szCs w:val="10"/>
              </w:rPr>
              <w:t xml:space="preserve"> </w:t>
            </w:r>
            <w:r w:rsidR="00495165" w:rsidRPr="00367384">
              <w:rPr>
                <w:rFonts w:ascii="Times New Roman" w:eastAsia="Calibri" w:hAnsi="Times New Roman" w:cs="Times New Roman"/>
                <w:sz w:val="10"/>
                <w:szCs w:val="10"/>
              </w:rPr>
              <w:t>Пушкина, д. 16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128 105,69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96 641,14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128 105,69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96 641,14</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0"/>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Пушкина</w:t>
            </w:r>
            <w:r w:rsidR="00495165" w:rsidRPr="00367384">
              <w:rPr>
                <w:rFonts w:ascii="Times New Roman" w:eastAsia="Calibri" w:hAnsi="Times New Roman" w:cs="Times New Roman"/>
                <w:sz w:val="10"/>
                <w:szCs w:val="10"/>
              </w:rPr>
              <w:t>, д. 20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128 105,69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96 641,14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128 105,69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96 641,14</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9"/>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Пушкина</w:t>
            </w:r>
            <w:r w:rsidR="00495165" w:rsidRPr="00367384">
              <w:rPr>
                <w:rFonts w:ascii="Times New Roman" w:eastAsia="Calibri" w:hAnsi="Times New Roman" w:cs="Times New Roman"/>
                <w:sz w:val="10"/>
                <w:szCs w:val="10"/>
              </w:rPr>
              <w:t>, д. 22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128 105,69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96 641,14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128 105,69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96 641,14</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50"/>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Пушкина</w:t>
            </w:r>
            <w:r w:rsidR="00495165" w:rsidRPr="00367384">
              <w:rPr>
                <w:rFonts w:ascii="Times New Roman" w:eastAsia="Calibri" w:hAnsi="Times New Roman" w:cs="Times New Roman"/>
                <w:sz w:val="10"/>
                <w:szCs w:val="10"/>
              </w:rPr>
              <w:t>, д. 24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128 105,69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96 641,14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128 105,69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96 641,14</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5"/>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Пушкина</w:t>
            </w:r>
            <w:r w:rsidR="00495165" w:rsidRPr="00367384">
              <w:rPr>
                <w:rFonts w:ascii="Times New Roman" w:eastAsia="Calibri" w:hAnsi="Times New Roman" w:cs="Times New Roman"/>
                <w:sz w:val="10"/>
                <w:szCs w:val="10"/>
              </w:rPr>
              <w:t>, д. 26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128 105,69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96 641,14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128 105,69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96 641,14</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2"/>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Пушкина</w:t>
            </w:r>
            <w:r w:rsidR="00495165" w:rsidRPr="00367384">
              <w:rPr>
                <w:rFonts w:ascii="Times New Roman" w:eastAsia="Calibri" w:hAnsi="Times New Roman" w:cs="Times New Roman"/>
                <w:sz w:val="10"/>
                <w:szCs w:val="10"/>
              </w:rPr>
              <w:t>, д. 28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128 105,69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96 641,14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128 105,69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96 641,14</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09"/>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Пушкина</w:t>
            </w:r>
            <w:r w:rsidR="00495165" w:rsidRPr="00367384">
              <w:rPr>
                <w:rFonts w:ascii="Times New Roman" w:eastAsia="Calibri" w:hAnsi="Times New Roman" w:cs="Times New Roman"/>
                <w:sz w:val="10"/>
                <w:szCs w:val="10"/>
              </w:rPr>
              <w:t>, д. 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524 578,05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52 457,81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269 108,54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203 011,70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524 578,05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52 457,81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269 108,54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203 011,70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09"/>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lastRenderedPageBreak/>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Пушкина</w:t>
            </w:r>
            <w:r w:rsidR="00495165" w:rsidRPr="00367384">
              <w:rPr>
                <w:rFonts w:ascii="Times New Roman" w:eastAsia="Calibri" w:hAnsi="Times New Roman" w:cs="Times New Roman"/>
                <w:sz w:val="10"/>
                <w:szCs w:val="10"/>
              </w:rPr>
              <w:t>, д. 30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115 991,14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115 991,14</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51"/>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Пушкина</w:t>
            </w:r>
            <w:r w:rsidR="00495165" w:rsidRPr="00367384">
              <w:rPr>
                <w:rFonts w:ascii="Times New Roman" w:eastAsia="Calibri" w:hAnsi="Times New Roman" w:cs="Times New Roman"/>
                <w:sz w:val="10"/>
                <w:szCs w:val="10"/>
              </w:rPr>
              <w:t>, д. 30а</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115 991,14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115 991,14</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4"/>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Пушкина</w:t>
            </w:r>
            <w:r w:rsidR="00495165" w:rsidRPr="00367384">
              <w:rPr>
                <w:rFonts w:ascii="Times New Roman" w:eastAsia="Calibri" w:hAnsi="Times New Roman" w:cs="Times New Roman"/>
                <w:sz w:val="10"/>
                <w:szCs w:val="10"/>
              </w:rPr>
              <w:t>, д. 32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115 991,14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115 991,14</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3"/>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Пушкина</w:t>
            </w:r>
            <w:r w:rsidR="00495165" w:rsidRPr="00367384">
              <w:rPr>
                <w:rFonts w:ascii="Times New Roman" w:eastAsia="Calibri" w:hAnsi="Times New Roman" w:cs="Times New Roman"/>
                <w:sz w:val="10"/>
                <w:szCs w:val="10"/>
              </w:rPr>
              <w:t>, д. 33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256 355,69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193 391,14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256 355,69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193 391,14</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4"/>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Пушкина</w:t>
            </w:r>
            <w:r w:rsidR="00495165" w:rsidRPr="00367384">
              <w:rPr>
                <w:rFonts w:ascii="Times New Roman" w:eastAsia="Calibri" w:hAnsi="Times New Roman" w:cs="Times New Roman"/>
                <w:sz w:val="10"/>
                <w:szCs w:val="10"/>
              </w:rPr>
              <w:t>, д. 34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115 991,14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115 991,14</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3"/>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Пушкина</w:t>
            </w:r>
            <w:r w:rsidR="00495165" w:rsidRPr="00367384">
              <w:rPr>
                <w:rFonts w:ascii="Times New Roman" w:eastAsia="Calibri" w:hAnsi="Times New Roman" w:cs="Times New Roman"/>
                <w:sz w:val="10"/>
                <w:szCs w:val="10"/>
              </w:rPr>
              <w:t>, д. 36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25 650,00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19 350,00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25 650,00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19 350,00</w:t>
            </w:r>
          </w:p>
        </w:tc>
      </w:tr>
      <w:tr w:rsidR="00367384" w:rsidRPr="00495165" w:rsidTr="00070E97">
        <w:trPr>
          <w:cantSplit/>
          <w:trHeight w:val="840"/>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Пушкина</w:t>
            </w:r>
            <w:r w:rsidR="00495165" w:rsidRPr="00367384">
              <w:rPr>
                <w:rFonts w:ascii="Times New Roman" w:eastAsia="Calibri" w:hAnsi="Times New Roman" w:cs="Times New Roman"/>
                <w:sz w:val="10"/>
                <w:szCs w:val="10"/>
              </w:rPr>
              <w:t>, д. 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115 991,14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115 991,14</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9"/>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 xml:space="preserve">ул. </w:t>
            </w:r>
            <w:proofErr w:type="gramStart"/>
            <w:r w:rsidR="00A00F8F">
              <w:rPr>
                <w:rFonts w:ascii="Times New Roman" w:eastAsia="Calibri" w:hAnsi="Times New Roman" w:cs="Times New Roman"/>
                <w:sz w:val="10"/>
                <w:szCs w:val="10"/>
              </w:rPr>
              <w:t>Советская</w:t>
            </w:r>
            <w:proofErr w:type="gramEnd"/>
            <w:r w:rsidR="00495165" w:rsidRPr="00367384">
              <w:rPr>
                <w:rFonts w:ascii="Times New Roman" w:eastAsia="Calibri" w:hAnsi="Times New Roman" w:cs="Times New Roman"/>
                <w:sz w:val="10"/>
                <w:szCs w:val="10"/>
              </w:rPr>
              <w:t>, д. 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25 650,00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19 350,00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25 650,00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19 350,00</w:t>
            </w:r>
          </w:p>
        </w:tc>
      </w:tr>
      <w:tr w:rsidR="00367384" w:rsidRPr="00495165" w:rsidTr="00070E97">
        <w:trPr>
          <w:cantSplit/>
          <w:trHeight w:val="850"/>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 xml:space="preserve">ул. </w:t>
            </w:r>
            <w:proofErr w:type="gramStart"/>
            <w:r w:rsidR="00A00F8F">
              <w:rPr>
                <w:rFonts w:ascii="Times New Roman" w:eastAsia="Calibri" w:hAnsi="Times New Roman" w:cs="Times New Roman"/>
                <w:sz w:val="10"/>
                <w:szCs w:val="10"/>
              </w:rPr>
              <w:t>Советская</w:t>
            </w:r>
            <w:proofErr w:type="gramEnd"/>
            <w:r w:rsidR="00495165" w:rsidRPr="00367384">
              <w:rPr>
                <w:rFonts w:ascii="Times New Roman" w:eastAsia="Calibri" w:hAnsi="Times New Roman" w:cs="Times New Roman"/>
                <w:sz w:val="10"/>
                <w:szCs w:val="10"/>
              </w:rPr>
              <w:t>, д. 10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51 300,00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38 700,00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51 300,00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38 700,00</w:t>
            </w:r>
          </w:p>
        </w:tc>
      </w:tr>
      <w:tr w:rsidR="00367384" w:rsidRPr="00495165" w:rsidTr="00070E97">
        <w:trPr>
          <w:cantSplit/>
          <w:trHeight w:val="977"/>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 xml:space="preserve">ул. </w:t>
            </w:r>
            <w:proofErr w:type="gramStart"/>
            <w:r w:rsidR="00A00F8F">
              <w:rPr>
                <w:rFonts w:ascii="Times New Roman" w:eastAsia="Calibri" w:hAnsi="Times New Roman" w:cs="Times New Roman"/>
                <w:sz w:val="10"/>
                <w:szCs w:val="10"/>
              </w:rPr>
              <w:t>Советская</w:t>
            </w:r>
            <w:proofErr w:type="gramEnd"/>
            <w:r w:rsidR="00495165" w:rsidRPr="00367384">
              <w:rPr>
                <w:rFonts w:ascii="Times New Roman" w:eastAsia="Calibri" w:hAnsi="Times New Roman" w:cs="Times New Roman"/>
                <w:sz w:val="10"/>
                <w:szCs w:val="10"/>
              </w:rPr>
              <w:t>, д. 1а</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2 249 893,16</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224 989,32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719 965,81</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1 304 938,03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2 249 893,16</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224 989,32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719 965,81</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1 304 938,03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5"/>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 xml:space="preserve">ул. </w:t>
            </w:r>
            <w:proofErr w:type="gramStart"/>
            <w:r w:rsidR="00A00F8F">
              <w:rPr>
                <w:rFonts w:ascii="Times New Roman" w:eastAsia="Calibri" w:hAnsi="Times New Roman" w:cs="Times New Roman"/>
                <w:sz w:val="10"/>
                <w:szCs w:val="10"/>
              </w:rPr>
              <w:t>Советская</w:t>
            </w:r>
            <w:proofErr w:type="gramEnd"/>
            <w:r w:rsidR="00495165" w:rsidRPr="00367384">
              <w:rPr>
                <w:rFonts w:ascii="Times New Roman" w:eastAsia="Calibri" w:hAnsi="Times New Roman" w:cs="Times New Roman"/>
                <w:sz w:val="10"/>
                <w:szCs w:val="10"/>
              </w:rPr>
              <w:t>, д. 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75 000,00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7 500,00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38 475,00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29 025,00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75 000,00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7 500,00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38 475,00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29 025,00</w:t>
            </w:r>
          </w:p>
        </w:tc>
      </w:tr>
      <w:tr w:rsidR="00367384" w:rsidRPr="00495165" w:rsidTr="00070E97">
        <w:trPr>
          <w:cantSplit/>
          <w:trHeight w:val="909"/>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lastRenderedPageBreak/>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 xml:space="preserve">ул. </w:t>
            </w:r>
            <w:proofErr w:type="gramStart"/>
            <w:r w:rsidR="00A00F8F">
              <w:rPr>
                <w:rFonts w:ascii="Times New Roman" w:eastAsia="Calibri" w:hAnsi="Times New Roman" w:cs="Times New Roman"/>
                <w:sz w:val="10"/>
                <w:szCs w:val="10"/>
              </w:rPr>
              <w:t>Советская</w:t>
            </w:r>
            <w:proofErr w:type="gramEnd"/>
            <w:r w:rsidR="00495165" w:rsidRPr="00367384">
              <w:rPr>
                <w:rFonts w:ascii="Times New Roman" w:eastAsia="Calibri" w:hAnsi="Times New Roman" w:cs="Times New Roman"/>
                <w:sz w:val="10"/>
                <w:szCs w:val="10"/>
              </w:rPr>
              <w:t>, д. 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359 100,00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270 900,00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359 100,00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270 900,00</w:t>
            </w:r>
          </w:p>
        </w:tc>
      </w:tr>
      <w:tr w:rsidR="00367384" w:rsidRPr="00495165" w:rsidTr="00070E97">
        <w:trPr>
          <w:cantSplit/>
          <w:trHeight w:val="851"/>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 xml:space="preserve">ул. </w:t>
            </w:r>
            <w:proofErr w:type="gramStart"/>
            <w:r w:rsidR="00A00F8F">
              <w:rPr>
                <w:rFonts w:ascii="Times New Roman" w:eastAsia="Calibri" w:hAnsi="Times New Roman" w:cs="Times New Roman"/>
                <w:sz w:val="10"/>
                <w:szCs w:val="10"/>
              </w:rPr>
              <w:t>Советская</w:t>
            </w:r>
            <w:proofErr w:type="gramEnd"/>
            <w:r w:rsidR="00495165" w:rsidRPr="00367384">
              <w:rPr>
                <w:rFonts w:ascii="Times New Roman" w:eastAsia="Calibri" w:hAnsi="Times New Roman" w:cs="Times New Roman"/>
                <w:sz w:val="10"/>
                <w:szCs w:val="10"/>
              </w:rPr>
              <w:t>, д. 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241 110,00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181 890,00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241 110,00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181 890,00</w:t>
            </w:r>
          </w:p>
        </w:tc>
      </w:tr>
      <w:tr w:rsidR="00367384" w:rsidRPr="00495165" w:rsidTr="00070E97">
        <w:trPr>
          <w:cantSplit/>
          <w:trHeight w:val="834"/>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 xml:space="preserve">ул. </w:t>
            </w:r>
            <w:proofErr w:type="gramStart"/>
            <w:r w:rsidR="00A00F8F">
              <w:rPr>
                <w:rFonts w:ascii="Times New Roman" w:eastAsia="Calibri" w:hAnsi="Times New Roman" w:cs="Times New Roman"/>
                <w:sz w:val="10"/>
                <w:szCs w:val="10"/>
              </w:rPr>
              <w:t>Советская</w:t>
            </w:r>
            <w:proofErr w:type="gramEnd"/>
            <w:r w:rsidR="00495165" w:rsidRPr="00367384">
              <w:rPr>
                <w:rFonts w:ascii="Times New Roman" w:eastAsia="Calibri" w:hAnsi="Times New Roman" w:cs="Times New Roman"/>
                <w:sz w:val="10"/>
                <w:szCs w:val="10"/>
              </w:rPr>
              <w:t>, д. 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241 110,00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181 890,00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241 110,00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181 890,00</w:t>
            </w:r>
          </w:p>
        </w:tc>
      </w:tr>
      <w:tr w:rsidR="00367384" w:rsidRPr="00495165" w:rsidTr="00070E97">
        <w:trPr>
          <w:cantSplit/>
          <w:trHeight w:val="975"/>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 xml:space="preserve">ул. </w:t>
            </w:r>
            <w:proofErr w:type="gramStart"/>
            <w:r w:rsidR="00A00F8F">
              <w:rPr>
                <w:rFonts w:ascii="Times New Roman" w:eastAsia="Calibri" w:hAnsi="Times New Roman" w:cs="Times New Roman"/>
                <w:sz w:val="10"/>
                <w:szCs w:val="10"/>
              </w:rPr>
              <w:t>Советская</w:t>
            </w:r>
            <w:proofErr w:type="gramEnd"/>
            <w:r w:rsidR="00495165" w:rsidRPr="00367384">
              <w:rPr>
                <w:rFonts w:ascii="Times New Roman" w:eastAsia="Calibri" w:hAnsi="Times New Roman" w:cs="Times New Roman"/>
                <w:sz w:val="10"/>
                <w:szCs w:val="10"/>
              </w:rPr>
              <w:t>, д. 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513 000,00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387 000,00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100 000,00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513 000,00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387 000,00</w:t>
            </w:r>
          </w:p>
        </w:tc>
      </w:tr>
      <w:tr w:rsidR="00367384" w:rsidRPr="00495165" w:rsidTr="00070E97">
        <w:trPr>
          <w:cantSplit/>
          <w:trHeight w:val="988"/>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 xml:space="preserve">ул. </w:t>
            </w:r>
            <w:proofErr w:type="gramStart"/>
            <w:r w:rsidR="00A00F8F">
              <w:rPr>
                <w:rFonts w:ascii="Times New Roman" w:eastAsia="Calibri" w:hAnsi="Times New Roman" w:cs="Times New Roman"/>
                <w:sz w:val="10"/>
                <w:szCs w:val="10"/>
              </w:rPr>
              <w:t>Советская</w:t>
            </w:r>
            <w:proofErr w:type="gramEnd"/>
            <w:r w:rsidR="00495165" w:rsidRPr="00367384">
              <w:rPr>
                <w:rFonts w:ascii="Times New Roman" w:eastAsia="Calibri" w:hAnsi="Times New Roman" w:cs="Times New Roman"/>
                <w:sz w:val="10"/>
                <w:szCs w:val="10"/>
              </w:rPr>
              <w:t>, д. 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1 300 000,00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130 000,00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666 900,00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503 100,00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1 300 000,00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130 000,00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666 900,00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503 100,00</w:t>
            </w:r>
          </w:p>
        </w:tc>
      </w:tr>
      <w:tr w:rsidR="00367384" w:rsidRPr="00495165" w:rsidTr="00070E97">
        <w:trPr>
          <w:cantSplit/>
          <w:trHeight w:val="846"/>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 xml:space="preserve">ул. </w:t>
            </w:r>
            <w:proofErr w:type="gramStart"/>
            <w:r w:rsidR="00A00F8F">
              <w:rPr>
                <w:rFonts w:ascii="Times New Roman" w:eastAsia="Calibri" w:hAnsi="Times New Roman" w:cs="Times New Roman"/>
                <w:sz w:val="10"/>
                <w:szCs w:val="10"/>
              </w:rPr>
              <w:t>Советская</w:t>
            </w:r>
            <w:proofErr w:type="gramEnd"/>
            <w:r w:rsidR="00495165" w:rsidRPr="00367384">
              <w:rPr>
                <w:rFonts w:ascii="Times New Roman" w:eastAsia="Calibri" w:hAnsi="Times New Roman" w:cs="Times New Roman"/>
                <w:sz w:val="10"/>
                <w:szCs w:val="10"/>
              </w:rPr>
              <w:t>, д. 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115 991,14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115 991,14</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1"/>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A00F8F">
              <w:rPr>
                <w:rFonts w:ascii="Times New Roman" w:eastAsia="Calibri" w:hAnsi="Times New Roman" w:cs="Times New Roman"/>
                <w:sz w:val="10"/>
                <w:szCs w:val="10"/>
              </w:rPr>
              <w:t xml:space="preserve"> </w:t>
            </w:r>
            <w:proofErr w:type="gramStart"/>
            <w:r w:rsidR="00495165" w:rsidRPr="00367384">
              <w:rPr>
                <w:rFonts w:ascii="Times New Roman" w:eastAsia="Calibri" w:hAnsi="Times New Roman" w:cs="Times New Roman"/>
                <w:sz w:val="10"/>
                <w:szCs w:val="10"/>
              </w:rPr>
              <w:t>Солнечная</w:t>
            </w:r>
            <w:proofErr w:type="gramEnd"/>
            <w:r w:rsidR="00495165" w:rsidRPr="00367384">
              <w:rPr>
                <w:rFonts w:ascii="Times New Roman" w:eastAsia="Calibri" w:hAnsi="Times New Roman" w:cs="Times New Roman"/>
                <w:sz w:val="10"/>
                <w:szCs w:val="10"/>
              </w:rPr>
              <w:t>, д. 11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324 577,93</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32 457,79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166 508,48</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125 611,66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324 577,93</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32 457,79</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166 508,48</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125 611,66</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2"/>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A00F8F">
              <w:rPr>
                <w:rFonts w:ascii="Times New Roman" w:eastAsia="Calibri" w:hAnsi="Times New Roman" w:cs="Times New Roman"/>
                <w:sz w:val="10"/>
                <w:szCs w:val="10"/>
              </w:rPr>
              <w:t xml:space="preserve"> </w:t>
            </w:r>
            <w:proofErr w:type="gramStart"/>
            <w:r w:rsidR="00495165" w:rsidRPr="00367384">
              <w:rPr>
                <w:rFonts w:ascii="Times New Roman" w:eastAsia="Calibri" w:hAnsi="Times New Roman" w:cs="Times New Roman"/>
                <w:sz w:val="10"/>
                <w:szCs w:val="10"/>
              </w:rPr>
              <w:t>Солнечная</w:t>
            </w:r>
            <w:proofErr w:type="gramEnd"/>
            <w:r w:rsidR="00495165" w:rsidRPr="00367384">
              <w:rPr>
                <w:rFonts w:ascii="Times New Roman" w:eastAsia="Calibri" w:hAnsi="Times New Roman" w:cs="Times New Roman"/>
                <w:sz w:val="10"/>
                <w:szCs w:val="10"/>
              </w:rPr>
              <w:t>, д. 11а</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324 577,93</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32 457,79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166 508,48</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125 611,66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324 577,93</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32 457,79</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166 508,48</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125 611,66</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1"/>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A00F8F">
              <w:rPr>
                <w:rFonts w:ascii="Times New Roman" w:eastAsia="Calibri" w:hAnsi="Times New Roman" w:cs="Times New Roman"/>
                <w:sz w:val="10"/>
                <w:szCs w:val="10"/>
              </w:rPr>
              <w:t xml:space="preserve"> </w:t>
            </w:r>
            <w:proofErr w:type="gramStart"/>
            <w:r w:rsidR="00495165" w:rsidRPr="00367384">
              <w:rPr>
                <w:rFonts w:ascii="Times New Roman" w:eastAsia="Calibri" w:hAnsi="Times New Roman" w:cs="Times New Roman"/>
                <w:sz w:val="10"/>
                <w:szCs w:val="10"/>
              </w:rPr>
              <w:t>Солнечная</w:t>
            </w:r>
            <w:proofErr w:type="gramEnd"/>
            <w:r w:rsidR="00495165" w:rsidRPr="00367384">
              <w:rPr>
                <w:rFonts w:ascii="Times New Roman" w:eastAsia="Calibri" w:hAnsi="Times New Roman" w:cs="Times New Roman"/>
                <w:sz w:val="10"/>
                <w:szCs w:val="10"/>
              </w:rPr>
              <w:t>, д. 11б</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324 577,93</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32 457,79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166 508,48</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125 611,66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324 577,93</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32 457,79</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166 508,48</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125 611,66</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80"/>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A00F8F">
              <w:rPr>
                <w:rFonts w:ascii="Times New Roman" w:eastAsia="Calibri" w:hAnsi="Times New Roman" w:cs="Times New Roman"/>
                <w:sz w:val="10"/>
                <w:szCs w:val="10"/>
              </w:rPr>
              <w:t xml:space="preserve"> </w:t>
            </w:r>
            <w:proofErr w:type="gramStart"/>
            <w:r w:rsidR="00495165" w:rsidRPr="00367384">
              <w:rPr>
                <w:rFonts w:ascii="Times New Roman" w:eastAsia="Calibri" w:hAnsi="Times New Roman" w:cs="Times New Roman"/>
                <w:sz w:val="10"/>
                <w:szCs w:val="10"/>
              </w:rPr>
              <w:t>Солнечная</w:t>
            </w:r>
            <w:proofErr w:type="gramEnd"/>
            <w:r w:rsidR="00495165" w:rsidRPr="00367384">
              <w:rPr>
                <w:rFonts w:ascii="Times New Roman" w:eastAsia="Calibri" w:hAnsi="Times New Roman" w:cs="Times New Roman"/>
                <w:sz w:val="10"/>
                <w:szCs w:val="10"/>
              </w:rPr>
              <w:t>, д. 21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2 243 748,93</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224 374,89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717 999,66</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1 301 374,38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2 243 748,93</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224 374,89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717 999,66</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1 301 374,38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8"/>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A00F8F">
              <w:rPr>
                <w:rFonts w:ascii="Times New Roman" w:eastAsia="Calibri" w:hAnsi="Times New Roman" w:cs="Times New Roman"/>
                <w:sz w:val="10"/>
                <w:szCs w:val="10"/>
              </w:rPr>
              <w:t xml:space="preserve"> </w:t>
            </w:r>
            <w:proofErr w:type="gramStart"/>
            <w:r w:rsidR="00495165" w:rsidRPr="00367384">
              <w:rPr>
                <w:rFonts w:ascii="Times New Roman" w:eastAsia="Calibri" w:hAnsi="Times New Roman" w:cs="Times New Roman"/>
                <w:sz w:val="10"/>
                <w:szCs w:val="10"/>
              </w:rPr>
              <w:t>Солнечная</w:t>
            </w:r>
            <w:proofErr w:type="gramEnd"/>
            <w:r w:rsidR="00495165" w:rsidRPr="00367384">
              <w:rPr>
                <w:rFonts w:ascii="Times New Roman" w:eastAsia="Calibri" w:hAnsi="Times New Roman" w:cs="Times New Roman"/>
                <w:sz w:val="10"/>
                <w:szCs w:val="10"/>
              </w:rPr>
              <w:t>, д. 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102 600,00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77 400,00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102 600,00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77 400,00</w:t>
            </w:r>
          </w:p>
        </w:tc>
      </w:tr>
      <w:tr w:rsidR="00367384" w:rsidRPr="00495165" w:rsidTr="00070E97">
        <w:trPr>
          <w:cantSplit/>
          <w:trHeight w:val="768"/>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lastRenderedPageBreak/>
              <w:t>п. Суходол</w:t>
            </w:r>
            <w:r w:rsidR="00495165" w:rsidRPr="00367384">
              <w:rPr>
                <w:rFonts w:ascii="Times New Roman" w:eastAsia="Calibri" w:hAnsi="Times New Roman" w:cs="Times New Roman"/>
                <w:sz w:val="10"/>
                <w:szCs w:val="10"/>
              </w:rPr>
              <w:t>, ул.</w:t>
            </w:r>
            <w:r w:rsidR="00A00F8F">
              <w:rPr>
                <w:rFonts w:ascii="Times New Roman" w:eastAsia="Calibri" w:hAnsi="Times New Roman" w:cs="Times New Roman"/>
                <w:sz w:val="10"/>
                <w:szCs w:val="10"/>
              </w:rPr>
              <w:t xml:space="preserve"> </w:t>
            </w:r>
            <w:proofErr w:type="gramStart"/>
            <w:r w:rsidR="00495165" w:rsidRPr="00367384">
              <w:rPr>
                <w:rFonts w:ascii="Times New Roman" w:eastAsia="Calibri" w:hAnsi="Times New Roman" w:cs="Times New Roman"/>
                <w:sz w:val="10"/>
                <w:szCs w:val="10"/>
              </w:rPr>
              <w:t>Солнечная</w:t>
            </w:r>
            <w:proofErr w:type="gramEnd"/>
            <w:r w:rsidR="00495165" w:rsidRPr="00367384">
              <w:rPr>
                <w:rFonts w:ascii="Times New Roman" w:eastAsia="Calibri" w:hAnsi="Times New Roman" w:cs="Times New Roman"/>
                <w:sz w:val="10"/>
                <w:szCs w:val="10"/>
              </w:rPr>
              <w:t>, д. 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25 650,00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19 350,00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25 650,00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19 350,00</w:t>
            </w:r>
          </w:p>
        </w:tc>
      </w:tr>
      <w:tr w:rsidR="00367384" w:rsidRPr="00495165" w:rsidTr="00070E97">
        <w:trPr>
          <w:cantSplit/>
          <w:trHeight w:val="848"/>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Суворова</w:t>
            </w:r>
            <w:r w:rsidR="00495165" w:rsidRPr="00367384">
              <w:rPr>
                <w:rFonts w:ascii="Times New Roman" w:eastAsia="Calibri" w:hAnsi="Times New Roman" w:cs="Times New Roman"/>
                <w:sz w:val="10"/>
                <w:szCs w:val="10"/>
              </w:rPr>
              <w:t>, д. 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102 455,69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77 291,14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102 455,69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77 291,14</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2"/>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Суворова</w:t>
            </w:r>
            <w:r w:rsidR="00495165" w:rsidRPr="00367384">
              <w:rPr>
                <w:rFonts w:ascii="Times New Roman" w:eastAsia="Calibri" w:hAnsi="Times New Roman" w:cs="Times New Roman"/>
                <w:sz w:val="10"/>
                <w:szCs w:val="10"/>
              </w:rPr>
              <w:t>, д. 10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47 881,39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4 788,14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15 322,04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27 771,21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47 881,39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4 788,14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15 322,04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27 771,21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4"/>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Суворова</w:t>
            </w:r>
            <w:r w:rsidR="00495165" w:rsidRPr="00367384">
              <w:rPr>
                <w:rFonts w:ascii="Times New Roman" w:eastAsia="Calibri" w:hAnsi="Times New Roman" w:cs="Times New Roman"/>
                <w:sz w:val="10"/>
                <w:szCs w:val="10"/>
              </w:rPr>
              <w:t>, д. 11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102 455,69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77 291,14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102 455,69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77 291,14</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2"/>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Суворова</w:t>
            </w:r>
            <w:r w:rsidR="00495165" w:rsidRPr="00367384">
              <w:rPr>
                <w:rFonts w:ascii="Times New Roman" w:eastAsia="Calibri" w:hAnsi="Times New Roman" w:cs="Times New Roman"/>
                <w:sz w:val="10"/>
                <w:szCs w:val="10"/>
              </w:rPr>
              <w:t>, д. 12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524 578,05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52 457,81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269 108,54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203 011,70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524 578,05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52 457,81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269 108,54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203 011,70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1"/>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Суворова</w:t>
            </w:r>
            <w:r w:rsidR="00495165" w:rsidRPr="00367384">
              <w:rPr>
                <w:rFonts w:ascii="Times New Roman" w:eastAsia="Calibri" w:hAnsi="Times New Roman" w:cs="Times New Roman"/>
                <w:sz w:val="10"/>
                <w:szCs w:val="10"/>
              </w:rPr>
              <w:t>, д. 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680 000,00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68 000,00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348 840,00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263 160,00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680 000,00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68 000,00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348 840,00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263 160,00</w:t>
            </w:r>
          </w:p>
        </w:tc>
      </w:tr>
      <w:tr w:rsidR="00367384" w:rsidRPr="00495165" w:rsidTr="00070E97">
        <w:trPr>
          <w:cantSplit/>
          <w:trHeight w:val="980"/>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Суворова</w:t>
            </w:r>
            <w:r w:rsidR="00495165" w:rsidRPr="00367384">
              <w:rPr>
                <w:rFonts w:ascii="Times New Roman" w:eastAsia="Calibri" w:hAnsi="Times New Roman" w:cs="Times New Roman"/>
                <w:sz w:val="10"/>
                <w:szCs w:val="10"/>
              </w:rPr>
              <w:t>, д. 16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2 274 562,18</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227 456,22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727 859,90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1 319 246,06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2 274 562,18</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227 456,22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727 859,90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1 319 246,06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9"/>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Суворова</w:t>
            </w:r>
            <w:r w:rsidR="00495165" w:rsidRPr="00367384">
              <w:rPr>
                <w:rFonts w:ascii="Times New Roman" w:eastAsia="Calibri" w:hAnsi="Times New Roman" w:cs="Times New Roman"/>
                <w:sz w:val="10"/>
                <w:szCs w:val="10"/>
              </w:rPr>
              <w:t>, д. 17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524 578,05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52 457,80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269 108,55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203 011,70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524 578,05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52 457,80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269 108,55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203 011,70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50"/>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Суворова</w:t>
            </w:r>
            <w:r w:rsidR="00495165" w:rsidRPr="00367384">
              <w:rPr>
                <w:rFonts w:ascii="Times New Roman" w:eastAsia="Calibri" w:hAnsi="Times New Roman" w:cs="Times New Roman"/>
                <w:sz w:val="10"/>
                <w:szCs w:val="10"/>
              </w:rPr>
              <w:t>, д. 19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524 578,05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52 457,80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269 108,55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203 011,70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524 578,05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52 457,80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269 108,55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203 011,70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77"/>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Суворова</w:t>
            </w:r>
            <w:r w:rsidR="00495165" w:rsidRPr="00367384">
              <w:rPr>
                <w:rFonts w:ascii="Times New Roman" w:eastAsia="Calibri" w:hAnsi="Times New Roman" w:cs="Times New Roman"/>
                <w:sz w:val="10"/>
                <w:szCs w:val="10"/>
              </w:rPr>
              <w:t>, д. 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1 300 000,00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130 000,00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666 900,00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503 100,00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1 300 000,00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130 000,00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666 900,00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503 100,00</w:t>
            </w:r>
          </w:p>
        </w:tc>
      </w:tr>
      <w:tr w:rsidR="00367384" w:rsidRPr="00495165" w:rsidTr="00070E97">
        <w:trPr>
          <w:cantSplit/>
          <w:trHeight w:val="835"/>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Суворова</w:t>
            </w:r>
            <w:r w:rsidR="00495165" w:rsidRPr="00367384">
              <w:rPr>
                <w:rFonts w:ascii="Times New Roman" w:eastAsia="Calibri" w:hAnsi="Times New Roman" w:cs="Times New Roman"/>
                <w:sz w:val="10"/>
                <w:szCs w:val="10"/>
              </w:rPr>
              <w:t>, д. 21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303 589,93</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30 358,99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155 741,65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117 489,29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303 589,93</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30 358,99</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155 741,65</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117 489,29</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767"/>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Суворова</w:t>
            </w:r>
            <w:r w:rsidR="00495165" w:rsidRPr="00367384">
              <w:rPr>
                <w:rFonts w:ascii="Times New Roman" w:eastAsia="Calibri" w:hAnsi="Times New Roman" w:cs="Times New Roman"/>
                <w:sz w:val="10"/>
                <w:szCs w:val="10"/>
              </w:rPr>
              <w:t>, д. 23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241 110,00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181 890,00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470 000,00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47 000,00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241 110,00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181 890,00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767"/>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lastRenderedPageBreak/>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Суворова</w:t>
            </w:r>
            <w:r w:rsidR="00495165" w:rsidRPr="00367384">
              <w:rPr>
                <w:rFonts w:ascii="Times New Roman" w:eastAsia="Calibri" w:hAnsi="Times New Roman" w:cs="Times New Roman"/>
                <w:sz w:val="10"/>
                <w:szCs w:val="10"/>
              </w:rPr>
              <w:t>, д. 25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256 355,69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193 391,14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256 355,69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193 391,14</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8"/>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Суворова</w:t>
            </w:r>
            <w:r w:rsidR="00495165" w:rsidRPr="00367384">
              <w:rPr>
                <w:rFonts w:ascii="Times New Roman" w:eastAsia="Calibri" w:hAnsi="Times New Roman" w:cs="Times New Roman"/>
                <w:sz w:val="10"/>
                <w:szCs w:val="10"/>
              </w:rPr>
              <w:t>, д. 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359 100,00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270 900,00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359 100,00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270 900,00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2"/>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Суворова</w:t>
            </w:r>
            <w:r w:rsidR="00495165" w:rsidRPr="00367384">
              <w:rPr>
                <w:rFonts w:ascii="Times New Roman" w:eastAsia="Calibri" w:hAnsi="Times New Roman" w:cs="Times New Roman"/>
                <w:sz w:val="10"/>
                <w:szCs w:val="10"/>
              </w:rPr>
              <w:t>, д. 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324 578,05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32 457,80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166 508,54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125 611,71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324 578,05</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32 457,80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166 508,54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125 611,71</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4"/>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Суворова</w:t>
            </w:r>
            <w:r w:rsidR="00495165" w:rsidRPr="00367384">
              <w:rPr>
                <w:rFonts w:ascii="Times New Roman" w:eastAsia="Calibri" w:hAnsi="Times New Roman" w:cs="Times New Roman"/>
                <w:sz w:val="10"/>
                <w:szCs w:val="10"/>
              </w:rPr>
              <w:t>, д. 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256 355,69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193 391,14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256 355,69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193 391,14</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3"/>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Суворова</w:t>
            </w:r>
            <w:r w:rsidR="00495165" w:rsidRPr="00367384">
              <w:rPr>
                <w:rFonts w:ascii="Times New Roman" w:eastAsia="Calibri" w:hAnsi="Times New Roman" w:cs="Times New Roman"/>
                <w:sz w:val="10"/>
                <w:szCs w:val="10"/>
              </w:rPr>
              <w:t>, д. 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256 355,69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193 391,14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256 355,69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193 391,14</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1"/>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Суворова</w:t>
            </w:r>
            <w:r w:rsidR="00495165" w:rsidRPr="00367384">
              <w:rPr>
                <w:rFonts w:ascii="Times New Roman" w:eastAsia="Calibri" w:hAnsi="Times New Roman" w:cs="Times New Roman"/>
                <w:sz w:val="10"/>
                <w:szCs w:val="10"/>
              </w:rPr>
              <w:t>, д. 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256 355,69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193 391,14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256 355,69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193 391,14</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80"/>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Суворова</w:t>
            </w:r>
            <w:r w:rsidR="00495165" w:rsidRPr="00367384">
              <w:rPr>
                <w:rFonts w:ascii="Times New Roman" w:eastAsia="Calibri" w:hAnsi="Times New Roman" w:cs="Times New Roman"/>
                <w:sz w:val="10"/>
                <w:szCs w:val="10"/>
              </w:rPr>
              <w:t>, д. 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615 600,00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464 400,00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615 600,00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464 400,00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9"/>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Суворова</w:t>
            </w:r>
            <w:r w:rsidR="00495165" w:rsidRPr="00367384">
              <w:rPr>
                <w:rFonts w:ascii="Times New Roman" w:eastAsia="Calibri" w:hAnsi="Times New Roman" w:cs="Times New Roman"/>
                <w:sz w:val="10"/>
                <w:szCs w:val="10"/>
              </w:rPr>
              <w:t>, д. 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179 405,69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135 341,14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179 405,69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135 341,14</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34"/>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Суслова</w:t>
            </w:r>
            <w:r w:rsidR="00495165" w:rsidRPr="00367384">
              <w:rPr>
                <w:rFonts w:ascii="Times New Roman" w:eastAsia="Calibri" w:hAnsi="Times New Roman" w:cs="Times New Roman"/>
                <w:sz w:val="10"/>
                <w:szCs w:val="10"/>
              </w:rPr>
              <w:t>, д. 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513 000,00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387 000,00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513 000,00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387 000,00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5"/>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Суслова</w:t>
            </w:r>
            <w:r w:rsidR="00495165" w:rsidRPr="00367384">
              <w:rPr>
                <w:rFonts w:ascii="Times New Roman" w:eastAsia="Calibri" w:hAnsi="Times New Roman" w:cs="Times New Roman"/>
                <w:sz w:val="10"/>
                <w:szCs w:val="10"/>
              </w:rPr>
              <w:t>, д. 11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461 700,00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348 300,00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90 000,00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461 700,00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348 300,00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2"/>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Суслова</w:t>
            </w:r>
            <w:r w:rsidR="00495165" w:rsidRPr="00367384">
              <w:rPr>
                <w:rFonts w:ascii="Times New Roman" w:eastAsia="Calibri" w:hAnsi="Times New Roman" w:cs="Times New Roman"/>
                <w:sz w:val="10"/>
                <w:szCs w:val="10"/>
              </w:rPr>
              <w:t>, д. 13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179 405,69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135 341,14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34 971,87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179 405,69</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135 341,14</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93"/>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lastRenderedPageBreak/>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Суслова</w:t>
            </w:r>
            <w:r w:rsidR="00495165" w:rsidRPr="00367384">
              <w:rPr>
                <w:rFonts w:ascii="Times New Roman" w:eastAsia="Calibri" w:hAnsi="Times New Roman" w:cs="Times New Roman"/>
                <w:sz w:val="10"/>
                <w:szCs w:val="10"/>
              </w:rPr>
              <w:t>, д. 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513 000,00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387 000,00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513 000,00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387 000,00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93"/>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Суслова</w:t>
            </w:r>
            <w:r w:rsidR="00495165" w:rsidRPr="00367384">
              <w:rPr>
                <w:rFonts w:ascii="Times New Roman" w:eastAsia="Calibri" w:hAnsi="Times New Roman" w:cs="Times New Roman"/>
                <w:sz w:val="10"/>
                <w:szCs w:val="10"/>
              </w:rPr>
              <w:t>, д. 20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1 400 000,00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140 000,00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718 200,00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541 800,00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1 400 000,00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140 000,00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718 200,00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541 800,00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7"/>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Суслова</w:t>
            </w:r>
            <w:r w:rsidR="00495165" w:rsidRPr="00367384">
              <w:rPr>
                <w:rFonts w:ascii="Times New Roman" w:eastAsia="Calibri" w:hAnsi="Times New Roman" w:cs="Times New Roman"/>
                <w:sz w:val="10"/>
                <w:szCs w:val="10"/>
              </w:rPr>
              <w:t>, д. 21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453 589,93</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45 358,99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232 691,64</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175 539,30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453 589,93</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45 358,99</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232 691,64</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175 539,30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76"/>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Суслова</w:t>
            </w:r>
            <w:r w:rsidR="00495165" w:rsidRPr="00367384">
              <w:rPr>
                <w:rFonts w:ascii="Times New Roman" w:eastAsia="Calibri" w:hAnsi="Times New Roman" w:cs="Times New Roman"/>
                <w:sz w:val="10"/>
                <w:szCs w:val="10"/>
              </w:rPr>
              <w:t>, д. 22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1 170 000,00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600 210,00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452 790,00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1 170 000,00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600 210,00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452 790,00</w:t>
            </w:r>
          </w:p>
        </w:tc>
      </w:tr>
      <w:tr w:rsidR="00367384" w:rsidRPr="00495165" w:rsidTr="00070E97">
        <w:trPr>
          <w:cantSplit/>
          <w:trHeight w:val="991"/>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Суслова</w:t>
            </w:r>
            <w:r w:rsidR="00495165" w:rsidRPr="00367384">
              <w:rPr>
                <w:rFonts w:ascii="Times New Roman" w:eastAsia="Calibri" w:hAnsi="Times New Roman" w:cs="Times New Roman"/>
                <w:sz w:val="10"/>
                <w:szCs w:val="10"/>
              </w:rPr>
              <w:t>, д. 2а</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513 000,00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387 000,00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100 000,00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513 000,00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387 000,00</w:t>
            </w:r>
          </w:p>
        </w:tc>
      </w:tr>
      <w:tr w:rsidR="00367384" w:rsidRPr="00495165" w:rsidTr="00070E97">
        <w:trPr>
          <w:cantSplit/>
          <w:trHeight w:val="835"/>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Суслова</w:t>
            </w:r>
            <w:r w:rsidR="00495165" w:rsidRPr="00367384">
              <w:rPr>
                <w:rFonts w:ascii="Times New Roman" w:eastAsia="Calibri" w:hAnsi="Times New Roman" w:cs="Times New Roman"/>
                <w:sz w:val="10"/>
                <w:szCs w:val="10"/>
              </w:rPr>
              <w:t>, д. 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179 405,69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135 341,14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34 971,87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179 405,69</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135 341,14</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2"/>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Суслова</w:t>
            </w:r>
            <w:r w:rsidR="00495165" w:rsidRPr="00367384">
              <w:rPr>
                <w:rFonts w:ascii="Times New Roman" w:eastAsia="Calibri" w:hAnsi="Times New Roman" w:cs="Times New Roman"/>
                <w:sz w:val="10"/>
                <w:szCs w:val="10"/>
              </w:rPr>
              <w:t>, д. 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256 500,00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193 500,00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256 500,00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193 500,00</w:t>
            </w:r>
          </w:p>
        </w:tc>
      </w:tr>
      <w:tr w:rsidR="00367384" w:rsidRPr="00495165" w:rsidTr="00070E97">
        <w:trPr>
          <w:cantSplit/>
          <w:trHeight w:val="986"/>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A00F8F">
              <w:rPr>
                <w:rFonts w:ascii="Times New Roman" w:eastAsia="Calibri" w:hAnsi="Times New Roman" w:cs="Times New Roman"/>
                <w:sz w:val="10"/>
                <w:szCs w:val="10"/>
              </w:rPr>
              <w:t>ул. Суслова</w:t>
            </w:r>
            <w:r w:rsidR="00495165" w:rsidRPr="00367384">
              <w:rPr>
                <w:rFonts w:ascii="Times New Roman" w:eastAsia="Calibri" w:hAnsi="Times New Roman" w:cs="Times New Roman"/>
                <w:sz w:val="10"/>
                <w:szCs w:val="10"/>
              </w:rPr>
              <w:t>, д. 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1 300 000,00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130 000,00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666 900,00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503 100,00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1 300 000,00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130 000,00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666 900,00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503 100,00</w:t>
            </w:r>
          </w:p>
        </w:tc>
      </w:tr>
      <w:tr w:rsidR="00367384" w:rsidRPr="00495165" w:rsidTr="00070E97">
        <w:trPr>
          <w:cantSplit/>
          <w:trHeight w:val="844"/>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070E97">
              <w:rPr>
                <w:rFonts w:ascii="Times New Roman" w:eastAsia="Calibri" w:hAnsi="Times New Roman" w:cs="Times New Roman"/>
                <w:sz w:val="10"/>
                <w:szCs w:val="10"/>
              </w:rPr>
              <w:t xml:space="preserve"> </w:t>
            </w:r>
            <w:proofErr w:type="gramStart"/>
            <w:r w:rsidR="00495165" w:rsidRPr="00367384">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71 822,12</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7 182,21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22 983,08</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41 656,83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71 822,12</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7 182,21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22 983,08</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41 656,83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85"/>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070E97">
              <w:rPr>
                <w:rFonts w:ascii="Times New Roman" w:eastAsia="Calibri" w:hAnsi="Times New Roman" w:cs="Times New Roman"/>
                <w:sz w:val="10"/>
                <w:szCs w:val="10"/>
              </w:rPr>
              <w:t xml:space="preserve"> </w:t>
            </w:r>
            <w:proofErr w:type="gramStart"/>
            <w:r w:rsidR="00495165" w:rsidRPr="00367384">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10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120 000,00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615 600,00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464 400,00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1 200 000,00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120 000,00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615 600,00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464 400,00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51"/>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070E97">
              <w:rPr>
                <w:rFonts w:ascii="Times New Roman" w:eastAsia="Calibri" w:hAnsi="Times New Roman" w:cs="Times New Roman"/>
                <w:sz w:val="10"/>
                <w:szCs w:val="10"/>
              </w:rPr>
              <w:t xml:space="preserve"> </w:t>
            </w:r>
            <w:proofErr w:type="gramStart"/>
            <w:r w:rsidR="00495165" w:rsidRPr="00367384">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11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153 755,70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115 991,13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29 971,87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153 755,70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115 991,13</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52"/>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lastRenderedPageBreak/>
              <w:t>п. Суходол</w:t>
            </w:r>
            <w:r w:rsidR="00495165" w:rsidRPr="00367384">
              <w:rPr>
                <w:rFonts w:ascii="Times New Roman" w:eastAsia="Calibri" w:hAnsi="Times New Roman" w:cs="Times New Roman"/>
                <w:sz w:val="10"/>
                <w:szCs w:val="10"/>
              </w:rPr>
              <w:t>, ул.</w:t>
            </w:r>
            <w:r w:rsidR="00070E97">
              <w:rPr>
                <w:rFonts w:ascii="Times New Roman" w:eastAsia="Calibri" w:hAnsi="Times New Roman" w:cs="Times New Roman"/>
                <w:sz w:val="10"/>
                <w:szCs w:val="10"/>
              </w:rPr>
              <w:t xml:space="preserve"> </w:t>
            </w:r>
            <w:proofErr w:type="gramStart"/>
            <w:r w:rsidR="00495165" w:rsidRPr="00367384">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12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436 050,00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328 950,00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850 000,00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85 000,00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436 050,00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328 950,00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8"/>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070E97">
              <w:rPr>
                <w:rFonts w:ascii="Times New Roman" w:eastAsia="Calibri" w:hAnsi="Times New Roman" w:cs="Times New Roman"/>
                <w:sz w:val="10"/>
                <w:szCs w:val="10"/>
              </w:rPr>
              <w:t xml:space="preserve"> </w:t>
            </w:r>
            <w:proofErr w:type="gramStart"/>
            <w:r w:rsidR="00495165" w:rsidRPr="00367384">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17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75 000,00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7 500,00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38 475,00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29 025,00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75 000,00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7 500,00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38 475,00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29 025,00</w:t>
            </w:r>
          </w:p>
        </w:tc>
      </w:tr>
      <w:tr w:rsidR="00367384" w:rsidRPr="00495165" w:rsidTr="00070E97">
        <w:trPr>
          <w:cantSplit/>
          <w:trHeight w:val="833"/>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070E97">
              <w:rPr>
                <w:rFonts w:ascii="Times New Roman" w:eastAsia="Calibri" w:hAnsi="Times New Roman" w:cs="Times New Roman"/>
                <w:sz w:val="10"/>
                <w:szCs w:val="10"/>
              </w:rPr>
              <w:t xml:space="preserve"> </w:t>
            </w:r>
            <w:proofErr w:type="gramStart"/>
            <w:r w:rsidR="00495165" w:rsidRPr="00367384">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18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635 818,70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63 581,87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326 174,99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246 061,84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635 818,70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63 581,87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326 174,99</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246 061,84</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4"/>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070E97">
              <w:rPr>
                <w:rFonts w:ascii="Times New Roman" w:eastAsia="Calibri" w:hAnsi="Times New Roman" w:cs="Times New Roman"/>
                <w:sz w:val="10"/>
                <w:szCs w:val="10"/>
              </w:rPr>
              <w:t xml:space="preserve"> </w:t>
            </w:r>
            <w:proofErr w:type="gramStart"/>
            <w:r w:rsidR="00495165" w:rsidRPr="00367384">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19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115 991,14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29 971,87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153 755,69</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115 991,14</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3"/>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070E97">
              <w:rPr>
                <w:rFonts w:ascii="Times New Roman" w:eastAsia="Calibri" w:hAnsi="Times New Roman" w:cs="Times New Roman"/>
                <w:sz w:val="10"/>
                <w:szCs w:val="10"/>
              </w:rPr>
              <w:t xml:space="preserve"> </w:t>
            </w:r>
            <w:proofErr w:type="gramStart"/>
            <w:r w:rsidR="00495165" w:rsidRPr="00367384">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115 991,14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29 971,87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153 755,69</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115 991,14</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1"/>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070E97">
              <w:rPr>
                <w:rFonts w:ascii="Times New Roman" w:eastAsia="Calibri" w:hAnsi="Times New Roman" w:cs="Times New Roman"/>
                <w:sz w:val="10"/>
                <w:szCs w:val="10"/>
              </w:rPr>
              <w:t xml:space="preserve"> </w:t>
            </w:r>
            <w:proofErr w:type="gramStart"/>
            <w:r w:rsidR="00495165" w:rsidRPr="00367384">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20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307 800,00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232 200,00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307 800,00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232 200,00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9"/>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070E97">
              <w:rPr>
                <w:rFonts w:ascii="Times New Roman" w:eastAsia="Calibri" w:hAnsi="Times New Roman" w:cs="Times New Roman"/>
                <w:sz w:val="10"/>
                <w:szCs w:val="10"/>
              </w:rPr>
              <w:t xml:space="preserve"> </w:t>
            </w:r>
            <w:proofErr w:type="gramStart"/>
            <w:r w:rsidR="00495165" w:rsidRPr="00367384">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21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634 418,70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63 441,87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325 456,79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245 520,04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634 418,70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63 441,87</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325 456,79</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245 520,04</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6"/>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070E97">
              <w:rPr>
                <w:rFonts w:ascii="Times New Roman" w:eastAsia="Calibri" w:hAnsi="Times New Roman" w:cs="Times New Roman"/>
                <w:sz w:val="10"/>
                <w:szCs w:val="10"/>
              </w:rPr>
              <w:t xml:space="preserve"> </w:t>
            </w:r>
            <w:proofErr w:type="gramStart"/>
            <w:r w:rsidR="00495165" w:rsidRPr="00367384">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22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430 000,00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43 000,00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220 590,00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166 410,00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430 000,00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43 000,00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220 590,00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166 410,00</w:t>
            </w:r>
          </w:p>
        </w:tc>
      </w:tr>
      <w:tr w:rsidR="00367384" w:rsidRPr="00495165" w:rsidTr="00070E97">
        <w:trPr>
          <w:cantSplit/>
          <w:trHeight w:val="849"/>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070E97">
              <w:rPr>
                <w:rFonts w:ascii="Times New Roman" w:eastAsia="Calibri" w:hAnsi="Times New Roman" w:cs="Times New Roman"/>
                <w:sz w:val="10"/>
                <w:szCs w:val="10"/>
              </w:rPr>
              <w:t xml:space="preserve"> </w:t>
            </w:r>
            <w:proofErr w:type="gramStart"/>
            <w:r w:rsidR="00495165" w:rsidRPr="00367384">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23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635 818,70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63 581,87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326 175,01</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246 061,82</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635 818,70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63 581,87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326 175,01</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246 061,82</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75"/>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070E97">
              <w:rPr>
                <w:rFonts w:ascii="Times New Roman" w:eastAsia="Calibri" w:hAnsi="Times New Roman" w:cs="Times New Roman"/>
                <w:sz w:val="10"/>
                <w:szCs w:val="10"/>
              </w:rPr>
              <w:t xml:space="preserve"> </w:t>
            </w:r>
            <w:proofErr w:type="gramStart"/>
            <w:r w:rsidR="00495165" w:rsidRPr="00367384">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24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1 800 000,00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180 000,00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923 400,00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696 600,00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1 800 000,00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180 000,00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923 400,00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696 600,00</w:t>
            </w:r>
          </w:p>
        </w:tc>
      </w:tr>
      <w:tr w:rsidR="00367384" w:rsidRPr="00495165" w:rsidTr="00070E97">
        <w:trPr>
          <w:cantSplit/>
          <w:trHeight w:val="832"/>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ул.</w:t>
            </w:r>
            <w:r w:rsidR="00070E97">
              <w:rPr>
                <w:rFonts w:ascii="Times New Roman" w:eastAsia="Calibri" w:hAnsi="Times New Roman" w:cs="Times New Roman"/>
                <w:sz w:val="10"/>
                <w:szCs w:val="10"/>
              </w:rPr>
              <w:t xml:space="preserve"> </w:t>
            </w:r>
            <w:proofErr w:type="gramStart"/>
            <w:r w:rsidR="00495165" w:rsidRPr="00367384">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25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333 305,69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251 441,14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64 971,87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333 305,69</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251 441,14</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09"/>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lastRenderedPageBreak/>
              <w:t>п. Суходол</w:t>
            </w:r>
            <w:r w:rsidR="00495165" w:rsidRPr="00367384">
              <w:rPr>
                <w:rFonts w:ascii="Times New Roman" w:eastAsia="Calibri" w:hAnsi="Times New Roman" w:cs="Times New Roman"/>
                <w:sz w:val="10"/>
                <w:szCs w:val="10"/>
              </w:rPr>
              <w:t xml:space="preserve">, </w:t>
            </w:r>
            <w:r w:rsidR="00070E97">
              <w:rPr>
                <w:rFonts w:ascii="Times New Roman" w:eastAsia="Calibri" w:hAnsi="Times New Roman" w:cs="Times New Roman"/>
                <w:sz w:val="10"/>
                <w:szCs w:val="10"/>
              </w:rPr>
              <w:t xml:space="preserve">ул. </w:t>
            </w:r>
            <w:proofErr w:type="gramStart"/>
            <w:r w:rsidR="00070E97">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26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333 305,69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251 441,14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64 971,87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333 305,69</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251 441,14</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51"/>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070E97">
              <w:rPr>
                <w:rFonts w:ascii="Times New Roman" w:eastAsia="Calibri" w:hAnsi="Times New Roman" w:cs="Times New Roman"/>
                <w:sz w:val="10"/>
                <w:szCs w:val="10"/>
              </w:rPr>
              <w:t xml:space="preserve">ул. </w:t>
            </w:r>
            <w:proofErr w:type="gramStart"/>
            <w:r w:rsidR="00070E97">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27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333 305,69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251 441,14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64 971,87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333 305,69</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251 441,14</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4"/>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070E97">
              <w:rPr>
                <w:rFonts w:ascii="Times New Roman" w:eastAsia="Calibri" w:hAnsi="Times New Roman" w:cs="Times New Roman"/>
                <w:sz w:val="10"/>
                <w:szCs w:val="10"/>
              </w:rPr>
              <w:t xml:space="preserve">ул. </w:t>
            </w:r>
            <w:proofErr w:type="gramStart"/>
            <w:r w:rsidR="00070E97">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29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333 305,69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251 441,14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64 971,87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333 305,69</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251 441,14</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3"/>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070E97">
              <w:rPr>
                <w:rFonts w:ascii="Times New Roman" w:eastAsia="Calibri" w:hAnsi="Times New Roman" w:cs="Times New Roman"/>
                <w:sz w:val="10"/>
                <w:szCs w:val="10"/>
              </w:rPr>
              <w:t xml:space="preserve">ул. </w:t>
            </w:r>
            <w:proofErr w:type="gramStart"/>
            <w:r w:rsidR="00070E97">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31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64 971,87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333 305,69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251 441,14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649 718,70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64 971,87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333 305,69</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251 441,14</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4"/>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070E97">
              <w:rPr>
                <w:rFonts w:ascii="Times New Roman" w:eastAsia="Calibri" w:hAnsi="Times New Roman" w:cs="Times New Roman"/>
                <w:sz w:val="10"/>
                <w:szCs w:val="10"/>
              </w:rPr>
              <w:t xml:space="preserve">ул. </w:t>
            </w:r>
            <w:proofErr w:type="gramStart"/>
            <w:r w:rsidR="00070E97">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33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153 755,70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115 991,13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29 971,87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153 755,70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115 991,13</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3"/>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070E97">
              <w:rPr>
                <w:rFonts w:ascii="Times New Roman" w:eastAsia="Calibri" w:hAnsi="Times New Roman" w:cs="Times New Roman"/>
                <w:sz w:val="10"/>
                <w:szCs w:val="10"/>
              </w:rPr>
              <w:t xml:space="preserve">ул. </w:t>
            </w:r>
            <w:proofErr w:type="gramStart"/>
            <w:r w:rsidR="00070E97">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35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153 755,70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115 991,13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29 971,87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153 755,70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115 991,13</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0"/>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070E97">
              <w:rPr>
                <w:rFonts w:ascii="Times New Roman" w:eastAsia="Calibri" w:hAnsi="Times New Roman" w:cs="Times New Roman"/>
                <w:sz w:val="10"/>
                <w:szCs w:val="10"/>
              </w:rPr>
              <w:t xml:space="preserve">ул. </w:t>
            </w:r>
            <w:proofErr w:type="gramStart"/>
            <w:r w:rsidR="00070E97">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37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333 450,00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251 550,00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333 450,00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251 550,00</w:t>
            </w:r>
          </w:p>
        </w:tc>
      </w:tr>
      <w:tr w:rsidR="00367384" w:rsidRPr="00495165" w:rsidTr="00070E97">
        <w:trPr>
          <w:cantSplit/>
          <w:trHeight w:val="839"/>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070E97">
              <w:rPr>
                <w:rFonts w:ascii="Times New Roman" w:eastAsia="Calibri" w:hAnsi="Times New Roman" w:cs="Times New Roman"/>
                <w:sz w:val="10"/>
                <w:szCs w:val="10"/>
              </w:rPr>
              <w:t xml:space="preserve">ул. </w:t>
            </w:r>
            <w:proofErr w:type="gramStart"/>
            <w:r w:rsidR="00070E97">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39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153 755,70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115 991,13</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29 971,87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153 755,70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115 991,13</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50"/>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070E97">
              <w:rPr>
                <w:rFonts w:ascii="Times New Roman" w:eastAsia="Calibri" w:hAnsi="Times New Roman" w:cs="Times New Roman"/>
                <w:sz w:val="10"/>
                <w:szCs w:val="10"/>
              </w:rPr>
              <w:t xml:space="preserve">ул. </w:t>
            </w:r>
            <w:proofErr w:type="gramStart"/>
            <w:r w:rsidR="00070E97">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230 850,00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174 150,00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450 000,00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45 000,00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230 850,00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174 150,00</w:t>
            </w:r>
          </w:p>
        </w:tc>
      </w:tr>
      <w:tr w:rsidR="00367384" w:rsidRPr="00495165" w:rsidTr="00070E97">
        <w:trPr>
          <w:cantSplit/>
          <w:trHeight w:val="835"/>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070E97">
              <w:rPr>
                <w:rFonts w:ascii="Times New Roman" w:eastAsia="Calibri" w:hAnsi="Times New Roman" w:cs="Times New Roman"/>
                <w:sz w:val="10"/>
                <w:szCs w:val="10"/>
              </w:rPr>
              <w:t xml:space="preserve">ул. </w:t>
            </w:r>
            <w:proofErr w:type="gramStart"/>
            <w:r w:rsidR="00070E97">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41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115 991,14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29 971,87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153 755,69</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115 991,14</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32"/>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070E97">
              <w:rPr>
                <w:rFonts w:ascii="Times New Roman" w:eastAsia="Calibri" w:hAnsi="Times New Roman" w:cs="Times New Roman"/>
                <w:sz w:val="10"/>
                <w:szCs w:val="10"/>
              </w:rPr>
              <w:t xml:space="preserve">ул. </w:t>
            </w:r>
            <w:proofErr w:type="gramStart"/>
            <w:r w:rsidR="00070E97">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45</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115 991,14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29 971,87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153 755,69</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115 991,14</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09"/>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070E97">
              <w:rPr>
                <w:rFonts w:ascii="Times New Roman" w:eastAsia="Calibri" w:hAnsi="Times New Roman" w:cs="Times New Roman"/>
                <w:sz w:val="10"/>
                <w:szCs w:val="10"/>
              </w:rPr>
              <w:t xml:space="preserve">ул. </w:t>
            </w:r>
            <w:proofErr w:type="gramStart"/>
            <w:r w:rsidR="00070E97">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47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115 991,14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29 971,87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153 755,69</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115 991,14</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09"/>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lastRenderedPageBreak/>
              <w:t>п. Суходол</w:t>
            </w:r>
            <w:r w:rsidR="00495165" w:rsidRPr="00367384">
              <w:rPr>
                <w:rFonts w:ascii="Times New Roman" w:eastAsia="Calibri" w:hAnsi="Times New Roman" w:cs="Times New Roman"/>
                <w:sz w:val="10"/>
                <w:szCs w:val="10"/>
              </w:rPr>
              <w:t xml:space="preserve">, </w:t>
            </w:r>
            <w:r w:rsidR="00070E97">
              <w:rPr>
                <w:rFonts w:ascii="Times New Roman" w:eastAsia="Calibri" w:hAnsi="Times New Roman" w:cs="Times New Roman"/>
                <w:sz w:val="10"/>
                <w:szCs w:val="10"/>
              </w:rPr>
              <w:t xml:space="preserve">ул. </w:t>
            </w:r>
            <w:proofErr w:type="gramStart"/>
            <w:r w:rsidR="00070E97">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49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179 550,00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135 450,00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350 000,00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35 000,00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179 550,00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135 450,00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993"/>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070E97">
              <w:rPr>
                <w:rFonts w:ascii="Times New Roman" w:eastAsia="Calibri" w:hAnsi="Times New Roman" w:cs="Times New Roman"/>
                <w:sz w:val="10"/>
                <w:szCs w:val="10"/>
              </w:rPr>
              <w:t xml:space="preserve">ул. </w:t>
            </w:r>
            <w:proofErr w:type="gramStart"/>
            <w:r w:rsidR="00070E97">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4а</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100 000,00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513 000,00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387 000,00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1 000 000,00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100 000,00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513 000,00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387 000,00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23"/>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070E97">
              <w:rPr>
                <w:rFonts w:ascii="Times New Roman" w:eastAsia="Calibri" w:hAnsi="Times New Roman" w:cs="Times New Roman"/>
                <w:sz w:val="10"/>
                <w:szCs w:val="10"/>
              </w:rPr>
              <w:t xml:space="preserve">ул. </w:t>
            </w:r>
            <w:proofErr w:type="gramStart"/>
            <w:r w:rsidR="00070E97">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51</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115 991,14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29 971,87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153 755,69</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115 991,14</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8"/>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070E97">
              <w:rPr>
                <w:rFonts w:ascii="Times New Roman" w:eastAsia="Calibri" w:hAnsi="Times New Roman" w:cs="Times New Roman"/>
                <w:sz w:val="10"/>
                <w:szCs w:val="10"/>
              </w:rPr>
              <w:t xml:space="preserve">ул. </w:t>
            </w:r>
            <w:proofErr w:type="gramStart"/>
            <w:r w:rsidR="00070E97">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115 991,14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29 971,87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153 755,69</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115 991,14</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r w:rsidR="00367384" w:rsidRPr="00495165" w:rsidTr="00070E97">
        <w:trPr>
          <w:cantSplit/>
          <w:trHeight w:val="846"/>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070E97">
              <w:rPr>
                <w:rFonts w:ascii="Times New Roman" w:eastAsia="Calibri" w:hAnsi="Times New Roman" w:cs="Times New Roman"/>
                <w:sz w:val="10"/>
                <w:szCs w:val="10"/>
              </w:rPr>
              <w:t xml:space="preserve">ул. </w:t>
            </w:r>
            <w:proofErr w:type="gramStart"/>
            <w:r w:rsidR="00070E97">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66</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333 450,00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251 550,00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650 000,00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65 000,00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333 450,00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251 550,00</w:t>
            </w:r>
          </w:p>
        </w:tc>
      </w:tr>
      <w:tr w:rsidR="00367384" w:rsidRPr="00495165" w:rsidTr="00070E97">
        <w:trPr>
          <w:cantSplit/>
          <w:trHeight w:val="972"/>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070E97">
              <w:rPr>
                <w:rFonts w:ascii="Times New Roman" w:eastAsia="Calibri" w:hAnsi="Times New Roman" w:cs="Times New Roman"/>
                <w:sz w:val="10"/>
                <w:szCs w:val="10"/>
              </w:rPr>
              <w:t xml:space="preserve">ул. </w:t>
            </w:r>
            <w:proofErr w:type="gramStart"/>
            <w:r w:rsidR="00070E97">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8</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1 400 000,00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140 000,00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718 200,00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541 800,00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1 400 000,00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140 000,00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718 200,00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541 800,00</w:t>
            </w:r>
          </w:p>
        </w:tc>
      </w:tr>
      <w:tr w:rsidR="00367384" w:rsidRPr="00495165" w:rsidTr="00070E97">
        <w:trPr>
          <w:cantSplit/>
          <w:trHeight w:val="845"/>
        </w:trPr>
        <w:tc>
          <w:tcPr>
            <w:tcW w:w="709" w:type="dxa"/>
            <w:hideMark/>
          </w:tcPr>
          <w:p w:rsidR="00495165" w:rsidRPr="00367384" w:rsidRDefault="00D16AF2" w:rsidP="00367384">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495165" w:rsidRPr="00367384">
              <w:rPr>
                <w:rFonts w:ascii="Times New Roman" w:eastAsia="Calibri" w:hAnsi="Times New Roman" w:cs="Times New Roman"/>
                <w:sz w:val="10"/>
                <w:szCs w:val="10"/>
              </w:rPr>
              <w:t xml:space="preserve">, </w:t>
            </w:r>
            <w:r w:rsidR="00070E97">
              <w:rPr>
                <w:rFonts w:ascii="Times New Roman" w:eastAsia="Calibri" w:hAnsi="Times New Roman" w:cs="Times New Roman"/>
                <w:sz w:val="10"/>
                <w:szCs w:val="10"/>
              </w:rPr>
              <w:t xml:space="preserve">ул. </w:t>
            </w:r>
            <w:proofErr w:type="gramStart"/>
            <w:r w:rsidR="00070E97">
              <w:rPr>
                <w:rFonts w:ascii="Times New Roman" w:eastAsia="Calibri" w:hAnsi="Times New Roman" w:cs="Times New Roman"/>
                <w:sz w:val="10"/>
                <w:szCs w:val="10"/>
              </w:rPr>
              <w:t>Школьная</w:t>
            </w:r>
            <w:proofErr w:type="gramEnd"/>
            <w:r w:rsidR="00495165" w:rsidRPr="00367384">
              <w:rPr>
                <w:rFonts w:ascii="Times New Roman" w:eastAsia="Calibri" w:hAnsi="Times New Roman" w:cs="Times New Roman"/>
                <w:sz w:val="10"/>
                <w:szCs w:val="10"/>
              </w:rPr>
              <w:t>, д. 9</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29 971,87</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153 755,69</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115 991,14</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4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bCs/>
                <w:sz w:val="12"/>
                <w:szCs w:val="12"/>
              </w:rPr>
            </w:pPr>
            <w:r w:rsidRPr="00495165">
              <w:rPr>
                <w:rFonts w:ascii="Times New Roman" w:eastAsia="Calibri" w:hAnsi="Times New Roman" w:cs="Times New Roman"/>
                <w:bCs/>
                <w:sz w:val="12"/>
                <w:szCs w:val="12"/>
              </w:rPr>
              <w:t>299 718,70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29 971,87</w:t>
            </w:r>
          </w:p>
        </w:tc>
        <w:tc>
          <w:tcPr>
            <w:tcW w:w="29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153 755,69</w:t>
            </w:r>
          </w:p>
        </w:tc>
        <w:tc>
          <w:tcPr>
            <w:tcW w:w="307"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115 991,14</w:t>
            </w:r>
          </w:p>
        </w:tc>
        <w:tc>
          <w:tcPr>
            <w:tcW w:w="27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36"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1"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50"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3"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284"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c>
          <w:tcPr>
            <w:tcW w:w="425" w:type="dxa"/>
            <w:noWrap/>
            <w:textDirection w:val="tbRl"/>
            <w:hideMark/>
          </w:tcPr>
          <w:p w:rsidR="00495165" w:rsidRPr="00495165" w:rsidRDefault="00495165" w:rsidP="00495165">
            <w:pPr>
              <w:tabs>
                <w:tab w:val="left" w:pos="284"/>
              </w:tabs>
              <w:ind w:left="113" w:right="113"/>
              <w:jc w:val="both"/>
              <w:rPr>
                <w:rFonts w:ascii="Times New Roman" w:eastAsia="Calibri" w:hAnsi="Times New Roman" w:cs="Times New Roman"/>
                <w:sz w:val="12"/>
                <w:szCs w:val="12"/>
              </w:rPr>
            </w:pPr>
            <w:r w:rsidRPr="00495165">
              <w:rPr>
                <w:rFonts w:ascii="Times New Roman" w:eastAsia="Calibri" w:hAnsi="Times New Roman" w:cs="Times New Roman"/>
                <w:sz w:val="12"/>
                <w:szCs w:val="12"/>
              </w:rPr>
              <w:t>0,00</w:t>
            </w:r>
          </w:p>
        </w:tc>
      </w:tr>
    </w:tbl>
    <w:p w:rsidR="00D36C43" w:rsidRDefault="00D36C43" w:rsidP="006D4521">
      <w:pPr>
        <w:tabs>
          <w:tab w:val="left" w:pos="284"/>
        </w:tabs>
        <w:spacing w:after="0" w:line="240" w:lineRule="auto"/>
        <w:jc w:val="both"/>
        <w:rPr>
          <w:rFonts w:ascii="Times New Roman" w:eastAsia="Calibri" w:hAnsi="Times New Roman" w:cs="Times New Roman"/>
          <w:sz w:val="12"/>
          <w:szCs w:val="12"/>
        </w:rPr>
      </w:pPr>
    </w:p>
    <w:p w:rsidR="006C3832" w:rsidRPr="000318BE" w:rsidRDefault="006C3832" w:rsidP="006C383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6C3832" w:rsidRPr="000318BE" w:rsidRDefault="006C3832" w:rsidP="006C3832">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6C3832" w:rsidRPr="000318BE" w:rsidRDefault="006C3832" w:rsidP="006C3832">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6C3832" w:rsidRDefault="006C3832" w:rsidP="006C383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№540 от «25</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0318BE">
        <w:rPr>
          <w:rFonts w:ascii="Times New Roman" w:eastAsia="Calibri" w:hAnsi="Times New Roman" w:cs="Times New Roman"/>
          <w:i/>
          <w:sz w:val="12"/>
          <w:szCs w:val="12"/>
        </w:rPr>
        <w:t xml:space="preserve"> 2018г.</w:t>
      </w:r>
    </w:p>
    <w:p w:rsidR="002227C8" w:rsidRPr="005B2A1B" w:rsidRDefault="006C3832" w:rsidP="005B2A1B">
      <w:pPr>
        <w:tabs>
          <w:tab w:val="left" w:pos="284"/>
        </w:tabs>
        <w:spacing w:after="0" w:line="240" w:lineRule="auto"/>
        <w:jc w:val="center"/>
        <w:rPr>
          <w:rFonts w:ascii="Times New Roman" w:eastAsia="Calibri" w:hAnsi="Times New Roman" w:cs="Times New Roman"/>
          <w:b/>
          <w:sz w:val="12"/>
          <w:szCs w:val="12"/>
        </w:rPr>
      </w:pPr>
      <w:r w:rsidRPr="006C3832">
        <w:rPr>
          <w:rFonts w:ascii="Times New Roman" w:eastAsia="Calibri" w:hAnsi="Times New Roman" w:cs="Times New Roman"/>
          <w:b/>
          <w:sz w:val="12"/>
          <w:szCs w:val="12"/>
        </w:rPr>
        <w:t>Перечень общественных территорий муниципального района Сергиевский, нуждающихся в благоустройстве</w:t>
      </w:r>
    </w:p>
    <w:tbl>
      <w:tblPr>
        <w:tblStyle w:val="af4"/>
        <w:tblW w:w="7518" w:type="dxa"/>
        <w:tblInd w:w="108" w:type="dxa"/>
        <w:tblLayout w:type="fixed"/>
        <w:tblLook w:val="04A0" w:firstRow="1" w:lastRow="0" w:firstColumn="1" w:lastColumn="0" w:noHBand="0" w:noVBand="1"/>
      </w:tblPr>
      <w:tblGrid>
        <w:gridCol w:w="2268"/>
        <w:gridCol w:w="284"/>
        <w:gridCol w:w="283"/>
        <w:gridCol w:w="284"/>
        <w:gridCol w:w="283"/>
        <w:gridCol w:w="284"/>
        <w:gridCol w:w="283"/>
        <w:gridCol w:w="284"/>
        <w:gridCol w:w="283"/>
        <w:gridCol w:w="284"/>
        <w:gridCol w:w="283"/>
        <w:gridCol w:w="284"/>
        <w:gridCol w:w="283"/>
        <w:gridCol w:w="284"/>
        <w:gridCol w:w="283"/>
        <w:gridCol w:w="284"/>
        <w:gridCol w:w="283"/>
        <w:gridCol w:w="242"/>
        <w:gridCol w:w="236"/>
        <w:gridCol w:w="236"/>
      </w:tblGrid>
      <w:tr w:rsidR="006C3832" w:rsidRPr="006C3832" w:rsidTr="002C64FD">
        <w:trPr>
          <w:trHeight w:val="104"/>
        </w:trPr>
        <w:tc>
          <w:tcPr>
            <w:tcW w:w="2268" w:type="dxa"/>
            <w:vMerge w:val="restart"/>
            <w:hideMark/>
          </w:tcPr>
          <w:p w:rsidR="006C3832" w:rsidRPr="005B2A1B" w:rsidRDefault="006C3832" w:rsidP="005B2A1B">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Перечень общественных территорий</w:t>
            </w:r>
          </w:p>
        </w:tc>
        <w:tc>
          <w:tcPr>
            <w:tcW w:w="851" w:type="dxa"/>
            <w:gridSpan w:val="3"/>
            <w:hideMark/>
          </w:tcPr>
          <w:p w:rsidR="006C3832" w:rsidRPr="006C3832" w:rsidRDefault="006C3832" w:rsidP="005B2A1B">
            <w:pPr>
              <w:tabs>
                <w:tab w:val="left" w:pos="284"/>
              </w:tabs>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Всего</w:t>
            </w:r>
          </w:p>
        </w:tc>
        <w:tc>
          <w:tcPr>
            <w:tcW w:w="850" w:type="dxa"/>
            <w:gridSpan w:val="3"/>
            <w:hideMark/>
          </w:tcPr>
          <w:p w:rsidR="006C3832" w:rsidRPr="006C3832" w:rsidRDefault="006C3832" w:rsidP="005B2A1B">
            <w:pPr>
              <w:tabs>
                <w:tab w:val="left" w:pos="284"/>
              </w:tabs>
              <w:rPr>
                <w:rFonts w:ascii="Times New Roman" w:eastAsia="Calibri" w:hAnsi="Times New Roman" w:cs="Times New Roman"/>
                <w:sz w:val="12"/>
                <w:szCs w:val="12"/>
              </w:rPr>
            </w:pPr>
            <w:r w:rsidRPr="006C3832">
              <w:rPr>
                <w:rFonts w:ascii="Times New Roman" w:eastAsia="Calibri" w:hAnsi="Times New Roman" w:cs="Times New Roman"/>
                <w:sz w:val="12"/>
                <w:szCs w:val="12"/>
              </w:rPr>
              <w:t>2018 год</w:t>
            </w:r>
          </w:p>
        </w:tc>
        <w:tc>
          <w:tcPr>
            <w:tcW w:w="284" w:type="dxa"/>
            <w:hideMark/>
          </w:tcPr>
          <w:p w:rsidR="006C3832" w:rsidRPr="006C3832" w:rsidRDefault="006C3832" w:rsidP="005B2A1B">
            <w:pPr>
              <w:tabs>
                <w:tab w:val="left" w:pos="284"/>
              </w:tabs>
              <w:rPr>
                <w:rFonts w:ascii="Times New Roman" w:eastAsia="Calibri" w:hAnsi="Times New Roman" w:cs="Times New Roman"/>
                <w:sz w:val="12"/>
                <w:szCs w:val="12"/>
              </w:rPr>
            </w:pPr>
            <w:r w:rsidRPr="006C3832">
              <w:rPr>
                <w:rFonts w:ascii="Times New Roman" w:eastAsia="Calibri" w:hAnsi="Times New Roman" w:cs="Times New Roman"/>
                <w:sz w:val="12"/>
                <w:szCs w:val="12"/>
              </w:rPr>
              <w:t> </w:t>
            </w:r>
          </w:p>
        </w:tc>
        <w:tc>
          <w:tcPr>
            <w:tcW w:w="850" w:type="dxa"/>
            <w:gridSpan w:val="3"/>
            <w:hideMark/>
          </w:tcPr>
          <w:p w:rsidR="006C3832" w:rsidRPr="006C3832" w:rsidRDefault="006C3832" w:rsidP="005B2A1B">
            <w:pPr>
              <w:tabs>
                <w:tab w:val="left" w:pos="284"/>
              </w:tabs>
              <w:rPr>
                <w:rFonts w:ascii="Times New Roman" w:eastAsia="Calibri" w:hAnsi="Times New Roman" w:cs="Times New Roman"/>
                <w:sz w:val="12"/>
                <w:szCs w:val="12"/>
              </w:rPr>
            </w:pPr>
            <w:r w:rsidRPr="006C3832">
              <w:rPr>
                <w:rFonts w:ascii="Times New Roman" w:eastAsia="Calibri" w:hAnsi="Times New Roman" w:cs="Times New Roman"/>
                <w:sz w:val="12"/>
                <w:szCs w:val="12"/>
              </w:rPr>
              <w:t>2019 год</w:t>
            </w:r>
          </w:p>
        </w:tc>
        <w:tc>
          <w:tcPr>
            <w:tcW w:w="851" w:type="dxa"/>
            <w:gridSpan w:val="3"/>
            <w:hideMark/>
          </w:tcPr>
          <w:p w:rsidR="006C3832" w:rsidRPr="006C3832" w:rsidRDefault="006C3832" w:rsidP="005B2A1B">
            <w:pPr>
              <w:tabs>
                <w:tab w:val="left" w:pos="284"/>
              </w:tabs>
              <w:rPr>
                <w:rFonts w:ascii="Times New Roman" w:eastAsia="Calibri" w:hAnsi="Times New Roman" w:cs="Times New Roman"/>
                <w:sz w:val="12"/>
                <w:szCs w:val="12"/>
              </w:rPr>
            </w:pPr>
            <w:r w:rsidRPr="006C3832">
              <w:rPr>
                <w:rFonts w:ascii="Times New Roman" w:eastAsia="Calibri" w:hAnsi="Times New Roman" w:cs="Times New Roman"/>
                <w:sz w:val="12"/>
                <w:szCs w:val="12"/>
              </w:rPr>
              <w:t>2020 год</w:t>
            </w:r>
          </w:p>
        </w:tc>
        <w:tc>
          <w:tcPr>
            <w:tcW w:w="850" w:type="dxa"/>
            <w:gridSpan w:val="3"/>
            <w:hideMark/>
          </w:tcPr>
          <w:p w:rsidR="006C3832" w:rsidRPr="006C3832" w:rsidRDefault="006C3832" w:rsidP="005B2A1B">
            <w:pPr>
              <w:tabs>
                <w:tab w:val="left" w:pos="284"/>
              </w:tabs>
              <w:rPr>
                <w:rFonts w:ascii="Times New Roman" w:eastAsia="Calibri" w:hAnsi="Times New Roman" w:cs="Times New Roman"/>
                <w:sz w:val="12"/>
                <w:szCs w:val="12"/>
              </w:rPr>
            </w:pPr>
            <w:r w:rsidRPr="006C3832">
              <w:rPr>
                <w:rFonts w:ascii="Times New Roman" w:eastAsia="Calibri" w:hAnsi="Times New Roman" w:cs="Times New Roman"/>
                <w:sz w:val="12"/>
                <w:szCs w:val="12"/>
              </w:rPr>
              <w:t>2021 год</w:t>
            </w:r>
          </w:p>
        </w:tc>
        <w:tc>
          <w:tcPr>
            <w:tcW w:w="714" w:type="dxa"/>
            <w:gridSpan w:val="3"/>
            <w:hideMark/>
          </w:tcPr>
          <w:p w:rsidR="006C3832" w:rsidRPr="006C3832" w:rsidRDefault="006C3832" w:rsidP="005B2A1B">
            <w:pPr>
              <w:tabs>
                <w:tab w:val="left" w:pos="284"/>
              </w:tabs>
              <w:rPr>
                <w:rFonts w:ascii="Times New Roman" w:eastAsia="Calibri" w:hAnsi="Times New Roman" w:cs="Times New Roman"/>
                <w:sz w:val="12"/>
                <w:szCs w:val="12"/>
              </w:rPr>
            </w:pPr>
            <w:r w:rsidRPr="006C3832">
              <w:rPr>
                <w:rFonts w:ascii="Times New Roman" w:eastAsia="Calibri" w:hAnsi="Times New Roman" w:cs="Times New Roman"/>
                <w:sz w:val="12"/>
                <w:szCs w:val="12"/>
              </w:rPr>
              <w:t>2022 год</w:t>
            </w:r>
          </w:p>
        </w:tc>
      </w:tr>
      <w:tr w:rsidR="002C64FD" w:rsidRPr="006C3832" w:rsidTr="002C64FD">
        <w:trPr>
          <w:cantSplit/>
          <w:trHeight w:val="1140"/>
        </w:trPr>
        <w:tc>
          <w:tcPr>
            <w:tcW w:w="2268" w:type="dxa"/>
            <w:vMerge/>
            <w:hideMark/>
          </w:tcPr>
          <w:p w:rsidR="006C3832" w:rsidRPr="005B2A1B" w:rsidRDefault="006C3832" w:rsidP="006C3832">
            <w:pPr>
              <w:tabs>
                <w:tab w:val="left" w:pos="284"/>
              </w:tabs>
              <w:rPr>
                <w:rFonts w:ascii="Times New Roman" w:eastAsia="Calibri" w:hAnsi="Times New Roman" w:cs="Times New Roman"/>
                <w:sz w:val="10"/>
                <w:szCs w:val="10"/>
              </w:rPr>
            </w:pPr>
          </w:p>
        </w:tc>
        <w:tc>
          <w:tcPr>
            <w:tcW w:w="284" w:type="dxa"/>
            <w:textDirection w:val="tbRl"/>
            <w:hideMark/>
          </w:tcPr>
          <w:p w:rsidR="006C3832" w:rsidRPr="002C64FD" w:rsidRDefault="006C3832" w:rsidP="006C3832">
            <w:pPr>
              <w:tabs>
                <w:tab w:val="left" w:pos="284"/>
              </w:tabs>
              <w:ind w:left="113" w:right="113"/>
              <w:rPr>
                <w:rFonts w:ascii="Times New Roman" w:eastAsia="Calibri" w:hAnsi="Times New Roman" w:cs="Times New Roman"/>
                <w:bCs/>
                <w:sz w:val="10"/>
                <w:szCs w:val="10"/>
              </w:rPr>
            </w:pPr>
            <w:r w:rsidRPr="002C64FD">
              <w:rPr>
                <w:rFonts w:ascii="Times New Roman" w:eastAsia="Calibri" w:hAnsi="Times New Roman" w:cs="Times New Roman"/>
                <w:bCs/>
                <w:sz w:val="10"/>
                <w:szCs w:val="10"/>
              </w:rPr>
              <w:t>Итого</w:t>
            </w:r>
          </w:p>
        </w:tc>
        <w:tc>
          <w:tcPr>
            <w:tcW w:w="283" w:type="dxa"/>
            <w:textDirection w:val="tbRl"/>
            <w:hideMark/>
          </w:tcPr>
          <w:p w:rsidR="006C3832" w:rsidRPr="002C64FD" w:rsidRDefault="006C3832" w:rsidP="006C3832">
            <w:pPr>
              <w:tabs>
                <w:tab w:val="left" w:pos="284"/>
              </w:tabs>
              <w:ind w:left="113" w:right="113"/>
              <w:rPr>
                <w:rFonts w:ascii="Times New Roman" w:eastAsia="Calibri" w:hAnsi="Times New Roman" w:cs="Times New Roman"/>
                <w:sz w:val="10"/>
                <w:szCs w:val="10"/>
              </w:rPr>
            </w:pPr>
            <w:r w:rsidRPr="002C64FD">
              <w:rPr>
                <w:rFonts w:ascii="Times New Roman" w:eastAsia="Calibri" w:hAnsi="Times New Roman" w:cs="Times New Roman"/>
                <w:sz w:val="10"/>
                <w:szCs w:val="10"/>
              </w:rPr>
              <w:t>местный бюджет*</w:t>
            </w:r>
          </w:p>
        </w:tc>
        <w:tc>
          <w:tcPr>
            <w:tcW w:w="284" w:type="dxa"/>
            <w:textDirection w:val="tbRl"/>
            <w:hideMark/>
          </w:tcPr>
          <w:p w:rsidR="006C3832" w:rsidRPr="002C64FD" w:rsidRDefault="006C3832" w:rsidP="006C3832">
            <w:pPr>
              <w:tabs>
                <w:tab w:val="left" w:pos="284"/>
              </w:tabs>
              <w:ind w:left="113" w:right="113"/>
              <w:rPr>
                <w:rFonts w:ascii="Times New Roman" w:eastAsia="Calibri" w:hAnsi="Times New Roman" w:cs="Times New Roman"/>
                <w:sz w:val="10"/>
                <w:szCs w:val="10"/>
              </w:rPr>
            </w:pPr>
            <w:r w:rsidRPr="002C64FD">
              <w:rPr>
                <w:rFonts w:ascii="Times New Roman" w:eastAsia="Calibri" w:hAnsi="Times New Roman" w:cs="Times New Roman"/>
                <w:sz w:val="10"/>
                <w:szCs w:val="10"/>
              </w:rPr>
              <w:t>областной бюджет*</w:t>
            </w:r>
          </w:p>
        </w:tc>
        <w:tc>
          <w:tcPr>
            <w:tcW w:w="283" w:type="dxa"/>
            <w:textDirection w:val="tbRl"/>
            <w:hideMark/>
          </w:tcPr>
          <w:p w:rsidR="006C3832" w:rsidRPr="002C64FD" w:rsidRDefault="006C3832" w:rsidP="006C3832">
            <w:pPr>
              <w:tabs>
                <w:tab w:val="left" w:pos="284"/>
              </w:tabs>
              <w:ind w:left="113" w:right="113"/>
              <w:rPr>
                <w:rFonts w:ascii="Times New Roman" w:eastAsia="Calibri" w:hAnsi="Times New Roman" w:cs="Times New Roman"/>
                <w:bCs/>
                <w:sz w:val="10"/>
                <w:szCs w:val="10"/>
              </w:rPr>
            </w:pPr>
            <w:r w:rsidRPr="002C64FD">
              <w:rPr>
                <w:rFonts w:ascii="Times New Roman" w:eastAsia="Calibri" w:hAnsi="Times New Roman" w:cs="Times New Roman"/>
                <w:bCs/>
                <w:sz w:val="10"/>
                <w:szCs w:val="10"/>
              </w:rPr>
              <w:t>Итого</w:t>
            </w:r>
          </w:p>
        </w:tc>
        <w:tc>
          <w:tcPr>
            <w:tcW w:w="284" w:type="dxa"/>
            <w:textDirection w:val="tbRl"/>
            <w:hideMark/>
          </w:tcPr>
          <w:p w:rsidR="006C3832" w:rsidRPr="002C64FD" w:rsidRDefault="006C3832" w:rsidP="006C3832">
            <w:pPr>
              <w:tabs>
                <w:tab w:val="left" w:pos="284"/>
              </w:tabs>
              <w:ind w:left="113" w:right="113"/>
              <w:rPr>
                <w:rFonts w:ascii="Times New Roman" w:eastAsia="Calibri" w:hAnsi="Times New Roman" w:cs="Times New Roman"/>
                <w:sz w:val="10"/>
                <w:szCs w:val="10"/>
              </w:rPr>
            </w:pPr>
            <w:r w:rsidRPr="002C64FD">
              <w:rPr>
                <w:rFonts w:ascii="Times New Roman" w:eastAsia="Calibri" w:hAnsi="Times New Roman" w:cs="Times New Roman"/>
                <w:sz w:val="10"/>
                <w:szCs w:val="10"/>
              </w:rPr>
              <w:t>местный бюджет*</w:t>
            </w:r>
          </w:p>
        </w:tc>
        <w:tc>
          <w:tcPr>
            <w:tcW w:w="283" w:type="dxa"/>
            <w:textDirection w:val="tbRl"/>
            <w:hideMark/>
          </w:tcPr>
          <w:p w:rsidR="006C3832" w:rsidRPr="002C64FD" w:rsidRDefault="006C3832" w:rsidP="006C3832">
            <w:pPr>
              <w:tabs>
                <w:tab w:val="left" w:pos="284"/>
              </w:tabs>
              <w:ind w:left="113" w:right="113"/>
              <w:rPr>
                <w:rFonts w:ascii="Times New Roman" w:eastAsia="Calibri" w:hAnsi="Times New Roman" w:cs="Times New Roman"/>
                <w:sz w:val="10"/>
                <w:szCs w:val="10"/>
              </w:rPr>
            </w:pPr>
            <w:r w:rsidRPr="002C64FD">
              <w:rPr>
                <w:rFonts w:ascii="Times New Roman" w:eastAsia="Calibri" w:hAnsi="Times New Roman" w:cs="Times New Roman"/>
                <w:sz w:val="10"/>
                <w:szCs w:val="10"/>
              </w:rPr>
              <w:t>областной бюджет*</w:t>
            </w:r>
          </w:p>
        </w:tc>
        <w:tc>
          <w:tcPr>
            <w:tcW w:w="284" w:type="dxa"/>
            <w:textDirection w:val="tbRl"/>
            <w:hideMark/>
          </w:tcPr>
          <w:p w:rsidR="006C3832" w:rsidRPr="002C64FD" w:rsidRDefault="006C3832" w:rsidP="006C3832">
            <w:pPr>
              <w:tabs>
                <w:tab w:val="left" w:pos="284"/>
              </w:tabs>
              <w:ind w:left="113" w:right="113"/>
              <w:rPr>
                <w:rFonts w:ascii="Times New Roman" w:eastAsia="Calibri" w:hAnsi="Times New Roman" w:cs="Times New Roman"/>
                <w:sz w:val="10"/>
                <w:szCs w:val="10"/>
              </w:rPr>
            </w:pPr>
            <w:r w:rsidRPr="002C64FD">
              <w:rPr>
                <w:rFonts w:ascii="Times New Roman" w:eastAsia="Calibri" w:hAnsi="Times New Roman" w:cs="Times New Roman"/>
                <w:sz w:val="10"/>
                <w:szCs w:val="10"/>
              </w:rPr>
              <w:t>федеральный бюджет*</w:t>
            </w:r>
          </w:p>
        </w:tc>
        <w:tc>
          <w:tcPr>
            <w:tcW w:w="283" w:type="dxa"/>
            <w:textDirection w:val="tbRl"/>
            <w:hideMark/>
          </w:tcPr>
          <w:p w:rsidR="006C3832" w:rsidRPr="002C64FD" w:rsidRDefault="006C3832" w:rsidP="006C3832">
            <w:pPr>
              <w:tabs>
                <w:tab w:val="left" w:pos="284"/>
              </w:tabs>
              <w:ind w:left="113" w:right="113"/>
              <w:rPr>
                <w:rFonts w:ascii="Times New Roman" w:eastAsia="Calibri" w:hAnsi="Times New Roman" w:cs="Times New Roman"/>
                <w:bCs/>
                <w:sz w:val="10"/>
                <w:szCs w:val="10"/>
              </w:rPr>
            </w:pPr>
            <w:r w:rsidRPr="002C64FD">
              <w:rPr>
                <w:rFonts w:ascii="Times New Roman" w:eastAsia="Calibri" w:hAnsi="Times New Roman" w:cs="Times New Roman"/>
                <w:bCs/>
                <w:sz w:val="10"/>
                <w:szCs w:val="10"/>
              </w:rPr>
              <w:t>Итого</w:t>
            </w:r>
          </w:p>
        </w:tc>
        <w:tc>
          <w:tcPr>
            <w:tcW w:w="284" w:type="dxa"/>
            <w:textDirection w:val="tbRl"/>
            <w:hideMark/>
          </w:tcPr>
          <w:p w:rsidR="006C3832" w:rsidRPr="002C64FD" w:rsidRDefault="006C3832" w:rsidP="006C3832">
            <w:pPr>
              <w:tabs>
                <w:tab w:val="left" w:pos="284"/>
              </w:tabs>
              <w:ind w:left="113" w:right="113"/>
              <w:rPr>
                <w:rFonts w:ascii="Times New Roman" w:eastAsia="Calibri" w:hAnsi="Times New Roman" w:cs="Times New Roman"/>
                <w:sz w:val="10"/>
                <w:szCs w:val="10"/>
              </w:rPr>
            </w:pPr>
            <w:r w:rsidRPr="002C64FD">
              <w:rPr>
                <w:rFonts w:ascii="Times New Roman" w:eastAsia="Calibri" w:hAnsi="Times New Roman" w:cs="Times New Roman"/>
                <w:sz w:val="10"/>
                <w:szCs w:val="10"/>
              </w:rPr>
              <w:t>местный бюджет*</w:t>
            </w:r>
          </w:p>
        </w:tc>
        <w:tc>
          <w:tcPr>
            <w:tcW w:w="283" w:type="dxa"/>
            <w:textDirection w:val="tbRl"/>
            <w:hideMark/>
          </w:tcPr>
          <w:p w:rsidR="006C3832" w:rsidRPr="002C64FD" w:rsidRDefault="006C3832" w:rsidP="006C3832">
            <w:pPr>
              <w:tabs>
                <w:tab w:val="left" w:pos="284"/>
              </w:tabs>
              <w:ind w:left="113" w:right="113"/>
              <w:rPr>
                <w:rFonts w:ascii="Times New Roman" w:eastAsia="Calibri" w:hAnsi="Times New Roman" w:cs="Times New Roman"/>
                <w:sz w:val="10"/>
                <w:szCs w:val="10"/>
              </w:rPr>
            </w:pPr>
            <w:r w:rsidRPr="002C64FD">
              <w:rPr>
                <w:rFonts w:ascii="Times New Roman" w:eastAsia="Calibri" w:hAnsi="Times New Roman" w:cs="Times New Roman"/>
                <w:sz w:val="10"/>
                <w:szCs w:val="10"/>
              </w:rPr>
              <w:t>областной бюджет*</w:t>
            </w:r>
          </w:p>
        </w:tc>
        <w:tc>
          <w:tcPr>
            <w:tcW w:w="284" w:type="dxa"/>
            <w:textDirection w:val="tbRl"/>
            <w:hideMark/>
          </w:tcPr>
          <w:p w:rsidR="006C3832" w:rsidRPr="002C64FD" w:rsidRDefault="006C3832" w:rsidP="006C3832">
            <w:pPr>
              <w:tabs>
                <w:tab w:val="left" w:pos="284"/>
              </w:tabs>
              <w:ind w:left="113" w:right="113"/>
              <w:rPr>
                <w:rFonts w:ascii="Times New Roman" w:eastAsia="Calibri" w:hAnsi="Times New Roman" w:cs="Times New Roman"/>
                <w:bCs/>
                <w:sz w:val="10"/>
                <w:szCs w:val="10"/>
              </w:rPr>
            </w:pPr>
            <w:r w:rsidRPr="002C64FD">
              <w:rPr>
                <w:rFonts w:ascii="Times New Roman" w:eastAsia="Calibri" w:hAnsi="Times New Roman" w:cs="Times New Roman"/>
                <w:bCs/>
                <w:sz w:val="10"/>
                <w:szCs w:val="10"/>
              </w:rPr>
              <w:t>Итого</w:t>
            </w:r>
          </w:p>
        </w:tc>
        <w:tc>
          <w:tcPr>
            <w:tcW w:w="283" w:type="dxa"/>
            <w:textDirection w:val="tbRl"/>
            <w:hideMark/>
          </w:tcPr>
          <w:p w:rsidR="006C3832" w:rsidRPr="002C64FD" w:rsidRDefault="006C3832" w:rsidP="006C3832">
            <w:pPr>
              <w:tabs>
                <w:tab w:val="left" w:pos="284"/>
              </w:tabs>
              <w:ind w:left="113" w:right="113"/>
              <w:rPr>
                <w:rFonts w:ascii="Times New Roman" w:eastAsia="Calibri" w:hAnsi="Times New Roman" w:cs="Times New Roman"/>
                <w:sz w:val="10"/>
                <w:szCs w:val="10"/>
              </w:rPr>
            </w:pPr>
            <w:r w:rsidRPr="002C64FD">
              <w:rPr>
                <w:rFonts w:ascii="Times New Roman" w:eastAsia="Calibri" w:hAnsi="Times New Roman" w:cs="Times New Roman"/>
                <w:sz w:val="10"/>
                <w:szCs w:val="10"/>
              </w:rPr>
              <w:t>местный бюджет*</w:t>
            </w:r>
          </w:p>
        </w:tc>
        <w:tc>
          <w:tcPr>
            <w:tcW w:w="284" w:type="dxa"/>
            <w:textDirection w:val="tbRl"/>
            <w:hideMark/>
          </w:tcPr>
          <w:p w:rsidR="006C3832" w:rsidRPr="002C64FD" w:rsidRDefault="006C3832" w:rsidP="006C3832">
            <w:pPr>
              <w:tabs>
                <w:tab w:val="left" w:pos="284"/>
              </w:tabs>
              <w:ind w:left="113" w:right="113"/>
              <w:rPr>
                <w:rFonts w:ascii="Times New Roman" w:eastAsia="Calibri" w:hAnsi="Times New Roman" w:cs="Times New Roman"/>
                <w:sz w:val="10"/>
                <w:szCs w:val="10"/>
              </w:rPr>
            </w:pPr>
            <w:r w:rsidRPr="002C64FD">
              <w:rPr>
                <w:rFonts w:ascii="Times New Roman" w:eastAsia="Calibri" w:hAnsi="Times New Roman" w:cs="Times New Roman"/>
                <w:sz w:val="10"/>
                <w:szCs w:val="10"/>
              </w:rPr>
              <w:t>областной бюджет*</w:t>
            </w:r>
          </w:p>
        </w:tc>
        <w:tc>
          <w:tcPr>
            <w:tcW w:w="283" w:type="dxa"/>
            <w:textDirection w:val="tbRl"/>
            <w:hideMark/>
          </w:tcPr>
          <w:p w:rsidR="006C3832" w:rsidRPr="002C64FD" w:rsidRDefault="006C3832" w:rsidP="006C3832">
            <w:pPr>
              <w:tabs>
                <w:tab w:val="left" w:pos="284"/>
              </w:tabs>
              <w:ind w:left="113" w:right="113"/>
              <w:rPr>
                <w:rFonts w:ascii="Times New Roman" w:eastAsia="Calibri" w:hAnsi="Times New Roman" w:cs="Times New Roman"/>
                <w:bCs/>
                <w:sz w:val="10"/>
                <w:szCs w:val="10"/>
              </w:rPr>
            </w:pPr>
            <w:r w:rsidRPr="002C64FD">
              <w:rPr>
                <w:rFonts w:ascii="Times New Roman" w:eastAsia="Calibri" w:hAnsi="Times New Roman" w:cs="Times New Roman"/>
                <w:bCs/>
                <w:sz w:val="10"/>
                <w:szCs w:val="10"/>
              </w:rPr>
              <w:t>Итого</w:t>
            </w:r>
          </w:p>
        </w:tc>
        <w:tc>
          <w:tcPr>
            <w:tcW w:w="284" w:type="dxa"/>
            <w:textDirection w:val="tbRl"/>
            <w:hideMark/>
          </w:tcPr>
          <w:p w:rsidR="006C3832" w:rsidRPr="002C64FD" w:rsidRDefault="006C3832" w:rsidP="006C3832">
            <w:pPr>
              <w:tabs>
                <w:tab w:val="left" w:pos="284"/>
              </w:tabs>
              <w:ind w:left="113" w:right="113"/>
              <w:rPr>
                <w:rFonts w:ascii="Times New Roman" w:eastAsia="Calibri" w:hAnsi="Times New Roman" w:cs="Times New Roman"/>
                <w:sz w:val="10"/>
                <w:szCs w:val="10"/>
              </w:rPr>
            </w:pPr>
            <w:r w:rsidRPr="002C64FD">
              <w:rPr>
                <w:rFonts w:ascii="Times New Roman" w:eastAsia="Calibri" w:hAnsi="Times New Roman" w:cs="Times New Roman"/>
                <w:sz w:val="10"/>
                <w:szCs w:val="10"/>
              </w:rPr>
              <w:t>местный бюджет*</w:t>
            </w:r>
          </w:p>
        </w:tc>
        <w:tc>
          <w:tcPr>
            <w:tcW w:w="283" w:type="dxa"/>
            <w:textDirection w:val="tbRl"/>
            <w:hideMark/>
          </w:tcPr>
          <w:p w:rsidR="006C3832" w:rsidRPr="002C64FD" w:rsidRDefault="006C3832" w:rsidP="006C3832">
            <w:pPr>
              <w:tabs>
                <w:tab w:val="left" w:pos="284"/>
              </w:tabs>
              <w:ind w:left="113" w:right="113"/>
              <w:rPr>
                <w:rFonts w:ascii="Times New Roman" w:eastAsia="Calibri" w:hAnsi="Times New Roman" w:cs="Times New Roman"/>
                <w:sz w:val="10"/>
                <w:szCs w:val="10"/>
              </w:rPr>
            </w:pPr>
            <w:r w:rsidRPr="002C64FD">
              <w:rPr>
                <w:rFonts w:ascii="Times New Roman" w:eastAsia="Calibri" w:hAnsi="Times New Roman" w:cs="Times New Roman"/>
                <w:sz w:val="10"/>
                <w:szCs w:val="10"/>
              </w:rPr>
              <w:t>областной бюджет*</w:t>
            </w:r>
          </w:p>
        </w:tc>
        <w:tc>
          <w:tcPr>
            <w:tcW w:w="242" w:type="dxa"/>
            <w:textDirection w:val="tbRl"/>
            <w:hideMark/>
          </w:tcPr>
          <w:p w:rsidR="006C3832" w:rsidRPr="002C64FD" w:rsidRDefault="006C3832" w:rsidP="006C3832">
            <w:pPr>
              <w:tabs>
                <w:tab w:val="left" w:pos="284"/>
              </w:tabs>
              <w:ind w:left="113" w:right="113"/>
              <w:rPr>
                <w:rFonts w:ascii="Times New Roman" w:eastAsia="Calibri" w:hAnsi="Times New Roman" w:cs="Times New Roman"/>
                <w:bCs/>
                <w:sz w:val="10"/>
                <w:szCs w:val="10"/>
              </w:rPr>
            </w:pPr>
            <w:r w:rsidRPr="002C64FD">
              <w:rPr>
                <w:rFonts w:ascii="Times New Roman" w:eastAsia="Calibri" w:hAnsi="Times New Roman" w:cs="Times New Roman"/>
                <w:bCs/>
                <w:sz w:val="10"/>
                <w:szCs w:val="10"/>
              </w:rPr>
              <w:t>Итого</w:t>
            </w:r>
          </w:p>
        </w:tc>
        <w:tc>
          <w:tcPr>
            <w:tcW w:w="236" w:type="dxa"/>
            <w:textDirection w:val="tbRl"/>
            <w:hideMark/>
          </w:tcPr>
          <w:p w:rsidR="006C3832" w:rsidRPr="002C64FD" w:rsidRDefault="006C3832" w:rsidP="006C3832">
            <w:pPr>
              <w:tabs>
                <w:tab w:val="left" w:pos="284"/>
              </w:tabs>
              <w:ind w:left="113" w:right="113"/>
              <w:rPr>
                <w:rFonts w:ascii="Times New Roman" w:eastAsia="Calibri" w:hAnsi="Times New Roman" w:cs="Times New Roman"/>
                <w:sz w:val="10"/>
                <w:szCs w:val="10"/>
              </w:rPr>
            </w:pPr>
            <w:r w:rsidRPr="002C64FD">
              <w:rPr>
                <w:rFonts w:ascii="Times New Roman" w:eastAsia="Calibri" w:hAnsi="Times New Roman" w:cs="Times New Roman"/>
                <w:sz w:val="10"/>
                <w:szCs w:val="10"/>
              </w:rPr>
              <w:t>местный бюджет*</w:t>
            </w:r>
          </w:p>
        </w:tc>
        <w:tc>
          <w:tcPr>
            <w:tcW w:w="236" w:type="dxa"/>
            <w:textDirection w:val="tbRl"/>
            <w:hideMark/>
          </w:tcPr>
          <w:p w:rsidR="006C3832" w:rsidRPr="002C64FD" w:rsidRDefault="006C3832" w:rsidP="006C3832">
            <w:pPr>
              <w:tabs>
                <w:tab w:val="left" w:pos="284"/>
              </w:tabs>
              <w:ind w:left="113" w:right="113"/>
              <w:rPr>
                <w:rFonts w:ascii="Times New Roman" w:eastAsia="Calibri" w:hAnsi="Times New Roman" w:cs="Times New Roman"/>
                <w:sz w:val="10"/>
                <w:szCs w:val="10"/>
              </w:rPr>
            </w:pPr>
            <w:r w:rsidRPr="002C64FD">
              <w:rPr>
                <w:rFonts w:ascii="Times New Roman" w:eastAsia="Calibri" w:hAnsi="Times New Roman" w:cs="Times New Roman"/>
                <w:sz w:val="10"/>
                <w:szCs w:val="10"/>
              </w:rPr>
              <w:t>областной бюджет*</w:t>
            </w:r>
          </w:p>
        </w:tc>
      </w:tr>
      <w:tr w:rsidR="002C64FD" w:rsidRPr="006C3832" w:rsidTr="002C64FD">
        <w:trPr>
          <w:cantSplit/>
          <w:trHeight w:val="1000"/>
        </w:trPr>
        <w:tc>
          <w:tcPr>
            <w:tcW w:w="2268" w:type="dxa"/>
            <w:hideMark/>
          </w:tcPr>
          <w:p w:rsidR="006C3832" w:rsidRPr="005B2A1B" w:rsidRDefault="006C3832" w:rsidP="006C3832">
            <w:pPr>
              <w:tabs>
                <w:tab w:val="left" w:pos="284"/>
              </w:tabs>
              <w:rPr>
                <w:rFonts w:ascii="Times New Roman" w:eastAsia="Calibri" w:hAnsi="Times New Roman" w:cs="Times New Roman"/>
                <w:bCs/>
                <w:sz w:val="10"/>
                <w:szCs w:val="10"/>
              </w:rPr>
            </w:pPr>
            <w:r w:rsidRPr="005B2A1B">
              <w:rPr>
                <w:rFonts w:ascii="Times New Roman" w:eastAsia="Calibri" w:hAnsi="Times New Roman" w:cs="Times New Roman"/>
                <w:bCs/>
                <w:sz w:val="10"/>
                <w:szCs w:val="10"/>
              </w:rPr>
              <w:t xml:space="preserve">ВСЕГО, в </w:t>
            </w:r>
            <w:proofErr w:type="spellStart"/>
            <w:r w:rsidRPr="005B2A1B">
              <w:rPr>
                <w:rFonts w:ascii="Times New Roman" w:eastAsia="Calibri" w:hAnsi="Times New Roman" w:cs="Times New Roman"/>
                <w:bCs/>
                <w:sz w:val="10"/>
                <w:szCs w:val="10"/>
              </w:rPr>
              <w:t>т</w:t>
            </w:r>
            <w:proofErr w:type="gramStart"/>
            <w:r w:rsidRPr="005B2A1B">
              <w:rPr>
                <w:rFonts w:ascii="Times New Roman" w:eastAsia="Calibri" w:hAnsi="Times New Roman" w:cs="Times New Roman"/>
                <w:bCs/>
                <w:sz w:val="10"/>
                <w:szCs w:val="10"/>
              </w:rPr>
              <w:t>.ч</w:t>
            </w:r>
            <w:proofErr w:type="spellEnd"/>
            <w:proofErr w:type="gramEnd"/>
            <w:r w:rsidRPr="005B2A1B">
              <w:rPr>
                <w:rFonts w:ascii="Times New Roman" w:eastAsia="Calibri" w:hAnsi="Times New Roman" w:cs="Times New Roman"/>
                <w:bCs/>
                <w:sz w:val="10"/>
                <w:szCs w:val="10"/>
              </w:rPr>
              <w:t>:</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151 695 663,43</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47 985 176,10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99 163 317,33</w:t>
            </w:r>
          </w:p>
        </w:tc>
        <w:tc>
          <w:tcPr>
            <w:tcW w:w="283" w:type="dxa"/>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10 708 642,62</w:t>
            </w:r>
          </w:p>
        </w:tc>
        <w:tc>
          <w:tcPr>
            <w:tcW w:w="284" w:type="dxa"/>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1 240 842,62</w:t>
            </w:r>
          </w:p>
        </w:tc>
        <w:tc>
          <w:tcPr>
            <w:tcW w:w="283" w:type="dxa"/>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4 920 630,00</w:t>
            </w:r>
          </w:p>
        </w:tc>
        <w:tc>
          <w:tcPr>
            <w:tcW w:w="284" w:type="dxa"/>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4 547 170,00</w:t>
            </w:r>
          </w:p>
        </w:tc>
        <w:tc>
          <w:tcPr>
            <w:tcW w:w="283" w:type="dxa"/>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61 267 540,81</w:t>
            </w:r>
          </w:p>
        </w:tc>
        <w:tc>
          <w:tcPr>
            <w:tcW w:w="284" w:type="dxa"/>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20 436 905,08</w:t>
            </w:r>
          </w:p>
        </w:tc>
        <w:tc>
          <w:tcPr>
            <w:tcW w:w="283" w:type="dxa"/>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40 830 635,73</w:t>
            </w:r>
          </w:p>
        </w:tc>
        <w:tc>
          <w:tcPr>
            <w:tcW w:w="284" w:type="dxa"/>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33 739 480,00</w:t>
            </w:r>
          </w:p>
        </w:tc>
        <w:tc>
          <w:tcPr>
            <w:tcW w:w="283" w:type="dxa"/>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11 134 028,40</w:t>
            </w:r>
          </w:p>
        </w:tc>
        <w:tc>
          <w:tcPr>
            <w:tcW w:w="284" w:type="dxa"/>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22 605 451,60</w:t>
            </w:r>
          </w:p>
        </w:tc>
        <w:tc>
          <w:tcPr>
            <w:tcW w:w="283" w:type="dxa"/>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23 130 000,00</w:t>
            </w:r>
          </w:p>
        </w:tc>
        <w:tc>
          <w:tcPr>
            <w:tcW w:w="284" w:type="dxa"/>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7 632 900,00</w:t>
            </w:r>
          </w:p>
        </w:tc>
        <w:tc>
          <w:tcPr>
            <w:tcW w:w="283" w:type="dxa"/>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15 497 100,00</w:t>
            </w:r>
          </w:p>
        </w:tc>
        <w:tc>
          <w:tcPr>
            <w:tcW w:w="242" w:type="dxa"/>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22 850 000,00</w:t>
            </w:r>
          </w:p>
        </w:tc>
        <w:tc>
          <w:tcPr>
            <w:tcW w:w="236" w:type="dxa"/>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7 540 500,00</w:t>
            </w:r>
          </w:p>
        </w:tc>
        <w:tc>
          <w:tcPr>
            <w:tcW w:w="236" w:type="dxa"/>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15 309 500,00</w:t>
            </w:r>
          </w:p>
        </w:tc>
      </w:tr>
      <w:tr w:rsidR="002C64FD" w:rsidRPr="006C3832" w:rsidTr="002C64FD">
        <w:trPr>
          <w:cantSplit/>
          <w:trHeight w:val="972"/>
        </w:trPr>
        <w:tc>
          <w:tcPr>
            <w:tcW w:w="2268" w:type="dxa"/>
            <w:noWrap/>
            <w:hideMark/>
          </w:tcPr>
          <w:p w:rsidR="006C3832" w:rsidRPr="005B2A1B" w:rsidRDefault="006C3832" w:rsidP="006C3832">
            <w:pPr>
              <w:tabs>
                <w:tab w:val="left" w:pos="284"/>
              </w:tabs>
              <w:rPr>
                <w:rFonts w:ascii="Times New Roman" w:eastAsia="Calibri" w:hAnsi="Times New Roman" w:cs="Times New Roman"/>
                <w:bCs/>
                <w:sz w:val="10"/>
                <w:szCs w:val="10"/>
              </w:rPr>
            </w:pPr>
            <w:r w:rsidRPr="005B2A1B">
              <w:rPr>
                <w:rFonts w:ascii="Times New Roman" w:eastAsia="Calibri" w:hAnsi="Times New Roman" w:cs="Times New Roman"/>
                <w:bCs/>
                <w:sz w:val="10"/>
                <w:szCs w:val="10"/>
              </w:rPr>
              <w:lastRenderedPageBreak/>
              <w:t>СП СЕРГИЕВСК</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18 980 646,26</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6 263 613,27</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12 717 032,99</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11 980 646,26</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3 953 613,27</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8 027 032,99</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7 000 000,00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2 310 000,00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4 690 000,00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r>
      <w:tr w:rsidR="002C64FD" w:rsidRPr="006C3832" w:rsidTr="002C64FD">
        <w:trPr>
          <w:cantSplit/>
          <w:trHeight w:val="852"/>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Благоустройство часовни </w:t>
            </w:r>
            <w:proofErr w:type="gramStart"/>
            <w:r w:rsidRPr="005B2A1B">
              <w:rPr>
                <w:rFonts w:ascii="Times New Roman" w:eastAsia="Calibri" w:hAnsi="Times New Roman" w:cs="Times New Roman"/>
                <w:sz w:val="10"/>
                <w:szCs w:val="10"/>
              </w:rPr>
              <w:t>в</w:t>
            </w:r>
            <w:proofErr w:type="gramEnd"/>
            <w:r w:rsidRPr="005B2A1B">
              <w:rPr>
                <w:rFonts w:ascii="Times New Roman" w:eastAsia="Calibri" w:hAnsi="Times New Roman" w:cs="Times New Roman"/>
                <w:sz w:val="10"/>
                <w:szCs w:val="10"/>
              </w:rPr>
              <w:t xml:space="preserve"> с.</w:t>
            </w:r>
            <w:r w:rsidR="002C64F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Боровка</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650 000,00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214 500,00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435 500,00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650 000,00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214 500,00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435 500,00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2C64FD">
        <w:trPr>
          <w:cantSplit/>
          <w:trHeight w:val="851"/>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Перенос обелиска и создание сквера </w:t>
            </w:r>
            <w:proofErr w:type="gramStart"/>
            <w:r w:rsidRPr="005B2A1B">
              <w:rPr>
                <w:rFonts w:ascii="Times New Roman" w:eastAsia="Calibri" w:hAnsi="Times New Roman" w:cs="Times New Roman"/>
                <w:sz w:val="10"/>
                <w:szCs w:val="10"/>
              </w:rPr>
              <w:t>в</w:t>
            </w:r>
            <w:proofErr w:type="gramEnd"/>
            <w:r w:rsidRPr="005B2A1B">
              <w:rPr>
                <w:rFonts w:ascii="Times New Roman" w:eastAsia="Calibri" w:hAnsi="Times New Roman" w:cs="Times New Roman"/>
                <w:sz w:val="10"/>
                <w:szCs w:val="10"/>
              </w:rPr>
              <w:t xml:space="preserve"> с.</w:t>
            </w:r>
            <w:r w:rsidR="002C64F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Боровка</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380 000,00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125 400,00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254 600,00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380 000,00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125 400,00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254 600,00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2C64FD">
        <w:trPr>
          <w:cantSplit/>
          <w:trHeight w:val="990"/>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кладбища с.</w:t>
            </w:r>
            <w:r w:rsidR="002C64F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Сергиевск</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2 500 000,00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825 000,00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1 675 000,00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2 500 000,00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825 000,00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1 675 000,00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2C64FD">
        <w:trPr>
          <w:cantSplit/>
          <w:trHeight w:val="976"/>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Строительство тротуара от ул.</w:t>
            </w:r>
            <w:r w:rsidR="002C64F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Строителей, ул.</w:t>
            </w:r>
            <w:r w:rsidR="002C64F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Н.</w:t>
            </w:r>
            <w:r w:rsidR="002C64F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Краснова до центральной больницы с.</w:t>
            </w:r>
            <w:r w:rsidR="002C64F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Сергиевск</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1 500 000,00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495 000,00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1 005 000,00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1 500 000,00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495 000,00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1 005 000,00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2C64FD">
        <w:trPr>
          <w:cantSplit/>
          <w:trHeight w:val="990"/>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парка по ул.</w:t>
            </w:r>
            <w:r w:rsidR="002C64F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Парковая с.</w:t>
            </w:r>
            <w:r w:rsidR="002C64F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Сергиевск с установкой спортивного оборудования</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3 500 000,00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1 155 000,00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2 345 000,00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3 500 000,00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1 155 000,00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2 345 000,00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2C64FD">
        <w:trPr>
          <w:cantSplit/>
          <w:trHeight w:val="835"/>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Установка детской площадки по ул.</w:t>
            </w:r>
            <w:r w:rsidR="002C64F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 xml:space="preserve">Полевая </w:t>
            </w:r>
            <w:proofErr w:type="gramStart"/>
            <w:r w:rsidRPr="005B2A1B">
              <w:rPr>
                <w:rFonts w:ascii="Times New Roman" w:eastAsia="Calibri" w:hAnsi="Times New Roman" w:cs="Times New Roman"/>
                <w:sz w:val="10"/>
                <w:szCs w:val="10"/>
              </w:rPr>
              <w:t>с</w:t>
            </w:r>
            <w:proofErr w:type="gramEnd"/>
            <w:r w:rsidRPr="005B2A1B">
              <w:rPr>
                <w:rFonts w:ascii="Times New Roman" w:eastAsia="Calibri" w:hAnsi="Times New Roman" w:cs="Times New Roman"/>
                <w:sz w:val="10"/>
                <w:szCs w:val="10"/>
              </w:rPr>
              <w:t>.</w:t>
            </w:r>
            <w:r w:rsidR="002C64F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Успенка</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198 000,00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402 000,00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198 000,00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402 000,00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2C64FD">
        <w:trPr>
          <w:cantSplit/>
          <w:trHeight w:val="974"/>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Создание зоны отдыха в районе микрорайона </w:t>
            </w:r>
            <w:proofErr w:type="gramStart"/>
            <w:r w:rsidRPr="005B2A1B">
              <w:rPr>
                <w:rFonts w:ascii="Times New Roman" w:eastAsia="Calibri" w:hAnsi="Times New Roman" w:cs="Times New Roman"/>
                <w:sz w:val="10"/>
                <w:szCs w:val="10"/>
              </w:rPr>
              <w:t>Северный-Аэродром</w:t>
            </w:r>
            <w:proofErr w:type="gramEnd"/>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3 500 000,00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1 155 000,00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2 345 000,00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3 500 000,00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1 155 000,00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2 345 000,00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2C64FD">
        <w:trPr>
          <w:cantSplit/>
          <w:trHeight w:val="846"/>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Установка урн по тротуарам ул.</w:t>
            </w:r>
            <w:r w:rsidR="002C64F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Ленина, ул.</w:t>
            </w:r>
            <w:r w:rsidR="002C64F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П.</w:t>
            </w:r>
            <w:r w:rsidR="002C64FD">
              <w:rPr>
                <w:rFonts w:ascii="Times New Roman" w:eastAsia="Calibri" w:hAnsi="Times New Roman" w:cs="Times New Roman"/>
                <w:sz w:val="10"/>
                <w:szCs w:val="10"/>
              </w:rPr>
              <w:t xml:space="preserve"> </w:t>
            </w:r>
            <w:proofErr w:type="spellStart"/>
            <w:r w:rsidRPr="005B2A1B">
              <w:rPr>
                <w:rFonts w:ascii="Times New Roman" w:eastAsia="Calibri" w:hAnsi="Times New Roman" w:cs="Times New Roman"/>
                <w:sz w:val="10"/>
                <w:szCs w:val="10"/>
              </w:rPr>
              <w:t>Ганюшина</w:t>
            </w:r>
            <w:proofErr w:type="spellEnd"/>
            <w:r w:rsidRPr="005B2A1B">
              <w:rPr>
                <w:rFonts w:ascii="Times New Roman" w:eastAsia="Calibri" w:hAnsi="Times New Roman" w:cs="Times New Roman"/>
                <w:sz w:val="10"/>
                <w:szCs w:val="10"/>
              </w:rPr>
              <w:t>, ул.</w:t>
            </w:r>
            <w:r w:rsidR="002C64F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Н.</w:t>
            </w:r>
            <w:r w:rsidR="002C64F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Краснова</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26 400,00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53 600,00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26 400,00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53 600,00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2C64FD">
        <w:trPr>
          <w:cantSplit/>
          <w:trHeight w:val="986"/>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ул.</w:t>
            </w:r>
            <w:r w:rsidR="002C64FD">
              <w:rPr>
                <w:rFonts w:ascii="Times New Roman" w:eastAsia="Calibri" w:hAnsi="Times New Roman" w:cs="Times New Roman"/>
                <w:sz w:val="10"/>
                <w:szCs w:val="10"/>
              </w:rPr>
              <w:t xml:space="preserve"> </w:t>
            </w:r>
            <w:proofErr w:type="gramStart"/>
            <w:r w:rsidRPr="005B2A1B">
              <w:rPr>
                <w:rFonts w:ascii="Times New Roman" w:eastAsia="Calibri" w:hAnsi="Times New Roman" w:cs="Times New Roman"/>
                <w:sz w:val="10"/>
                <w:szCs w:val="10"/>
              </w:rPr>
              <w:t>Советской</w:t>
            </w:r>
            <w:proofErr w:type="gramEnd"/>
            <w:r w:rsidRPr="005B2A1B">
              <w:rPr>
                <w:rFonts w:ascii="Times New Roman" w:eastAsia="Calibri" w:hAnsi="Times New Roman" w:cs="Times New Roman"/>
                <w:sz w:val="10"/>
                <w:szCs w:val="10"/>
              </w:rPr>
              <w:t xml:space="preserve"> (территория от РДК до Сбербанка)</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4 655 646,26</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1 536 363,27</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3 119 282,99</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4 655 646,26</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1 536 363,27</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3 119 282,99</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2C64FD">
        <w:trPr>
          <w:cantSplit/>
          <w:trHeight w:val="844"/>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proofErr w:type="gramStart"/>
            <w:r w:rsidRPr="005B2A1B">
              <w:rPr>
                <w:rFonts w:ascii="Times New Roman" w:eastAsia="Calibri" w:hAnsi="Times New Roman" w:cs="Times New Roman"/>
                <w:sz w:val="10"/>
                <w:szCs w:val="10"/>
              </w:rPr>
              <w:t>Установка контейнерных площадок ул.</w:t>
            </w:r>
            <w:r w:rsidR="002C64F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Ленина д.87а, ул.</w:t>
            </w:r>
            <w:r w:rsidR="002C64F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Ленина д.108, ул.65 лет Победы д.1, ул.65 лет Победы д.2, ул.65 лет Победы д.3, ул.</w:t>
            </w:r>
            <w:r w:rsidR="002C64F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Н.</w:t>
            </w:r>
            <w:r w:rsidR="002C64F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 xml:space="preserve">Краснова д.92а, переулок </w:t>
            </w:r>
            <w:proofErr w:type="spellStart"/>
            <w:r w:rsidRPr="005B2A1B">
              <w:rPr>
                <w:rFonts w:ascii="Times New Roman" w:eastAsia="Calibri" w:hAnsi="Times New Roman" w:cs="Times New Roman"/>
                <w:sz w:val="10"/>
                <w:szCs w:val="10"/>
              </w:rPr>
              <w:t>Моссковский</w:t>
            </w:r>
            <w:proofErr w:type="spellEnd"/>
            <w:r w:rsidRPr="005B2A1B">
              <w:rPr>
                <w:rFonts w:ascii="Times New Roman" w:eastAsia="Calibri" w:hAnsi="Times New Roman" w:cs="Times New Roman"/>
                <w:sz w:val="10"/>
                <w:szCs w:val="10"/>
              </w:rPr>
              <w:t>, ул.</w:t>
            </w:r>
            <w:r w:rsidR="002C64F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Строителей д.1, ул.</w:t>
            </w:r>
            <w:r w:rsidR="002C64F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Заводская д.2, ул.</w:t>
            </w:r>
            <w:r w:rsidR="002C64F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Самарская д.44, ул.</w:t>
            </w:r>
            <w:r w:rsidR="002C64F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Ленина д.79б</w:t>
            </w:r>
            <w:proofErr w:type="gramEnd"/>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910 000,00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300 300,00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609 700,00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910 000,00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300 300,00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609 700,00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6F6EBE">
        <w:trPr>
          <w:cantSplit/>
          <w:trHeight w:val="829"/>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lastRenderedPageBreak/>
              <w:t>Установка контейнерных площадок ул.</w:t>
            </w:r>
            <w:r w:rsidR="002C64F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Комарова д.18, ул.</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Советская д.65, ул.</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Г.</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Михайловского д.24а, ул.</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М.</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Горького д.3, кладбище с.</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Сергиевск</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405 000,00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133 650,00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271 350,00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405 000,00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133 650,00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271 350,00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6F6EBE">
        <w:trPr>
          <w:cantSplit/>
          <w:trHeight w:val="840"/>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Установка контейнерных площадок ул.</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Советская д.7, ул.</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Советская д.66, ул.</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Ленина д.12, ул.</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Н.</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Краснова д.86а</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99 000,00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201 000,00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6F6EBE">
        <w:trPr>
          <w:cantSplit/>
          <w:trHeight w:val="993"/>
        </w:trPr>
        <w:tc>
          <w:tcPr>
            <w:tcW w:w="2268" w:type="dxa"/>
            <w:noWrap/>
            <w:hideMark/>
          </w:tcPr>
          <w:p w:rsidR="006C3832" w:rsidRPr="005B2A1B" w:rsidRDefault="006C3832" w:rsidP="006C3832">
            <w:pPr>
              <w:tabs>
                <w:tab w:val="left" w:pos="284"/>
              </w:tabs>
              <w:rPr>
                <w:rFonts w:ascii="Times New Roman" w:eastAsia="Calibri" w:hAnsi="Times New Roman" w:cs="Times New Roman"/>
                <w:bCs/>
                <w:sz w:val="10"/>
                <w:szCs w:val="10"/>
              </w:rPr>
            </w:pPr>
            <w:r w:rsidRPr="005B2A1B">
              <w:rPr>
                <w:rFonts w:ascii="Times New Roman" w:eastAsia="Calibri" w:hAnsi="Times New Roman" w:cs="Times New Roman"/>
                <w:bCs/>
                <w:sz w:val="10"/>
                <w:szCs w:val="10"/>
              </w:rPr>
              <w:t>СП СУРГУТ</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16 862 804,74</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4 655 358,84</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11 179 541,06</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4 692 804,74</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639 258,84</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3 025 641,06</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1 027 904,84</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2 600 000,00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858 000,00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1 742 000,00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9 570 000,00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3 158 100,00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6 411 900,00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r>
      <w:tr w:rsidR="002C64FD" w:rsidRPr="006C3832" w:rsidTr="006F6EBE">
        <w:trPr>
          <w:cantSplit/>
          <w:trHeight w:val="979"/>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Благоустройство </w:t>
            </w:r>
            <w:r w:rsidR="006F6EBE" w:rsidRPr="005B2A1B">
              <w:rPr>
                <w:rFonts w:ascii="Times New Roman" w:eastAsia="Calibri" w:hAnsi="Times New Roman" w:cs="Times New Roman"/>
                <w:sz w:val="10"/>
                <w:szCs w:val="10"/>
              </w:rPr>
              <w:t>территории</w:t>
            </w:r>
            <w:r w:rsidRPr="005B2A1B">
              <w:rPr>
                <w:rFonts w:ascii="Times New Roman" w:eastAsia="Calibri" w:hAnsi="Times New Roman" w:cs="Times New Roman"/>
                <w:sz w:val="10"/>
                <w:szCs w:val="10"/>
              </w:rPr>
              <w:t xml:space="preserve"> кладбища в </w:t>
            </w:r>
            <w:proofErr w:type="spellStart"/>
            <w:r w:rsidRPr="005B2A1B">
              <w:rPr>
                <w:rFonts w:ascii="Times New Roman" w:eastAsia="Calibri" w:hAnsi="Times New Roman" w:cs="Times New Roman"/>
                <w:sz w:val="10"/>
                <w:szCs w:val="10"/>
              </w:rPr>
              <w:t>п</w:t>
            </w:r>
            <w:proofErr w:type="gramStart"/>
            <w:r w:rsidRPr="005B2A1B">
              <w:rPr>
                <w:rFonts w:ascii="Times New Roman" w:eastAsia="Calibri" w:hAnsi="Times New Roman" w:cs="Times New Roman"/>
                <w:sz w:val="10"/>
                <w:szCs w:val="10"/>
              </w:rPr>
              <w:t>.С</w:t>
            </w:r>
            <w:proofErr w:type="gramEnd"/>
            <w:r w:rsidRPr="005B2A1B">
              <w:rPr>
                <w:rFonts w:ascii="Times New Roman" w:eastAsia="Calibri" w:hAnsi="Times New Roman" w:cs="Times New Roman"/>
                <w:sz w:val="10"/>
                <w:szCs w:val="10"/>
              </w:rPr>
              <w:t>ок</w:t>
            </w:r>
            <w:proofErr w:type="spellEnd"/>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4 000 000,00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1 320 000,00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2 680 000,00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4 000 000,00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1 320 000,00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2 680 000,00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6F6EBE">
        <w:trPr>
          <w:cantSplit/>
          <w:trHeight w:val="992"/>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ул.</w:t>
            </w:r>
            <w:r w:rsidR="006F6EBE">
              <w:rPr>
                <w:rFonts w:ascii="Times New Roman" w:eastAsia="Calibri" w:hAnsi="Times New Roman" w:cs="Times New Roman"/>
                <w:sz w:val="10"/>
                <w:szCs w:val="10"/>
              </w:rPr>
              <w:t xml:space="preserve"> </w:t>
            </w:r>
            <w:proofErr w:type="gramStart"/>
            <w:r w:rsidRPr="005B2A1B">
              <w:rPr>
                <w:rFonts w:ascii="Times New Roman" w:eastAsia="Calibri" w:hAnsi="Times New Roman" w:cs="Times New Roman"/>
                <w:sz w:val="10"/>
                <w:szCs w:val="10"/>
              </w:rPr>
              <w:t>Кооперативная</w:t>
            </w:r>
            <w:proofErr w:type="gramEnd"/>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4 500 000,00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1 485 000,00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3 015 000,00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4 500 000,00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1 485 000,00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3 015 000,00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F9077B">
        <w:trPr>
          <w:cantSplit/>
          <w:trHeight w:val="850"/>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Тротуар от улицы </w:t>
            </w:r>
            <w:proofErr w:type="gramStart"/>
            <w:r w:rsidRPr="005B2A1B">
              <w:rPr>
                <w:rFonts w:ascii="Times New Roman" w:eastAsia="Calibri" w:hAnsi="Times New Roman" w:cs="Times New Roman"/>
                <w:sz w:val="10"/>
                <w:szCs w:val="10"/>
              </w:rPr>
              <w:t>Первомайская</w:t>
            </w:r>
            <w:proofErr w:type="gramEnd"/>
            <w:r w:rsidRPr="005B2A1B">
              <w:rPr>
                <w:rFonts w:ascii="Times New Roman" w:eastAsia="Calibri" w:hAnsi="Times New Roman" w:cs="Times New Roman"/>
                <w:sz w:val="10"/>
                <w:szCs w:val="10"/>
              </w:rPr>
              <w:t xml:space="preserve"> к улице Молодежная</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150 000,00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49 500,00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100 500,00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150 000,00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49 500,00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100 500,00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6F6EBE">
        <w:trPr>
          <w:cantSplit/>
          <w:trHeight w:val="966"/>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Строительство сквера по ул.</w:t>
            </w:r>
            <w:r w:rsidR="006F6EBE">
              <w:rPr>
                <w:rFonts w:ascii="Times New Roman" w:eastAsia="Calibri" w:hAnsi="Times New Roman" w:cs="Times New Roman"/>
                <w:sz w:val="10"/>
                <w:szCs w:val="10"/>
              </w:rPr>
              <w:t xml:space="preserve"> </w:t>
            </w:r>
            <w:proofErr w:type="gramStart"/>
            <w:r w:rsidRPr="005B2A1B">
              <w:rPr>
                <w:rFonts w:ascii="Times New Roman" w:eastAsia="Calibri" w:hAnsi="Times New Roman" w:cs="Times New Roman"/>
                <w:sz w:val="10"/>
                <w:szCs w:val="10"/>
              </w:rPr>
              <w:t>Первомайской</w:t>
            </w:r>
            <w:proofErr w:type="gramEnd"/>
            <w:r w:rsidRPr="005B2A1B">
              <w:rPr>
                <w:rFonts w:ascii="Times New Roman" w:eastAsia="Calibri" w:hAnsi="Times New Roman" w:cs="Times New Roman"/>
                <w:sz w:val="10"/>
                <w:szCs w:val="10"/>
              </w:rPr>
              <w:t xml:space="preserve"> п.</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Сургут</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4 692 804,74</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639 258,84</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3 025 641,06</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4 692 804,74</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639 258,84</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3 025 641,06</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1 027 904,84</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6F6EBE">
        <w:trPr>
          <w:cantSplit/>
          <w:trHeight w:val="980"/>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Ремонт асфальтового покрытия дороги на общественной территории расположенной вдоль домов № 21, 20, 19, 15, 17, 18 ул.</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Победы</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2 600 000,00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858 000,00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1 742 000,00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2 600 000,00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858 000,00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1 742 000,00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6F6EBE">
        <w:trPr>
          <w:cantSplit/>
          <w:trHeight w:val="839"/>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Установка контейнерных площадок ул.</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Победы д.2, ул.</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Победы д.12, ул.</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Победы д.21</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350 000,00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115 500,00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234 500,00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350 000,00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115 500,00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234 500,00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6F6EBE">
        <w:trPr>
          <w:cantSplit/>
          <w:trHeight w:val="850"/>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proofErr w:type="gramStart"/>
            <w:r w:rsidRPr="005B2A1B">
              <w:rPr>
                <w:rFonts w:ascii="Times New Roman" w:eastAsia="Calibri" w:hAnsi="Times New Roman" w:cs="Times New Roman"/>
                <w:sz w:val="10"/>
                <w:szCs w:val="10"/>
              </w:rPr>
              <w:t>Установка контейнерных площадок ул.</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Невская д.1а, ул.</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Молодежная д.8, ул.</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Кооперативная д.6, ул.</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Первомайская д.2, ул.</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Ново-Садовая д.34, ул.</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Первомайская  д.22, ул.</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Первомайская д.19, ул.</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 xml:space="preserve">Первомайская д.12а </w:t>
            </w:r>
            <w:proofErr w:type="gramEnd"/>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570 000,00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188 100,00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381 900,00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570 000,00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188 100,00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381 900,00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6F6EBE">
        <w:trPr>
          <w:cantSplit/>
          <w:trHeight w:val="977"/>
        </w:trPr>
        <w:tc>
          <w:tcPr>
            <w:tcW w:w="2268" w:type="dxa"/>
            <w:noWrap/>
            <w:hideMark/>
          </w:tcPr>
          <w:p w:rsidR="006C3832" w:rsidRPr="005B2A1B" w:rsidRDefault="006C3832" w:rsidP="006C3832">
            <w:pPr>
              <w:tabs>
                <w:tab w:val="left" w:pos="284"/>
              </w:tabs>
              <w:rPr>
                <w:rFonts w:ascii="Times New Roman" w:eastAsia="Calibri" w:hAnsi="Times New Roman" w:cs="Times New Roman"/>
                <w:bCs/>
                <w:sz w:val="10"/>
                <w:szCs w:val="10"/>
              </w:rPr>
            </w:pPr>
            <w:r w:rsidRPr="005B2A1B">
              <w:rPr>
                <w:rFonts w:ascii="Times New Roman" w:eastAsia="Calibri" w:hAnsi="Times New Roman" w:cs="Times New Roman"/>
                <w:bCs/>
                <w:sz w:val="10"/>
                <w:szCs w:val="10"/>
              </w:rPr>
              <w:t>СП СЕРНОВОДСК</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12 313 596,78</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3 501 340,07</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7 382 448,39</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2 444 116,78</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244 411,67</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769 896,79</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1 429 808,32</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3 600 000,00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1 188 000,00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2 412 000,00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6 269 480,00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2 068 928,40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4 200 551,60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r>
      <w:tr w:rsidR="002C64FD" w:rsidRPr="006C3832" w:rsidTr="006F6EBE">
        <w:trPr>
          <w:cantSplit/>
          <w:trHeight w:val="977"/>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lastRenderedPageBreak/>
              <w:t>Благоустройство территории массового посещения в п.</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Серноводск</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4 899 480,00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1 616 828,40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3 282 651,60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4 899 480,00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1 616 828,40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3 282 651,60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6F6EBE">
        <w:trPr>
          <w:cantSplit/>
          <w:trHeight w:val="993"/>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кладбища</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3 600 000,00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1 188 000,00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2 412 000,00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3 600 000,00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1 188 000,00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2 412 000,00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6F6EBE">
        <w:trPr>
          <w:cantSplit/>
          <w:trHeight w:val="851"/>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Установка игровой площадки на улице Лесная, п.</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Серноводск</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198 000,00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402 000,00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198 000,00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402 000,00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6F6EBE">
        <w:trPr>
          <w:cantSplit/>
          <w:trHeight w:val="834"/>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родника п.</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Серноводск, ул.</w:t>
            </w:r>
            <w:r w:rsidR="006F6EBE">
              <w:rPr>
                <w:rFonts w:ascii="Times New Roman" w:eastAsia="Calibri" w:hAnsi="Times New Roman" w:cs="Times New Roman"/>
                <w:sz w:val="10"/>
                <w:szCs w:val="10"/>
              </w:rPr>
              <w:t xml:space="preserve"> </w:t>
            </w:r>
            <w:proofErr w:type="gramStart"/>
            <w:r w:rsidRPr="005B2A1B">
              <w:rPr>
                <w:rFonts w:ascii="Times New Roman" w:eastAsia="Calibri" w:hAnsi="Times New Roman" w:cs="Times New Roman"/>
                <w:sz w:val="10"/>
                <w:szCs w:val="10"/>
              </w:rPr>
              <w:t>Рабочая</w:t>
            </w:r>
            <w:proofErr w:type="gramEnd"/>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6F6EBE">
        <w:trPr>
          <w:cantSplit/>
          <w:trHeight w:val="975"/>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сквера п.</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Серноводск "Семейный абажур"</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2 444 116,78</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244 411,67</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769 896,79</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2 444 116,78</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244 411,67</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769 896,79</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1 429 808,32</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6F6EBE">
        <w:trPr>
          <w:cantSplit/>
          <w:trHeight w:val="846"/>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Установка контейнерных площадок ул.</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 xml:space="preserve">Калинина д.28, </w:t>
            </w:r>
            <w:proofErr w:type="spellStart"/>
            <w:r w:rsidRPr="005B2A1B">
              <w:rPr>
                <w:rFonts w:ascii="Times New Roman" w:eastAsia="Calibri" w:hAnsi="Times New Roman" w:cs="Times New Roman"/>
                <w:sz w:val="10"/>
                <w:szCs w:val="10"/>
              </w:rPr>
              <w:t>ул</w:t>
            </w:r>
            <w:proofErr w:type="gramStart"/>
            <w:r w:rsidRPr="005B2A1B">
              <w:rPr>
                <w:rFonts w:ascii="Times New Roman" w:eastAsia="Calibri" w:hAnsi="Times New Roman" w:cs="Times New Roman"/>
                <w:sz w:val="10"/>
                <w:szCs w:val="10"/>
              </w:rPr>
              <w:t>.К</w:t>
            </w:r>
            <w:proofErr w:type="spellEnd"/>
            <w:proofErr w:type="gramEnd"/>
            <w:r w:rsidRPr="005B2A1B">
              <w:rPr>
                <w:rFonts w:ascii="Times New Roman" w:eastAsia="Calibri" w:hAnsi="Times New Roman" w:cs="Times New Roman"/>
                <w:sz w:val="10"/>
                <w:szCs w:val="10"/>
              </w:rPr>
              <w:t>-Маркса д.22, ул.</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К-Маркса д.26, кладбище</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240 000,00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79 200,00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160 800,00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240 000,00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79 200,00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160 800,00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6F6EBE">
        <w:trPr>
          <w:cantSplit/>
          <w:trHeight w:val="845"/>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Установка контейнерных площадок ул.</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Советская д.50, ул.</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Ленина д.3, ул.</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Революции д.59</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230 000,00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75 900,00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154 100,00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230 000,00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75 900,00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154 100,00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6F6EBE">
        <w:trPr>
          <w:cantSplit/>
          <w:trHeight w:val="971"/>
        </w:trPr>
        <w:tc>
          <w:tcPr>
            <w:tcW w:w="2268" w:type="dxa"/>
            <w:noWrap/>
            <w:hideMark/>
          </w:tcPr>
          <w:p w:rsidR="006C3832" w:rsidRPr="005B2A1B" w:rsidRDefault="006C3832" w:rsidP="006C3832">
            <w:pPr>
              <w:tabs>
                <w:tab w:val="left" w:pos="284"/>
              </w:tabs>
              <w:rPr>
                <w:rFonts w:ascii="Times New Roman" w:eastAsia="Calibri" w:hAnsi="Times New Roman" w:cs="Times New Roman"/>
                <w:bCs/>
                <w:sz w:val="10"/>
                <w:szCs w:val="10"/>
              </w:rPr>
            </w:pPr>
            <w:r w:rsidRPr="005B2A1B">
              <w:rPr>
                <w:rFonts w:ascii="Times New Roman" w:eastAsia="Calibri" w:hAnsi="Times New Roman" w:cs="Times New Roman"/>
                <w:bCs/>
                <w:sz w:val="10"/>
                <w:szCs w:val="10"/>
              </w:rPr>
              <w:t>СП ЧЕРНОВКА</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12 571 721,10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3 327 172,11</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7 155 092,15</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3 571 721,10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357 172,11</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1 125 092,15</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2 089 456,84</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9 000 000,00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2 970 000,00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6 030 000,00</w:t>
            </w:r>
          </w:p>
        </w:tc>
      </w:tr>
      <w:tr w:rsidR="002C64FD" w:rsidRPr="006C3832" w:rsidTr="006F6EBE">
        <w:trPr>
          <w:cantSplit/>
          <w:trHeight w:val="984"/>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Спил аварийных деревьев в районе школы и 2хэтажных домов </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1 200 000,00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396 000,00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804 000,00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1 200 000,00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396 000,00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804 000,00</w:t>
            </w:r>
          </w:p>
        </w:tc>
      </w:tr>
      <w:tr w:rsidR="002C64FD" w:rsidRPr="006C3832" w:rsidTr="006F6EBE">
        <w:trPr>
          <w:cantSplit/>
          <w:trHeight w:val="857"/>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Ремонт родника в п.</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Нива</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99 000,00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201 000,00</w:t>
            </w:r>
          </w:p>
        </w:tc>
      </w:tr>
      <w:tr w:rsidR="002C64FD" w:rsidRPr="006C3832" w:rsidTr="006F6EBE">
        <w:trPr>
          <w:cantSplit/>
          <w:trHeight w:val="969"/>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Установка контейнерных площадок</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1 200 000,00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396 000,00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804 000,00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1 200 000,00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396 000,00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804 000,00</w:t>
            </w:r>
          </w:p>
        </w:tc>
      </w:tr>
      <w:tr w:rsidR="002C64FD" w:rsidRPr="006C3832" w:rsidTr="0042020D">
        <w:trPr>
          <w:cantSplit/>
          <w:trHeight w:val="982"/>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lastRenderedPageBreak/>
              <w:t>Устройство зоны отдыха для взрослых и детей в районе ул.</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Тракторная, ул.</w:t>
            </w:r>
            <w:r w:rsidR="006F6EBE">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Совхозная села Черновка</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1 800 000,00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594 000,00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1 206 000,00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1 800 000,00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594 000,00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1 206 000,00</w:t>
            </w:r>
          </w:p>
        </w:tc>
      </w:tr>
      <w:tr w:rsidR="002C64FD" w:rsidRPr="006C3832" w:rsidTr="0042020D">
        <w:trPr>
          <w:cantSplit/>
          <w:trHeight w:val="993"/>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Обустройство парковой зоны около СДК ул.</w:t>
            </w:r>
            <w:r w:rsidR="0042020D">
              <w:rPr>
                <w:rFonts w:ascii="Times New Roman" w:eastAsia="Calibri" w:hAnsi="Times New Roman" w:cs="Times New Roman"/>
                <w:sz w:val="10"/>
                <w:szCs w:val="10"/>
              </w:rPr>
              <w:t xml:space="preserve"> </w:t>
            </w:r>
            <w:proofErr w:type="spellStart"/>
            <w:r w:rsidRPr="005B2A1B">
              <w:rPr>
                <w:rFonts w:ascii="Times New Roman" w:eastAsia="Calibri" w:hAnsi="Times New Roman" w:cs="Times New Roman"/>
                <w:sz w:val="10"/>
                <w:szCs w:val="10"/>
              </w:rPr>
              <w:t>Новостроевская</w:t>
            </w:r>
            <w:proofErr w:type="spellEnd"/>
            <w:r w:rsidRPr="005B2A1B">
              <w:rPr>
                <w:rFonts w:ascii="Times New Roman" w:eastAsia="Calibri" w:hAnsi="Times New Roman" w:cs="Times New Roman"/>
                <w:sz w:val="10"/>
                <w:szCs w:val="10"/>
              </w:rPr>
              <w:t xml:space="preserve"> </w:t>
            </w:r>
            <w:proofErr w:type="gramStart"/>
            <w:r w:rsidRPr="005B2A1B">
              <w:rPr>
                <w:rFonts w:ascii="Times New Roman" w:eastAsia="Calibri" w:hAnsi="Times New Roman" w:cs="Times New Roman"/>
                <w:sz w:val="10"/>
                <w:szCs w:val="10"/>
              </w:rPr>
              <w:t>с</w:t>
            </w:r>
            <w:proofErr w:type="gramEnd"/>
            <w:r w:rsidRPr="005B2A1B">
              <w:rPr>
                <w:rFonts w:ascii="Times New Roman" w:eastAsia="Calibri" w:hAnsi="Times New Roman" w:cs="Times New Roman"/>
                <w:sz w:val="10"/>
                <w:szCs w:val="10"/>
              </w:rPr>
              <w:t>.</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Черновка</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3 571 721,10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357 172,11</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1 125 092,15</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3 571 721,10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357 172,11</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1 125 092,15</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2 089 456,84</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42020D">
        <w:trPr>
          <w:cantSplit/>
          <w:trHeight w:val="993"/>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Асфальтирование общественной территории по ул.</w:t>
            </w:r>
            <w:r w:rsidR="0042020D">
              <w:rPr>
                <w:rFonts w:ascii="Times New Roman" w:eastAsia="Calibri" w:hAnsi="Times New Roman" w:cs="Times New Roman"/>
                <w:sz w:val="10"/>
                <w:szCs w:val="10"/>
              </w:rPr>
              <w:t xml:space="preserve"> </w:t>
            </w:r>
            <w:proofErr w:type="spellStart"/>
            <w:r w:rsidRPr="005B2A1B">
              <w:rPr>
                <w:rFonts w:ascii="Times New Roman" w:eastAsia="Calibri" w:hAnsi="Times New Roman" w:cs="Times New Roman"/>
                <w:sz w:val="10"/>
                <w:szCs w:val="10"/>
              </w:rPr>
              <w:t>Новостроевская</w:t>
            </w:r>
            <w:proofErr w:type="spellEnd"/>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4 500 000,00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1 485 000,00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3 015 000,00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4 500 000,00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1 485 000,00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3 015 000,00</w:t>
            </w:r>
          </w:p>
        </w:tc>
      </w:tr>
      <w:tr w:rsidR="002C64FD" w:rsidRPr="006C3832" w:rsidTr="0042020D">
        <w:trPr>
          <w:cantSplit/>
          <w:trHeight w:val="979"/>
        </w:trPr>
        <w:tc>
          <w:tcPr>
            <w:tcW w:w="2268" w:type="dxa"/>
            <w:noWrap/>
            <w:hideMark/>
          </w:tcPr>
          <w:p w:rsidR="006C3832" w:rsidRPr="005B2A1B" w:rsidRDefault="006C3832" w:rsidP="006C3832">
            <w:pPr>
              <w:tabs>
                <w:tab w:val="left" w:pos="284"/>
              </w:tabs>
              <w:rPr>
                <w:rFonts w:ascii="Times New Roman" w:eastAsia="Calibri" w:hAnsi="Times New Roman" w:cs="Times New Roman"/>
                <w:bCs/>
                <w:sz w:val="10"/>
                <w:szCs w:val="10"/>
              </w:rPr>
            </w:pPr>
            <w:r w:rsidRPr="005B2A1B">
              <w:rPr>
                <w:rFonts w:ascii="Times New Roman" w:eastAsia="Calibri" w:hAnsi="Times New Roman" w:cs="Times New Roman"/>
                <w:bCs/>
                <w:sz w:val="10"/>
                <w:szCs w:val="10"/>
              </w:rPr>
              <w:t>СП СВЕТЛОДОЛЬСК</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9 392 303,42</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3 099 460,13</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6 292 843,29</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9 392 303,42</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3 099 460,13</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6 292 843,29</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r>
      <w:tr w:rsidR="002C64FD" w:rsidRPr="006C3832" w:rsidTr="0042020D">
        <w:trPr>
          <w:cantSplit/>
          <w:trHeight w:val="978"/>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общественной территории на ул.</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Ленина п.</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Светлодольск</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5 352 303,42</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1 766 260,13</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3 586 043,29</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5 352 303,42</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1 766 260,13</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3 586 043,29</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42020D">
        <w:trPr>
          <w:cantSplit/>
          <w:trHeight w:val="850"/>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proofErr w:type="gramStart"/>
            <w:r w:rsidRPr="005B2A1B">
              <w:rPr>
                <w:rFonts w:ascii="Times New Roman" w:eastAsia="Calibri" w:hAnsi="Times New Roman" w:cs="Times New Roman"/>
                <w:sz w:val="10"/>
                <w:szCs w:val="10"/>
              </w:rPr>
              <w:t>Установка контейнерных площадок ул.</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Джамбульская, ул.</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Новая, ул.</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Ленина, ул.</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Зеленая, кладбище</w:t>
            </w:r>
            <w:proofErr w:type="gramEnd"/>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240 000,00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79 200,00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160 800,00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240 000,00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79 200,00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160 800,00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42020D">
        <w:trPr>
          <w:cantSplit/>
          <w:trHeight w:val="835"/>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Благоустройство территории возле памятника погибшим воинам в годы ВОВ </w:t>
            </w:r>
            <w:proofErr w:type="gramStart"/>
            <w:r w:rsidRPr="005B2A1B">
              <w:rPr>
                <w:rFonts w:ascii="Times New Roman" w:eastAsia="Calibri" w:hAnsi="Times New Roman" w:cs="Times New Roman"/>
                <w:sz w:val="10"/>
                <w:szCs w:val="10"/>
              </w:rPr>
              <w:t>в</w:t>
            </w:r>
            <w:proofErr w:type="gramEnd"/>
            <w:r w:rsidRPr="005B2A1B">
              <w:rPr>
                <w:rFonts w:ascii="Times New Roman" w:eastAsia="Calibri" w:hAnsi="Times New Roman" w:cs="Times New Roman"/>
                <w:sz w:val="10"/>
                <w:szCs w:val="10"/>
              </w:rPr>
              <w:t xml:space="preserve"> с.</w:t>
            </w:r>
            <w:r w:rsidR="0042020D">
              <w:rPr>
                <w:rFonts w:ascii="Times New Roman" w:eastAsia="Calibri" w:hAnsi="Times New Roman" w:cs="Times New Roman"/>
                <w:sz w:val="10"/>
                <w:szCs w:val="10"/>
              </w:rPr>
              <w:t xml:space="preserve"> </w:t>
            </w:r>
            <w:proofErr w:type="spellStart"/>
            <w:r w:rsidRPr="005B2A1B">
              <w:rPr>
                <w:rFonts w:ascii="Times New Roman" w:eastAsia="Calibri" w:hAnsi="Times New Roman" w:cs="Times New Roman"/>
                <w:sz w:val="10"/>
                <w:szCs w:val="10"/>
              </w:rPr>
              <w:t>Нероновка</w:t>
            </w:r>
            <w:proofErr w:type="spellEnd"/>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264 000,00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536 000,00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264 000,00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536 000,00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42020D">
        <w:trPr>
          <w:cantSplit/>
          <w:trHeight w:val="974"/>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Благоустройство территории возле храма Михаила Архангела </w:t>
            </w:r>
            <w:proofErr w:type="spellStart"/>
            <w:r w:rsidRPr="005B2A1B">
              <w:rPr>
                <w:rFonts w:ascii="Times New Roman" w:eastAsia="Calibri" w:hAnsi="Times New Roman" w:cs="Times New Roman"/>
                <w:sz w:val="10"/>
                <w:szCs w:val="10"/>
              </w:rPr>
              <w:t>с</w:t>
            </w:r>
            <w:proofErr w:type="gramStart"/>
            <w:r w:rsidRPr="005B2A1B">
              <w:rPr>
                <w:rFonts w:ascii="Times New Roman" w:eastAsia="Calibri" w:hAnsi="Times New Roman" w:cs="Times New Roman"/>
                <w:sz w:val="10"/>
                <w:szCs w:val="10"/>
              </w:rPr>
              <w:t>.П</w:t>
            </w:r>
            <w:proofErr w:type="gramEnd"/>
            <w:r w:rsidRPr="005B2A1B">
              <w:rPr>
                <w:rFonts w:ascii="Times New Roman" w:eastAsia="Calibri" w:hAnsi="Times New Roman" w:cs="Times New Roman"/>
                <w:sz w:val="10"/>
                <w:szCs w:val="10"/>
              </w:rPr>
              <w:t>авловка</w:t>
            </w:r>
            <w:proofErr w:type="spellEnd"/>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1 600 000,00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528 000,00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1 072 000,00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1 600 000,00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528 000,00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1 072 000,00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42020D">
        <w:trPr>
          <w:cantSplit/>
          <w:trHeight w:val="989"/>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территории парка в границах ул.</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Набережная пос.</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Участок Сок</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1 000 000,00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330 000,00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670 000,00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1 000 000,00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330 000,00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670 000,00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42020D">
        <w:trPr>
          <w:cantSplit/>
          <w:trHeight w:val="833"/>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ул.</w:t>
            </w:r>
            <w:r w:rsidR="0042020D">
              <w:rPr>
                <w:rFonts w:ascii="Times New Roman" w:eastAsia="Calibri" w:hAnsi="Times New Roman" w:cs="Times New Roman"/>
                <w:sz w:val="10"/>
                <w:szCs w:val="10"/>
              </w:rPr>
              <w:t xml:space="preserve"> </w:t>
            </w:r>
            <w:proofErr w:type="gramStart"/>
            <w:r w:rsidRPr="005B2A1B">
              <w:rPr>
                <w:rFonts w:ascii="Times New Roman" w:eastAsia="Calibri" w:hAnsi="Times New Roman" w:cs="Times New Roman"/>
                <w:sz w:val="10"/>
                <w:szCs w:val="10"/>
              </w:rPr>
              <w:t>Школьная</w:t>
            </w:r>
            <w:proofErr w:type="gramEnd"/>
            <w:r w:rsidRPr="005B2A1B">
              <w:rPr>
                <w:rFonts w:ascii="Times New Roman" w:eastAsia="Calibri" w:hAnsi="Times New Roman" w:cs="Times New Roman"/>
                <w:sz w:val="10"/>
                <w:szCs w:val="10"/>
              </w:rPr>
              <w:t xml:space="preserve"> пос.</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Участок Сок</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132 000,00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268 000,00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132 000,00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268 000,00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42020D">
        <w:trPr>
          <w:cantSplit/>
          <w:trHeight w:val="986"/>
        </w:trPr>
        <w:tc>
          <w:tcPr>
            <w:tcW w:w="2268" w:type="dxa"/>
            <w:noWrap/>
            <w:hideMark/>
          </w:tcPr>
          <w:p w:rsidR="006C3832" w:rsidRPr="005B2A1B" w:rsidRDefault="006C3832" w:rsidP="006C3832">
            <w:pPr>
              <w:tabs>
                <w:tab w:val="left" w:pos="284"/>
              </w:tabs>
              <w:rPr>
                <w:rFonts w:ascii="Times New Roman" w:eastAsia="Calibri" w:hAnsi="Times New Roman" w:cs="Times New Roman"/>
                <w:bCs/>
                <w:sz w:val="10"/>
                <w:szCs w:val="10"/>
              </w:rPr>
            </w:pPr>
            <w:r w:rsidRPr="005B2A1B">
              <w:rPr>
                <w:rFonts w:ascii="Times New Roman" w:eastAsia="Calibri" w:hAnsi="Times New Roman" w:cs="Times New Roman"/>
                <w:bCs/>
                <w:sz w:val="10"/>
                <w:szCs w:val="10"/>
              </w:rPr>
              <w:lastRenderedPageBreak/>
              <w:t>СП ВОРОТНЕЕ</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8 250 000,00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2 722 500,00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5 527 500,00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8 250 000,00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2 722 500,00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5 527 500,00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r>
      <w:tr w:rsidR="002C64FD" w:rsidRPr="006C3832" w:rsidTr="0042020D">
        <w:trPr>
          <w:cantSplit/>
          <w:trHeight w:val="851"/>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Благоустройство парковой зоны в границах улиц </w:t>
            </w:r>
            <w:proofErr w:type="gramStart"/>
            <w:r w:rsidRPr="005B2A1B">
              <w:rPr>
                <w:rFonts w:ascii="Times New Roman" w:eastAsia="Calibri" w:hAnsi="Times New Roman" w:cs="Times New Roman"/>
                <w:sz w:val="10"/>
                <w:szCs w:val="10"/>
              </w:rPr>
              <w:t>Садовая</w:t>
            </w:r>
            <w:proofErr w:type="gramEnd"/>
            <w:r w:rsidRPr="005B2A1B">
              <w:rPr>
                <w:rFonts w:ascii="Times New Roman" w:eastAsia="Calibri" w:hAnsi="Times New Roman" w:cs="Times New Roman"/>
                <w:sz w:val="10"/>
                <w:szCs w:val="10"/>
              </w:rPr>
              <w:t xml:space="preserve"> и Парковая с.</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Воротнее</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4 500 000,00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1 485 000,00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3 015 000,00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4 500 000,00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1 485 000,00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3 015 000,00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42020D">
        <w:trPr>
          <w:cantSplit/>
          <w:trHeight w:val="852"/>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территории возле детской и спортивной площадки</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264 000,00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536 000,00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264 000,00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536 000,00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42020D">
        <w:trPr>
          <w:cantSplit/>
          <w:trHeight w:val="990"/>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кладбища</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1 700 000,00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561 000,00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1 139 000,00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1 700 000,00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561 000,00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1 139 000,00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42020D">
        <w:trPr>
          <w:cantSplit/>
          <w:trHeight w:val="976"/>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Благоустройство территории </w:t>
            </w:r>
            <w:proofErr w:type="gramStart"/>
            <w:r w:rsidRPr="005B2A1B">
              <w:rPr>
                <w:rFonts w:ascii="Times New Roman" w:eastAsia="Calibri" w:hAnsi="Times New Roman" w:cs="Times New Roman"/>
                <w:sz w:val="10"/>
                <w:szCs w:val="10"/>
              </w:rPr>
              <w:t>памятника Ленина</w:t>
            </w:r>
            <w:proofErr w:type="gramEnd"/>
            <w:r w:rsidRPr="005B2A1B">
              <w:rPr>
                <w:rFonts w:ascii="Times New Roman" w:eastAsia="Calibri" w:hAnsi="Times New Roman" w:cs="Times New Roman"/>
                <w:sz w:val="10"/>
                <w:szCs w:val="10"/>
              </w:rPr>
              <w:t xml:space="preserve"> (возле здания СДК)</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1 250 000,00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412 500,00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837 500,00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1 250 000,00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412 500,00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837 500,00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42020D">
        <w:trPr>
          <w:cantSplit/>
          <w:trHeight w:val="976"/>
        </w:trPr>
        <w:tc>
          <w:tcPr>
            <w:tcW w:w="2268" w:type="dxa"/>
            <w:noWrap/>
            <w:hideMark/>
          </w:tcPr>
          <w:p w:rsidR="006C3832" w:rsidRPr="005B2A1B" w:rsidRDefault="006C3832" w:rsidP="006C3832">
            <w:pPr>
              <w:tabs>
                <w:tab w:val="left" w:pos="284"/>
              </w:tabs>
              <w:rPr>
                <w:rFonts w:ascii="Times New Roman" w:eastAsia="Calibri" w:hAnsi="Times New Roman" w:cs="Times New Roman"/>
                <w:bCs/>
                <w:sz w:val="10"/>
                <w:szCs w:val="10"/>
              </w:rPr>
            </w:pPr>
            <w:r w:rsidRPr="005B2A1B">
              <w:rPr>
                <w:rFonts w:ascii="Times New Roman" w:eastAsia="Calibri" w:hAnsi="Times New Roman" w:cs="Times New Roman"/>
                <w:bCs/>
                <w:sz w:val="10"/>
                <w:szCs w:val="10"/>
              </w:rPr>
              <w:t>СП ЗАХАРКИНО</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2 500 000,00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825 000,00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1 675 000,00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2 500 000,00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825 000,00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1 675 000,00</w:t>
            </w:r>
          </w:p>
        </w:tc>
      </w:tr>
      <w:tr w:rsidR="002C64FD" w:rsidRPr="006C3832" w:rsidTr="0042020D">
        <w:trPr>
          <w:cantSplit/>
          <w:trHeight w:val="991"/>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кладбища</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1 400 000,00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462 000,00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938 000,00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1 400 000,00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462 000,00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938 000,00</w:t>
            </w:r>
          </w:p>
        </w:tc>
      </w:tr>
      <w:tr w:rsidR="002C64FD" w:rsidRPr="006C3832" w:rsidTr="0042020D">
        <w:trPr>
          <w:cantSplit/>
          <w:trHeight w:val="835"/>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родника с.</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Захаркино</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99 000,00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201 000,00</w:t>
            </w:r>
          </w:p>
        </w:tc>
      </w:tr>
      <w:tr w:rsidR="002C64FD" w:rsidRPr="006C3832" w:rsidTr="0042020D">
        <w:trPr>
          <w:cantSplit/>
          <w:trHeight w:val="846"/>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Благоустройство территории для отдыха детей и взрослых </w:t>
            </w:r>
            <w:proofErr w:type="gramStart"/>
            <w:r w:rsidRPr="005B2A1B">
              <w:rPr>
                <w:rFonts w:ascii="Times New Roman" w:eastAsia="Calibri" w:hAnsi="Times New Roman" w:cs="Times New Roman"/>
                <w:sz w:val="10"/>
                <w:szCs w:val="10"/>
              </w:rPr>
              <w:t>с</w:t>
            </w:r>
            <w:proofErr w:type="gramEnd"/>
            <w:r w:rsidRPr="005B2A1B">
              <w:rPr>
                <w:rFonts w:ascii="Times New Roman" w:eastAsia="Calibri" w:hAnsi="Times New Roman" w:cs="Times New Roman"/>
                <w:sz w:val="10"/>
                <w:szCs w:val="10"/>
              </w:rPr>
              <w:t>.</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Сидоровка (возле здания СДК)</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264 000,00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536 000,00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264 000,00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536 000,00</w:t>
            </w:r>
          </w:p>
        </w:tc>
      </w:tr>
      <w:tr w:rsidR="002C64FD" w:rsidRPr="006C3832" w:rsidTr="0042020D">
        <w:trPr>
          <w:cantSplit/>
          <w:trHeight w:val="987"/>
        </w:trPr>
        <w:tc>
          <w:tcPr>
            <w:tcW w:w="2268" w:type="dxa"/>
            <w:noWrap/>
            <w:hideMark/>
          </w:tcPr>
          <w:p w:rsidR="006C3832" w:rsidRPr="005B2A1B" w:rsidRDefault="006C3832" w:rsidP="006C3832">
            <w:pPr>
              <w:tabs>
                <w:tab w:val="left" w:pos="284"/>
              </w:tabs>
              <w:rPr>
                <w:rFonts w:ascii="Times New Roman" w:eastAsia="Calibri" w:hAnsi="Times New Roman" w:cs="Times New Roman"/>
                <w:bCs/>
                <w:sz w:val="10"/>
                <w:szCs w:val="10"/>
              </w:rPr>
            </w:pPr>
            <w:r w:rsidRPr="005B2A1B">
              <w:rPr>
                <w:rFonts w:ascii="Times New Roman" w:eastAsia="Calibri" w:hAnsi="Times New Roman" w:cs="Times New Roman"/>
                <w:bCs/>
                <w:sz w:val="10"/>
                <w:szCs w:val="10"/>
              </w:rPr>
              <w:t>СП КАРМАЛО-АДЕЛЯКОВО</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1 880 000,00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620 400,00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1 259 600,00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1 880 000,00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620 400,00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1 259 600,00</w:t>
            </w:r>
          </w:p>
        </w:tc>
      </w:tr>
      <w:tr w:rsidR="002C64FD" w:rsidRPr="006C3832" w:rsidTr="0042020D">
        <w:trPr>
          <w:cantSplit/>
          <w:trHeight w:val="975"/>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Строительство моста через реку </w:t>
            </w:r>
            <w:proofErr w:type="spellStart"/>
            <w:r w:rsidRPr="005B2A1B">
              <w:rPr>
                <w:rFonts w:ascii="Times New Roman" w:eastAsia="Calibri" w:hAnsi="Times New Roman" w:cs="Times New Roman"/>
                <w:sz w:val="10"/>
                <w:szCs w:val="10"/>
              </w:rPr>
              <w:t>Шунгут</w:t>
            </w:r>
            <w:proofErr w:type="spellEnd"/>
            <w:r w:rsidRPr="005B2A1B">
              <w:rPr>
                <w:rFonts w:ascii="Times New Roman" w:eastAsia="Calibri" w:hAnsi="Times New Roman" w:cs="Times New Roman"/>
                <w:sz w:val="10"/>
                <w:szCs w:val="10"/>
              </w:rPr>
              <w:t xml:space="preserve"> с.</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Ст.</w:t>
            </w:r>
            <w:r w:rsidR="0042020D">
              <w:rPr>
                <w:rFonts w:ascii="Times New Roman" w:eastAsia="Calibri" w:hAnsi="Times New Roman" w:cs="Times New Roman"/>
                <w:sz w:val="10"/>
                <w:szCs w:val="10"/>
              </w:rPr>
              <w:t xml:space="preserve"> </w:t>
            </w:r>
            <w:proofErr w:type="spellStart"/>
            <w:r w:rsidRPr="005B2A1B">
              <w:rPr>
                <w:rFonts w:ascii="Times New Roman" w:eastAsia="Calibri" w:hAnsi="Times New Roman" w:cs="Times New Roman"/>
                <w:sz w:val="10"/>
                <w:szCs w:val="10"/>
              </w:rPr>
              <w:t>Якушкино</w:t>
            </w:r>
            <w:proofErr w:type="spellEnd"/>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1 200 000,00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396 000,00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804 000,00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1 200 000,00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396 000,00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804 000,00</w:t>
            </w:r>
          </w:p>
        </w:tc>
      </w:tr>
      <w:tr w:rsidR="002C64FD" w:rsidRPr="006C3832" w:rsidTr="0042020D">
        <w:trPr>
          <w:cantSplit/>
          <w:trHeight w:val="844"/>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lastRenderedPageBreak/>
              <w:t>Благоустройство родника с.</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К-</w:t>
            </w:r>
            <w:proofErr w:type="spellStart"/>
            <w:r w:rsidRPr="005B2A1B">
              <w:rPr>
                <w:rFonts w:ascii="Times New Roman" w:eastAsia="Calibri" w:hAnsi="Times New Roman" w:cs="Times New Roman"/>
                <w:sz w:val="10"/>
                <w:szCs w:val="10"/>
              </w:rPr>
              <w:t>Аделяково</w:t>
            </w:r>
            <w:proofErr w:type="spellEnd"/>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99 000,00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201 000,00</w:t>
            </w:r>
          </w:p>
        </w:tc>
      </w:tr>
      <w:tr w:rsidR="002C64FD" w:rsidRPr="006C3832" w:rsidTr="0042020D">
        <w:trPr>
          <w:cantSplit/>
          <w:trHeight w:val="852"/>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Строительство контейнерной площадки с.</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К-</w:t>
            </w:r>
            <w:proofErr w:type="spellStart"/>
            <w:r w:rsidRPr="005B2A1B">
              <w:rPr>
                <w:rFonts w:ascii="Times New Roman" w:eastAsia="Calibri" w:hAnsi="Times New Roman" w:cs="Times New Roman"/>
                <w:sz w:val="10"/>
                <w:szCs w:val="10"/>
              </w:rPr>
              <w:t>Аделяково</w:t>
            </w:r>
            <w:proofErr w:type="spellEnd"/>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26 400,00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53 600,00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26 400,00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53 600,00</w:t>
            </w:r>
          </w:p>
        </w:tc>
      </w:tr>
      <w:tr w:rsidR="002C64FD" w:rsidRPr="006C3832" w:rsidTr="0042020D">
        <w:trPr>
          <w:cantSplit/>
          <w:trHeight w:val="851"/>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Ремонт колодца с.</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Ст.</w:t>
            </w:r>
            <w:r w:rsidR="0042020D">
              <w:rPr>
                <w:rFonts w:ascii="Times New Roman" w:eastAsia="Calibri" w:hAnsi="Times New Roman" w:cs="Times New Roman"/>
                <w:sz w:val="10"/>
                <w:szCs w:val="10"/>
              </w:rPr>
              <w:t xml:space="preserve"> </w:t>
            </w:r>
            <w:proofErr w:type="spellStart"/>
            <w:r w:rsidRPr="005B2A1B">
              <w:rPr>
                <w:rFonts w:ascii="Times New Roman" w:eastAsia="Calibri" w:hAnsi="Times New Roman" w:cs="Times New Roman"/>
                <w:sz w:val="10"/>
                <w:szCs w:val="10"/>
              </w:rPr>
              <w:t>Якушкино</w:t>
            </w:r>
            <w:proofErr w:type="spellEnd"/>
            <w:r w:rsidRPr="005B2A1B">
              <w:rPr>
                <w:rFonts w:ascii="Times New Roman" w:eastAsia="Calibri" w:hAnsi="Times New Roman" w:cs="Times New Roman"/>
                <w:sz w:val="10"/>
                <w:szCs w:val="10"/>
              </w:rPr>
              <w:t>, ул.</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Набережная</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99 000,00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201 000,00</w:t>
            </w:r>
          </w:p>
        </w:tc>
      </w:tr>
      <w:tr w:rsidR="002C64FD" w:rsidRPr="006C3832" w:rsidTr="0042020D">
        <w:trPr>
          <w:cantSplit/>
          <w:trHeight w:val="990"/>
        </w:trPr>
        <w:tc>
          <w:tcPr>
            <w:tcW w:w="2268" w:type="dxa"/>
            <w:noWrap/>
            <w:hideMark/>
          </w:tcPr>
          <w:p w:rsidR="006C3832" w:rsidRPr="005B2A1B" w:rsidRDefault="006C3832" w:rsidP="006C3832">
            <w:pPr>
              <w:tabs>
                <w:tab w:val="left" w:pos="284"/>
              </w:tabs>
              <w:rPr>
                <w:rFonts w:ascii="Times New Roman" w:eastAsia="Calibri" w:hAnsi="Times New Roman" w:cs="Times New Roman"/>
                <w:bCs/>
                <w:sz w:val="10"/>
                <w:szCs w:val="10"/>
              </w:rPr>
            </w:pPr>
            <w:r w:rsidRPr="005B2A1B">
              <w:rPr>
                <w:rFonts w:ascii="Times New Roman" w:eastAsia="Calibri" w:hAnsi="Times New Roman" w:cs="Times New Roman"/>
                <w:bCs/>
                <w:sz w:val="10"/>
                <w:szCs w:val="10"/>
              </w:rPr>
              <w:t>СП КАЛИНОВКА</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3 079 992,91</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1 016 397,66</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2 063 595,25</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3 079 992,91</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1 016 397,66</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2 063 595,25</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r>
      <w:tr w:rsidR="002C64FD" w:rsidRPr="006C3832" w:rsidTr="0042020D">
        <w:trPr>
          <w:cantSplit/>
          <w:trHeight w:val="837"/>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Установка детской площадки </w:t>
            </w:r>
            <w:proofErr w:type="gramStart"/>
            <w:r w:rsidRPr="005B2A1B">
              <w:rPr>
                <w:rFonts w:ascii="Times New Roman" w:eastAsia="Calibri" w:hAnsi="Times New Roman" w:cs="Times New Roman"/>
                <w:sz w:val="10"/>
                <w:szCs w:val="10"/>
              </w:rPr>
              <w:t>в</w:t>
            </w:r>
            <w:proofErr w:type="gramEnd"/>
            <w:r w:rsidRPr="005B2A1B">
              <w:rPr>
                <w:rFonts w:ascii="Times New Roman" w:eastAsia="Calibri" w:hAnsi="Times New Roman" w:cs="Times New Roman"/>
                <w:sz w:val="10"/>
                <w:szCs w:val="10"/>
              </w:rPr>
              <w:t xml:space="preserve"> с.</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 xml:space="preserve">Калиновка по улице </w:t>
            </w:r>
            <w:proofErr w:type="spellStart"/>
            <w:r w:rsidRPr="005B2A1B">
              <w:rPr>
                <w:rFonts w:ascii="Times New Roman" w:eastAsia="Calibri" w:hAnsi="Times New Roman" w:cs="Times New Roman"/>
                <w:sz w:val="10"/>
                <w:szCs w:val="10"/>
              </w:rPr>
              <w:t>Каськова</w:t>
            </w:r>
            <w:proofErr w:type="spellEnd"/>
            <w:r w:rsidRPr="005B2A1B">
              <w:rPr>
                <w:rFonts w:ascii="Times New Roman" w:eastAsia="Calibri" w:hAnsi="Times New Roman" w:cs="Times New Roman"/>
                <w:sz w:val="10"/>
                <w:szCs w:val="10"/>
              </w:rPr>
              <w:t xml:space="preserve"> К.А. рядом с домами 87-108</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700 000,00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231 000,00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469 000,00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700 000,00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231 000,00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469 000,00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42020D">
        <w:trPr>
          <w:cantSplit/>
          <w:trHeight w:val="974"/>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сквера возле школы по ул.</w:t>
            </w:r>
            <w:r w:rsidR="0042020D">
              <w:rPr>
                <w:rFonts w:ascii="Times New Roman" w:eastAsia="Calibri" w:hAnsi="Times New Roman" w:cs="Times New Roman"/>
                <w:sz w:val="10"/>
                <w:szCs w:val="10"/>
              </w:rPr>
              <w:t xml:space="preserve"> </w:t>
            </w:r>
            <w:proofErr w:type="spellStart"/>
            <w:r w:rsidRPr="005B2A1B">
              <w:rPr>
                <w:rFonts w:ascii="Times New Roman" w:eastAsia="Calibri" w:hAnsi="Times New Roman" w:cs="Times New Roman"/>
                <w:sz w:val="10"/>
                <w:szCs w:val="10"/>
              </w:rPr>
              <w:t>Каськова</w:t>
            </w:r>
            <w:proofErr w:type="spellEnd"/>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1 579 992,91</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521 397,66</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1 058 595,25</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1 579 992,91</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521 397,66</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1 058 595,25</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 </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 </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 </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 </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 </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 </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 </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 </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 </w:t>
            </w:r>
          </w:p>
        </w:tc>
      </w:tr>
      <w:tr w:rsidR="002C64FD" w:rsidRPr="006C3832" w:rsidTr="0042020D">
        <w:trPr>
          <w:cantSplit/>
          <w:trHeight w:val="846"/>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Установка дополнительного оборудования на детскую  площадку -  уличные спортивные тренажеры и игровой комплекс  по улице </w:t>
            </w:r>
            <w:proofErr w:type="spellStart"/>
            <w:r w:rsidRPr="005B2A1B">
              <w:rPr>
                <w:rFonts w:ascii="Times New Roman" w:eastAsia="Calibri" w:hAnsi="Times New Roman" w:cs="Times New Roman"/>
                <w:sz w:val="10"/>
                <w:szCs w:val="10"/>
              </w:rPr>
              <w:t>Каськова</w:t>
            </w:r>
            <w:proofErr w:type="spellEnd"/>
            <w:r w:rsidRPr="005B2A1B">
              <w:rPr>
                <w:rFonts w:ascii="Times New Roman" w:eastAsia="Calibri" w:hAnsi="Times New Roman" w:cs="Times New Roman"/>
                <w:sz w:val="10"/>
                <w:szCs w:val="10"/>
              </w:rPr>
              <w:t xml:space="preserve"> К.А., д.18 рядом с СДК «Юность»</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132 000,00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268 000,00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132 000,00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268 000,00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42020D">
        <w:trPr>
          <w:cantSplit/>
          <w:trHeight w:val="844"/>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Установка детской площадки в селе </w:t>
            </w:r>
            <w:proofErr w:type="spellStart"/>
            <w:r w:rsidRPr="005B2A1B">
              <w:rPr>
                <w:rFonts w:ascii="Times New Roman" w:eastAsia="Calibri" w:hAnsi="Times New Roman" w:cs="Times New Roman"/>
                <w:sz w:val="10"/>
                <w:szCs w:val="10"/>
              </w:rPr>
              <w:t>Ендурайкино</w:t>
            </w:r>
            <w:proofErr w:type="spellEnd"/>
            <w:r w:rsidRPr="005B2A1B">
              <w:rPr>
                <w:rFonts w:ascii="Times New Roman" w:eastAsia="Calibri" w:hAnsi="Times New Roman" w:cs="Times New Roman"/>
                <w:sz w:val="10"/>
                <w:szCs w:val="10"/>
              </w:rPr>
              <w:t xml:space="preserve"> (территория возле памятника).</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132 000,00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268 000,00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132 000,00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268 000,00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42020D">
        <w:trPr>
          <w:cantSplit/>
          <w:trHeight w:val="984"/>
        </w:trPr>
        <w:tc>
          <w:tcPr>
            <w:tcW w:w="2268" w:type="dxa"/>
            <w:noWrap/>
            <w:hideMark/>
          </w:tcPr>
          <w:p w:rsidR="006C3832" w:rsidRPr="005B2A1B" w:rsidRDefault="006C3832" w:rsidP="006C3832">
            <w:pPr>
              <w:tabs>
                <w:tab w:val="left" w:pos="284"/>
              </w:tabs>
              <w:rPr>
                <w:rFonts w:ascii="Times New Roman" w:eastAsia="Calibri" w:hAnsi="Times New Roman" w:cs="Times New Roman"/>
                <w:bCs/>
                <w:sz w:val="10"/>
                <w:szCs w:val="10"/>
              </w:rPr>
            </w:pPr>
            <w:r w:rsidRPr="005B2A1B">
              <w:rPr>
                <w:rFonts w:ascii="Times New Roman" w:eastAsia="Calibri" w:hAnsi="Times New Roman" w:cs="Times New Roman"/>
                <w:bCs/>
                <w:sz w:val="10"/>
                <w:szCs w:val="10"/>
              </w:rPr>
              <w:t>СП ЕЛШАНКА</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4 870 000,00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1 607 100,00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3 262 900,00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4 870 000,00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1 607 100,00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3 262 900,00</w:t>
            </w:r>
          </w:p>
        </w:tc>
      </w:tr>
      <w:tr w:rsidR="002C64FD" w:rsidRPr="006C3832" w:rsidTr="0042020D">
        <w:trPr>
          <w:cantSplit/>
          <w:trHeight w:val="842"/>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Благоустройство территории обелиска </w:t>
            </w:r>
            <w:proofErr w:type="gramStart"/>
            <w:r w:rsidRPr="005B2A1B">
              <w:rPr>
                <w:rFonts w:ascii="Times New Roman" w:eastAsia="Calibri" w:hAnsi="Times New Roman" w:cs="Times New Roman"/>
                <w:sz w:val="10"/>
                <w:szCs w:val="10"/>
              </w:rPr>
              <w:t>в</w:t>
            </w:r>
            <w:proofErr w:type="gramEnd"/>
            <w:r w:rsidRPr="005B2A1B">
              <w:rPr>
                <w:rFonts w:ascii="Times New Roman" w:eastAsia="Calibri" w:hAnsi="Times New Roman" w:cs="Times New Roman"/>
                <w:sz w:val="10"/>
                <w:szCs w:val="10"/>
              </w:rPr>
              <w:t xml:space="preserve"> с.</w:t>
            </w:r>
            <w:r w:rsidR="0042020D">
              <w:rPr>
                <w:rFonts w:ascii="Times New Roman" w:eastAsia="Calibri" w:hAnsi="Times New Roman" w:cs="Times New Roman"/>
                <w:sz w:val="10"/>
                <w:szCs w:val="10"/>
              </w:rPr>
              <w:t xml:space="preserve"> </w:t>
            </w:r>
            <w:proofErr w:type="spellStart"/>
            <w:r w:rsidRPr="005B2A1B">
              <w:rPr>
                <w:rFonts w:ascii="Times New Roman" w:eastAsia="Calibri" w:hAnsi="Times New Roman" w:cs="Times New Roman"/>
                <w:sz w:val="10"/>
                <w:szCs w:val="10"/>
              </w:rPr>
              <w:t>Чекалино</w:t>
            </w:r>
            <w:proofErr w:type="spellEnd"/>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240 000,00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79 200,00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160 800,00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240 000,00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79 200,00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160 800,00</w:t>
            </w:r>
          </w:p>
        </w:tc>
      </w:tr>
      <w:tr w:rsidR="002C64FD" w:rsidRPr="006C3832" w:rsidTr="0042020D">
        <w:trPr>
          <w:cantSplit/>
          <w:trHeight w:val="983"/>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proofErr w:type="gramStart"/>
            <w:r w:rsidRPr="005B2A1B">
              <w:rPr>
                <w:rFonts w:ascii="Times New Roman" w:eastAsia="Calibri" w:hAnsi="Times New Roman" w:cs="Times New Roman"/>
                <w:sz w:val="10"/>
                <w:szCs w:val="10"/>
              </w:rPr>
              <w:t>Благоустройство  парка  и реставрация памятника воинам, погибшим в годы ВОВ 1941-1945гг. в с. Елшанка по ул. Победы</w:t>
            </w:r>
            <w:proofErr w:type="gramEnd"/>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1 200 000,00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396 000,00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804 000,00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1 200 000,00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396 000,00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804 000,00</w:t>
            </w:r>
          </w:p>
        </w:tc>
      </w:tr>
      <w:tr w:rsidR="002C64FD" w:rsidRPr="006C3832" w:rsidTr="0042020D">
        <w:trPr>
          <w:cantSplit/>
          <w:trHeight w:val="827"/>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lastRenderedPageBreak/>
              <w:t xml:space="preserve">Обелиск </w:t>
            </w:r>
            <w:proofErr w:type="gramStart"/>
            <w:r w:rsidRPr="005B2A1B">
              <w:rPr>
                <w:rFonts w:ascii="Times New Roman" w:eastAsia="Calibri" w:hAnsi="Times New Roman" w:cs="Times New Roman"/>
                <w:sz w:val="10"/>
                <w:szCs w:val="10"/>
              </w:rPr>
              <w:t>в</w:t>
            </w:r>
            <w:proofErr w:type="gramEnd"/>
            <w:r w:rsidRPr="005B2A1B">
              <w:rPr>
                <w:rFonts w:ascii="Times New Roman" w:eastAsia="Calibri" w:hAnsi="Times New Roman" w:cs="Times New Roman"/>
                <w:sz w:val="10"/>
                <w:szCs w:val="10"/>
              </w:rPr>
              <w:t xml:space="preserve"> с.</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Мордовская Селитьба</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198 000,00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402 000,00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198 000,00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402 000,00</w:t>
            </w:r>
          </w:p>
        </w:tc>
      </w:tr>
      <w:tr w:rsidR="002C64FD" w:rsidRPr="006C3832" w:rsidTr="0042020D">
        <w:trPr>
          <w:cantSplit/>
          <w:trHeight w:val="838"/>
        </w:trPr>
        <w:tc>
          <w:tcPr>
            <w:tcW w:w="2268" w:type="dxa"/>
            <w:hideMark/>
          </w:tcPr>
          <w:p w:rsidR="006C3832" w:rsidRPr="005B2A1B" w:rsidRDefault="006C3832" w:rsidP="0042020D">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Благоустройство родника,  расположенного </w:t>
            </w:r>
            <w:proofErr w:type="gramStart"/>
            <w:r w:rsidRPr="005B2A1B">
              <w:rPr>
                <w:rFonts w:ascii="Times New Roman" w:eastAsia="Calibri" w:hAnsi="Times New Roman" w:cs="Times New Roman"/>
                <w:sz w:val="10"/>
                <w:szCs w:val="10"/>
              </w:rPr>
              <w:t>в</w:t>
            </w:r>
            <w:proofErr w:type="gramEnd"/>
            <w:r w:rsidRPr="005B2A1B">
              <w:rPr>
                <w:rFonts w:ascii="Times New Roman" w:eastAsia="Calibri" w:hAnsi="Times New Roman" w:cs="Times New Roman"/>
                <w:sz w:val="10"/>
                <w:szCs w:val="10"/>
              </w:rPr>
              <w:t xml:space="preserve">  с. М. Селитьба ул. Крестьянская</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99 000,00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201 000,00</w:t>
            </w:r>
          </w:p>
        </w:tc>
      </w:tr>
      <w:tr w:rsidR="002C64FD" w:rsidRPr="006C3832" w:rsidTr="0042020D">
        <w:trPr>
          <w:cantSplit/>
          <w:trHeight w:val="851"/>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Отсыпка дороги </w:t>
            </w:r>
            <w:proofErr w:type="spellStart"/>
            <w:r w:rsidRPr="005B2A1B">
              <w:rPr>
                <w:rFonts w:ascii="Times New Roman" w:eastAsia="Calibri" w:hAnsi="Times New Roman" w:cs="Times New Roman"/>
                <w:sz w:val="10"/>
                <w:szCs w:val="10"/>
              </w:rPr>
              <w:t>грунтощебнем</w:t>
            </w:r>
            <w:proofErr w:type="spellEnd"/>
            <w:r w:rsidRPr="005B2A1B">
              <w:rPr>
                <w:rFonts w:ascii="Times New Roman" w:eastAsia="Calibri" w:hAnsi="Times New Roman" w:cs="Times New Roman"/>
                <w:sz w:val="10"/>
                <w:szCs w:val="10"/>
              </w:rPr>
              <w:t xml:space="preserve"> </w:t>
            </w:r>
            <w:proofErr w:type="spellStart"/>
            <w:r w:rsidRPr="005B2A1B">
              <w:rPr>
                <w:rFonts w:ascii="Times New Roman" w:eastAsia="Calibri" w:hAnsi="Times New Roman" w:cs="Times New Roman"/>
                <w:sz w:val="10"/>
                <w:szCs w:val="10"/>
              </w:rPr>
              <w:t>в.д.Б.Пичерки</w:t>
            </w:r>
            <w:proofErr w:type="spellEnd"/>
            <w:r w:rsidRPr="005B2A1B">
              <w:rPr>
                <w:rFonts w:ascii="Times New Roman" w:eastAsia="Calibri" w:hAnsi="Times New Roman" w:cs="Times New Roman"/>
                <w:sz w:val="10"/>
                <w:szCs w:val="10"/>
              </w:rPr>
              <w:t xml:space="preserve"> по улицам Дачная, Речная</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500 000,00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165 000,00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335 000,00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500 000,00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165 000,00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335 000,00</w:t>
            </w:r>
          </w:p>
        </w:tc>
      </w:tr>
      <w:tr w:rsidR="002C64FD" w:rsidRPr="006C3832" w:rsidTr="0042020D">
        <w:trPr>
          <w:cantSplit/>
          <w:trHeight w:val="848"/>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Отсыпка дороги </w:t>
            </w:r>
            <w:proofErr w:type="spellStart"/>
            <w:r w:rsidRPr="005B2A1B">
              <w:rPr>
                <w:rFonts w:ascii="Times New Roman" w:eastAsia="Calibri" w:hAnsi="Times New Roman" w:cs="Times New Roman"/>
                <w:sz w:val="10"/>
                <w:szCs w:val="10"/>
              </w:rPr>
              <w:t>грунтощебнем</w:t>
            </w:r>
            <w:proofErr w:type="spellEnd"/>
            <w:r w:rsidRPr="005B2A1B">
              <w:rPr>
                <w:rFonts w:ascii="Times New Roman" w:eastAsia="Calibri" w:hAnsi="Times New Roman" w:cs="Times New Roman"/>
                <w:sz w:val="10"/>
                <w:szCs w:val="10"/>
              </w:rPr>
              <w:t xml:space="preserve"> в п.</w:t>
            </w:r>
            <w:r w:rsidR="0042020D">
              <w:rPr>
                <w:rFonts w:ascii="Times New Roman" w:eastAsia="Calibri" w:hAnsi="Times New Roman" w:cs="Times New Roman"/>
                <w:sz w:val="10"/>
                <w:szCs w:val="10"/>
              </w:rPr>
              <w:t xml:space="preserve"> </w:t>
            </w:r>
            <w:proofErr w:type="spellStart"/>
            <w:r w:rsidRPr="005B2A1B">
              <w:rPr>
                <w:rFonts w:ascii="Times New Roman" w:eastAsia="Calibri" w:hAnsi="Times New Roman" w:cs="Times New Roman"/>
                <w:sz w:val="10"/>
                <w:szCs w:val="10"/>
              </w:rPr>
              <w:t>Черемичный</w:t>
            </w:r>
            <w:proofErr w:type="spellEnd"/>
            <w:r w:rsidRPr="005B2A1B">
              <w:rPr>
                <w:rFonts w:ascii="Times New Roman" w:eastAsia="Calibri" w:hAnsi="Times New Roman" w:cs="Times New Roman"/>
                <w:sz w:val="10"/>
                <w:szCs w:val="10"/>
              </w:rPr>
              <w:t xml:space="preserve"> по ул.</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Зеленая</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99 000,00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201 000,00</w:t>
            </w:r>
          </w:p>
        </w:tc>
      </w:tr>
      <w:tr w:rsidR="002C64FD" w:rsidRPr="006C3832" w:rsidTr="0042020D">
        <w:trPr>
          <w:cantSplit/>
          <w:trHeight w:val="832"/>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Отсыпка дороги </w:t>
            </w:r>
            <w:proofErr w:type="spellStart"/>
            <w:r w:rsidRPr="005B2A1B">
              <w:rPr>
                <w:rFonts w:ascii="Times New Roman" w:eastAsia="Calibri" w:hAnsi="Times New Roman" w:cs="Times New Roman"/>
                <w:sz w:val="10"/>
                <w:szCs w:val="10"/>
              </w:rPr>
              <w:t>грунтощебнем</w:t>
            </w:r>
            <w:proofErr w:type="spellEnd"/>
            <w:r w:rsidRPr="005B2A1B">
              <w:rPr>
                <w:rFonts w:ascii="Times New Roman" w:eastAsia="Calibri" w:hAnsi="Times New Roman" w:cs="Times New Roman"/>
                <w:sz w:val="10"/>
                <w:szCs w:val="10"/>
              </w:rPr>
              <w:t xml:space="preserve"> </w:t>
            </w:r>
            <w:proofErr w:type="gramStart"/>
            <w:r w:rsidRPr="005B2A1B">
              <w:rPr>
                <w:rFonts w:ascii="Times New Roman" w:eastAsia="Calibri" w:hAnsi="Times New Roman" w:cs="Times New Roman"/>
                <w:sz w:val="10"/>
                <w:szCs w:val="10"/>
              </w:rPr>
              <w:t>в</w:t>
            </w:r>
            <w:proofErr w:type="gramEnd"/>
            <w:r w:rsidRPr="005B2A1B">
              <w:rPr>
                <w:rFonts w:ascii="Times New Roman" w:eastAsia="Calibri" w:hAnsi="Times New Roman" w:cs="Times New Roman"/>
                <w:sz w:val="10"/>
                <w:szCs w:val="10"/>
              </w:rPr>
              <w:t xml:space="preserve"> </w:t>
            </w:r>
            <w:proofErr w:type="spellStart"/>
            <w:r w:rsidRPr="005B2A1B">
              <w:rPr>
                <w:rFonts w:ascii="Times New Roman" w:eastAsia="Calibri" w:hAnsi="Times New Roman" w:cs="Times New Roman"/>
                <w:sz w:val="10"/>
                <w:szCs w:val="10"/>
              </w:rPr>
              <w:t>с.Б</w:t>
            </w:r>
            <w:proofErr w:type="spellEnd"/>
            <w:r w:rsidRPr="005B2A1B">
              <w:rPr>
                <w:rFonts w:ascii="Times New Roman" w:eastAsia="Calibri" w:hAnsi="Times New Roman" w:cs="Times New Roman"/>
                <w:sz w:val="10"/>
                <w:szCs w:val="10"/>
              </w:rPr>
              <w:t>.</w:t>
            </w:r>
            <w:r w:rsidR="0042020D">
              <w:rPr>
                <w:rFonts w:ascii="Times New Roman" w:eastAsia="Calibri" w:hAnsi="Times New Roman" w:cs="Times New Roman"/>
                <w:sz w:val="10"/>
                <w:szCs w:val="10"/>
              </w:rPr>
              <w:t xml:space="preserve"> </w:t>
            </w:r>
            <w:proofErr w:type="spellStart"/>
            <w:r w:rsidRPr="005B2A1B">
              <w:rPr>
                <w:rFonts w:ascii="Times New Roman" w:eastAsia="Calibri" w:hAnsi="Times New Roman" w:cs="Times New Roman"/>
                <w:sz w:val="10"/>
                <w:szCs w:val="10"/>
              </w:rPr>
              <w:t>Чесноковка</w:t>
            </w:r>
            <w:proofErr w:type="spellEnd"/>
            <w:r w:rsidRPr="005B2A1B">
              <w:rPr>
                <w:rFonts w:ascii="Times New Roman" w:eastAsia="Calibri" w:hAnsi="Times New Roman" w:cs="Times New Roman"/>
                <w:sz w:val="10"/>
                <w:szCs w:val="10"/>
              </w:rPr>
              <w:t>, ул.</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Садовая</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132 000,00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268 000,00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132 000,00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268 000,00</w:t>
            </w:r>
          </w:p>
        </w:tc>
      </w:tr>
      <w:tr w:rsidR="002C64FD" w:rsidRPr="006C3832" w:rsidTr="0042020D">
        <w:trPr>
          <w:cantSplit/>
          <w:trHeight w:val="844"/>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Установка контейнерной площадки </w:t>
            </w:r>
            <w:proofErr w:type="gramStart"/>
            <w:r w:rsidRPr="005B2A1B">
              <w:rPr>
                <w:rFonts w:ascii="Times New Roman" w:eastAsia="Calibri" w:hAnsi="Times New Roman" w:cs="Times New Roman"/>
                <w:sz w:val="10"/>
                <w:szCs w:val="10"/>
              </w:rPr>
              <w:t>в</w:t>
            </w:r>
            <w:proofErr w:type="gramEnd"/>
            <w:r w:rsidRPr="005B2A1B">
              <w:rPr>
                <w:rFonts w:ascii="Times New Roman" w:eastAsia="Calibri" w:hAnsi="Times New Roman" w:cs="Times New Roman"/>
                <w:sz w:val="10"/>
                <w:szCs w:val="10"/>
              </w:rPr>
              <w:t xml:space="preserve"> с.</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Б.</w:t>
            </w:r>
            <w:r w:rsidR="0042020D">
              <w:rPr>
                <w:rFonts w:ascii="Times New Roman" w:eastAsia="Calibri" w:hAnsi="Times New Roman" w:cs="Times New Roman"/>
                <w:sz w:val="10"/>
                <w:szCs w:val="10"/>
              </w:rPr>
              <w:t xml:space="preserve"> </w:t>
            </w:r>
            <w:proofErr w:type="spellStart"/>
            <w:r w:rsidRPr="005B2A1B">
              <w:rPr>
                <w:rFonts w:ascii="Times New Roman" w:eastAsia="Calibri" w:hAnsi="Times New Roman" w:cs="Times New Roman"/>
                <w:sz w:val="10"/>
                <w:szCs w:val="10"/>
              </w:rPr>
              <w:t>Чесноковка</w:t>
            </w:r>
            <w:proofErr w:type="spellEnd"/>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65 000,00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21 450,00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43 550,00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65 000,00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21 450,00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43 550,00</w:t>
            </w:r>
          </w:p>
        </w:tc>
      </w:tr>
      <w:tr w:rsidR="002C64FD" w:rsidRPr="006C3832" w:rsidTr="0042020D">
        <w:trPr>
          <w:cantSplit/>
          <w:trHeight w:val="843"/>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proofErr w:type="gramStart"/>
            <w:r w:rsidRPr="005B2A1B">
              <w:rPr>
                <w:rFonts w:ascii="Times New Roman" w:eastAsia="Calibri" w:hAnsi="Times New Roman" w:cs="Times New Roman"/>
                <w:sz w:val="10"/>
                <w:szCs w:val="10"/>
              </w:rPr>
              <w:t>Установка контейнерной площадки в с.</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Елшанка (территория кладбища)</w:t>
            </w:r>
            <w:proofErr w:type="gramEnd"/>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65 000,00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21 450,00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43 550,00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65 000,00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21 450,00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43 550,00</w:t>
            </w:r>
          </w:p>
        </w:tc>
      </w:tr>
      <w:tr w:rsidR="002C64FD" w:rsidRPr="006C3832" w:rsidTr="0042020D">
        <w:trPr>
          <w:cantSplit/>
          <w:trHeight w:val="841"/>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Ремонт моста через реку Сок </w:t>
            </w:r>
            <w:proofErr w:type="gramStart"/>
            <w:r w:rsidRPr="005B2A1B">
              <w:rPr>
                <w:rFonts w:ascii="Times New Roman" w:eastAsia="Calibri" w:hAnsi="Times New Roman" w:cs="Times New Roman"/>
                <w:sz w:val="10"/>
                <w:szCs w:val="10"/>
              </w:rPr>
              <w:t>в</w:t>
            </w:r>
            <w:proofErr w:type="gramEnd"/>
            <w:r w:rsidRPr="005B2A1B">
              <w:rPr>
                <w:rFonts w:ascii="Times New Roman" w:eastAsia="Calibri" w:hAnsi="Times New Roman" w:cs="Times New Roman"/>
                <w:sz w:val="10"/>
                <w:szCs w:val="10"/>
              </w:rPr>
              <w:t xml:space="preserve"> с.</w:t>
            </w:r>
            <w:r w:rsidR="0042020D">
              <w:rPr>
                <w:rFonts w:ascii="Times New Roman" w:eastAsia="Calibri" w:hAnsi="Times New Roman" w:cs="Times New Roman"/>
                <w:sz w:val="10"/>
                <w:szCs w:val="10"/>
              </w:rPr>
              <w:t xml:space="preserve"> </w:t>
            </w:r>
            <w:proofErr w:type="spellStart"/>
            <w:r w:rsidRPr="005B2A1B">
              <w:rPr>
                <w:rFonts w:ascii="Times New Roman" w:eastAsia="Calibri" w:hAnsi="Times New Roman" w:cs="Times New Roman"/>
                <w:sz w:val="10"/>
                <w:szCs w:val="10"/>
              </w:rPr>
              <w:t>Чекалино</w:t>
            </w:r>
            <w:proofErr w:type="spellEnd"/>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198 000,00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402 000,00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198 000,00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402 000,00</w:t>
            </w:r>
          </w:p>
        </w:tc>
      </w:tr>
      <w:tr w:rsidR="002C64FD" w:rsidRPr="006C3832" w:rsidTr="0042020D">
        <w:trPr>
          <w:cantSplit/>
          <w:trHeight w:val="839"/>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Ремонт моста через реку Сок </w:t>
            </w:r>
            <w:proofErr w:type="gramStart"/>
            <w:r w:rsidRPr="005B2A1B">
              <w:rPr>
                <w:rFonts w:ascii="Times New Roman" w:eastAsia="Calibri" w:hAnsi="Times New Roman" w:cs="Times New Roman"/>
                <w:sz w:val="10"/>
                <w:szCs w:val="10"/>
              </w:rPr>
              <w:t>в</w:t>
            </w:r>
            <w:proofErr w:type="gramEnd"/>
            <w:r w:rsidRPr="005B2A1B">
              <w:rPr>
                <w:rFonts w:ascii="Times New Roman" w:eastAsia="Calibri" w:hAnsi="Times New Roman" w:cs="Times New Roman"/>
                <w:sz w:val="10"/>
                <w:szCs w:val="10"/>
              </w:rPr>
              <w:t xml:space="preserve"> с.</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Елшанка</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198 000,00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402 000,00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198 000,00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402 000,00</w:t>
            </w:r>
          </w:p>
        </w:tc>
      </w:tr>
      <w:tr w:rsidR="002C64FD" w:rsidRPr="006C3832" w:rsidTr="0042020D">
        <w:trPr>
          <w:cantSplit/>
          <w:trHeight w:val="978"/>
        </w:trPr>
        <w:tc>
          <w:tcPr>
            <w:tcW w:w="2268" w:type="dxa"/>
            <w:noWrap/>
            <w:hideMark/>
          </w:tcPr>
          <w:p w:rsidR="006C3832" w:rsidRPr="005B2A1B" w:rsidRDefault="006C3832" w:rsidP="006C3832">
            <w:pPr>
              <w:tabs>
                <w:tab w:val="left" w:pos="284"/>
              </w:tabs>
              <w:rPr>
                <w:rFonts w:ascii="Times New Roman" w:eastAsia="Calibri" w:hAnsi="Times New Roman" w:cs="Times New Roman"/>
                <w:bCs/>
                <w:sz w:val="10"/>
                <w:szCs w:val="10"/>
              </w:rPr>
            </w:pPr>
            <w:r w:rsidRPr="005B2A1B">
              <w:rPr>
                <w:rFonts w:ascii="Times New Roman" w:eastAsia="Calibri" w:hAnsi="Times New Roman" w:cs="Times New Roman"/>
                <w:bCs/>
                <w:sz w:val="10"/>
                <w:szCs w:val="10"/>
              </w:rPr>
              <w:t>СП КАНДАБУЛАК</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1 980 000,00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653 400,00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1 326 600,00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1 980 000,00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653 400,00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1 326 600,00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r>
      <w:tr w:rsidR="002C64FD" w:rsidRPr="006C3832" w:rsidTr="0042020D">
        <w:trPr>
          <w:cantSplit/>
          <w:trHeight w:val="850"/>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Благоустройство территории СДК </w:t>
            </w:r>
            <w:proofErr w:type="gramStart"/>
            <w:r w:rsidRPr="005B2A1B">
              <w:rPr>
                <w:rFonts w:ascii="Times New Roman" w:eastAsia="Calibri" w:hAnsi="Times New Roman" w:cs="Times New Roman"/>
                <w:sz w:val="10"/>
                <w:szCs w:val="10"/>
              </w:rPr>
              <w:t>с</w:t>
            </w:r>
            <w:proofErr w:type="gramEnd"/>
            <w:r w:rsidRPr="005B2A1B">
              <w:rPr>
                <w:rFonts w:ascii="Times New Roman" w:eastAsia="Calibri" w:hAnsi="Times New Roman" w:cs="Times New Roman"/>
                <w:sz w:val="10"/>
                <w:szCs w:val="10"/>
              </w:rPr>
              <w:t>.</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Спасское</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132 000,00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268 000,00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132 000,00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268 000,00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42020D">
        <w:trPr>
          <w:cantSplit/>
          <w:trHeight w:val="835"/>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Установка контейнерных площадок в с.</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 xml:space="preserve">Кандабулак и </w:t>
            </w:r>
            <w:proofErr w:type="gramStart"/>
            <w:r w:rsidRPr="005B2A1B">
              <w:rPr>
                <w:rFonts w:ascii="Times New Roman" w:eastAsia="Calibri" w:hAnsi="Times New Roman" w:cs="Times New Roman"/>
                <w:sz w:val="10"/>
                <w:szCs w:val="10"/>
              </w:rPr>
              <w:t>с</w:t>
            </w:r>
            <w:proofErr w:type="gramEnd"/>
            <w:r w:rsidRPr="005B2A1B">
              <w:rPr>
                <w:rFonts w:ascii="Times New Roman" w:eastAsia="Calibri" w:hAnsi="Times New Roman" w:cs="Times New Roman"/>
                <w:sz w:val="10"/>
                <w:szCs w:val="10"/>
              </w:rPr>
              <w:t>.</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Спасское</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480 000,00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158 400,00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321 600,00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480 000,00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158 400,00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321 600,00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42020D">
        <w:trPr>
          <w:cantSplit/>
          <w:trHeight w:val="832"/>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lastRenderedPageBreak/>
              <w:t>Ремонт колодца ул.</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 xml:space="preserve">Набережная </w:t>
            </w:r>
            <w:proofErr w:type="gramStart"/>
            <w:r w:rsidRPr="005B2A1B">
              <w:rPr>
                <w:rFonts w:ascii="Times New Roman" w:eastAsia="Calibri" w:hAnsi="Times New Roman" w:cs="Times New Roman"/>
                <w:sz w:val="10"/>
                <w:szCs w:val="10"/>
              </w:rPr>
              <w:t>в</w:t>
            </w:r>
            <w:proofErr w:type="gramEnd"/>
            <w:r w:rsidRPr="005B2A1B">
              <w:rPr>
                <w:rFonts w:ascii="Times New Roman" w:eastAsia="Calibri" w:hAnsi="Times New Roman" w:cs="Times New Roman"/>
                <w:sz w:val="10"/>
                <w:szCs w:val="10"/>
              </w:rPr>
              <w:t xml:space="preserve"> с.</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Кандабулак</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99 000,00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201 000,00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42020D">
        <w:trPr>
          <w:cantSplit/>
          <w:trHeight w:val="852"/>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Отсыпка землей территории ФАП с.</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Кандабулак</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66 000,00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134 000,00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66 000,00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134 000,00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42020D">
        <w:trPr>
          <w:cantSplit/>
          <w:trHeight w:val="852"/>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Благоустройство детской площадки </w:t>
            </w:r>
            <w:proofErr w:type="gramStart"/>
            <w:r w:rsidRPr="005B2A1B">
              <w:rPr>
                <w:rFonts w:ascii="Times New Roman" w:eastAsia="Calibri" w:hAnsi="Times New Roman" w:cs="Times New Roman"/>
                <w:sz w:val="10"/>
                <w:szCs w:val="10"/>
              </w:rPr>
              <w:t>в</w:t>
            </w:r>
            <w:proofErr w:type="gramEnd"/>
            <w:r w:rsidRPr="005B2A1B">
              <w:rPr>
                <w:rFonts w:ascii="Times New Roman" w:eastAsia="Calibri" w:hAnsi="Times New Roman" w:cs="Times New Roman"/>
                <w:sz w:val="10"/>
                <w:szCs w:val="10"/>
              </w:rPr>
              <w:t xml:space="preserve"> с.</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Кандабулак</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198 000,00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402 000,00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198 000,00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402 000,00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42020D">
        <w:trPr>
          <w:cantSplit/>
          <w:trHeight w:val="990"/>
        </w:trPr>
        <w:tc>
          <w:tcPr>
            <w:tcW w:w="2268" w:type="dxa"/>
            <w:noWrap/>
            <w:hideMark/>
          </w:tcPr>
          <w:p w:rsidR="006C3832" w:rsidRPr="005B2A1B" w:rsidRDefault="006C3832" w:rsidP="006C3832">
            <w:pPr>
              <w:tabs>
                <w:tab w:val="left" w:pos="284"/>
              </w:tabs>
              <w:rPr>
                <w:rFonts w:ascii="Times New Roman" w:eastAsia="Calibri" w:hAnsi="Times New Roman" w:cs="Times New Roman"/>
                <w:bCs/>
                <w:sz w:val="10"/>
                <w:szCs w:val="10"/>
              </w:rPr>
            </w:pPr>
            <w:r w:rsidRPr="005B2A1B">
              <w:rPr>
                <w:rFonts w:ascii="Times New Roman" w:eastAsia="Calibri" w:hAnsi="Times New Roman" w:cs="Times New Roman"/>
                <w:bCs/>
                <w:sz w:val="10"/>
                <w:szCs w:val="10"/>
              </w:rPr>
              <w:t>СП КУТУЗОВСКИЙ</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12 900 000,00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4 257 000,00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8 643 000,00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12 900 000,00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4 257 000,00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8 643 000,00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r>
      <w:tr w:rsidR="002C64FD" w:rsidRPr="006C3832" w:rsidTr="0042020D">
        <w:trPr>
          <w:cantSplit/>
          <w:trHeight w:val="976"/>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сквера вокруг памятника В.И.</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Ленина в п.</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Кутузовский</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2 500 000,00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825 000,00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1 675 000,00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2 500 000,00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825 000,00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1 675 000,00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42020D">
        <w:trPr>
          <w:cantSplit/>
          <w:trHeight w:val="976"/>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Асфальтирование автомобильной дороги, проезд к территории МКД ул.</w:t>
            </w:r>
            <w:r w:rsidR="0042020D">
              <w:rPr>
                <w:rFonts w:ascii="Times New Roman" w:eastAsia="Calibri" w:hAnsi="Times New Roman" w:cs="Times New Roman"/>
                <w:sz w:val="10"/>
                <w:szCs w:val="10"/>
              </w:rPr>
              <w:t xml:space="preserve"> </w:t>
            </w:r>
            <w:proofErr w:type="gramStart"/>
            <w:r w:rsidRPr="005B2A1B">
              <w:rPr>
                <w:rFonts w:ascii="Times New Roman" w:eastAsia="Calibri" w:hAnsi="Times New Roman" w:cs="Times New Roman"/>
                <w:sz w:val="10"/>
                <w:szCs w:val="10"/>
              </w:rPr>
              <w:t>Полевая</w:t>
            </w:r>
            <w:proofErr w:type="gramEnd"/>
            <w:r w:rsidRPr="005B2A1B">
              <w:rPr>
                <w:rFonts w:ascii="Times New Roman" w:eastAsia="Calibri" w:hAnsi="Times New Roman" w:cs="Times New Roman"/>
                <w:sz w:val="10"/>
                <w:szCs w:val="10"/>
              </w:rPr>
              <w:t>, 6, 8, 10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4 500 000,00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1 485 000,00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3 015 000,00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4 500 000,00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1 485 000,00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3 015 000,00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42020D">
        <w:trPr>
          <w:cantSplit/>
          <w:trHeight w:val="991"/>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Асфальтирование автомобильной дороги, проезд к территории МКД ул.</w:t>
            </w:r>
            <w:r w:rsidR="0042020D">
              <w:rPr>
                <w:rFonts w:ascii="Times New Roman" w:eastAsia="Calibri" w:hAnsi="Times New Roman" w:cs="Times New Roman"/>
                <w:sz w:val="10"/>
                <w:szCs w:val="10"/>
              </w:rPr>
              <w:t xml:space="preserve"> </w:t>
            </w:r>
            <w:proofErr w:type="gramStart"/>
            <w:r w:rsidRPr="005B2A1B">
              <w:rPr>
                <w:rFonts w:ascii="Times New Roman" w:eastAsia="Calibri" w:hAnsi="Times New Roman" w:cs="Times New Roman"/>
                <w:sz w:val="10"/>
                <w:szCs w:val="10"/>
              </w:rPr>
              <w:t>Школьная</w:t>
            </w:r>
            <w:proofErr w:type="gramEnd"/>
            <w:r w:rsidRPr="005B2A1B">
              <w:rPr>
                <w:rFonts w:ascii="Times New Roman" w:eastAsia="Calibri" w:hAnsi="Times New Roman" w:cs="Times New Roman"/>
                <w:sz w:val="10"/>
                <w:szCs w:val="10"/>
              </w:rPr>
              <w:t>, 9</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3 800 000,00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1 254 000,00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2 546 000,00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3 800 000,00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1 254 000,00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2 546 000,00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42020D">
        <w:trPr>
          <w:cantSplit/>
          <w:trHeight w:val="835"/>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Обустройство уличных спортивных тренажеров</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264 000,00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536 000,00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264 000,00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536 000,00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42020D">
        <w:trPr>
          <w:cantSplit/>
          <w:trHeight w:val="837"/>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Обустройство детской площадки </w:t>
            </w:r>
            <w:proofErr w:type="gramStart"/>
            <w:r w:rsidRPr="005B2A1B">
              <w:rPr>
                <w:rFonts w:ascii="Times New Roman" w:eastAsia="Calibri" w:hAnsi="Times New Roman" w:cs="Times New Roman"/>
                <w:sz w:val="10"/>
                <w:szCs w:val="10"/>
              </w:rPr>
              <w:t>в</w:t>
            </w:r>
            <w:proofErr w:type="gramEnd"/>
            <w:r w:rsidRPr="005B2A1B">
              <w:rPr>
                <w:rFonts w:ascii="Times New Roman" w:eastAsia="Calibri" w:hAnsi="Times New Roman" w:cs="Times New Roman"/>
                <w:sz w:val="10"/>
                <w:szCs w:val="10"/>
              </w:rPr>
              <w:t xml:space="preserve"> </w:t>
            </w:r>
            <w:proofErr w:type="gramStart"/>
            <w:r w:rsidRPr="005B2A1B">
              <w:rPr>
                <w:rFonts w:ascii="Times New Roman" w:eastAsia="Calibri" w:hAnsi="Times New Roman" w:cs="Times New Roman"/>
                <w:sz w:val="10"/>
                <w:szCs w:val="10"/>
              </w:rPr>
              <w:t>с</w:t>
            </w:r>
            <w:proofErr w:type="gramEnd"/>
            <w:r w:rsidRPr="005B2A1B">
              <w:rPr>
                <w:rFonts w:ascii="Times New Roman" w:eastAsia="Calibri" w:hAnsi="Times New Roman" w:cs="Times New Roman"/>
                <w:sz w:val="10"/>
                <w:szCs w:val="10"/>
              </w:rPr>
              <w:t>.</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Красный Городок (в районе церкви)</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198 000,00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402 000,00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198 000,00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402 000,00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42020D">
        <w:trPr>
          <w:cantSplit/>
          <w:trHeight w:val="844"/>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Обустройство ограждения вокруг часовни в </w:t>
            </w:r>
            <w:proofErr w:type="gramStart"/>
            <w:r w:rsidRPr="005B2A1B">
              <w:rPr>
                <w:rFonts w:ascii="Times New Roman" w:eastAsia="Calibri" w:hAnsi="Times New Roman" w:cs="Times New Roman"/>
                <w:sz w:val="10"/>
                <w:szCs w:val="10"/>
              </w:rPr>
              <w:t>с</w:t>
            </w:r>
            <w:proofErr w:type="gramEnd"/>
            <w:r w:rsidRPr="005B2A1B">
              <w:rPr>
                <w:rFonts w:ascii="Times New Roman" w:eastAsia="Calibri" w:hAnsi="Times New Roman" w:cs="Times New Roman"/>
                <w:sz w:val="10"/>
                <w:szCs w:val="10"/>
              </w:rPr>
              <w:t>.</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Славкино</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99 000,00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201 000,00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42020D">
        <w:trPr>
          <w:cantSplit/>
          <w:trHeight w:val="843"/>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Установка детской игровой площадки в </w:t>
            </w:r>
            <w:proofErr w:type="gramStart"/>
            <w:r w:rsidRPr="005B2A1B">
              <w:rPr>
                <w:rFonts w:ascii="Times New Roman" w:eastAsia="Calibri" w:hAnsi="Times New Roman" w:cs="Times New Roman"/>
                <w:sz w:val="10"/>
                <w:szCs w:val="10"/>
              </w:rPr>
              <w:t>с</w:t>
            </w:r>
            <w:proofErr w:type="gramEnd"/>
            <w:r w:rsidRPr="005B2A1B">
              <w:rPr>
                <w:rFonts w:ascii="Times New Roman" w:eastAsia="Calibri" w:hAnsi="Times New Roman" w:cs="Times New Roman"/>
                <w:sz w:val="10"/>
                <w:szCs w:val="10"/>
              </w:rPr>
              <w:t>.</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Славкино</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132 000,00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268 000,00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132 000,00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268 000,00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42020D">
        <w:trPr>
          <w:cantSplit/>
          <w:trHeight w:val="982"/>
        </w:trPr>
        <w:tc>
          <w:tcPr>
            <w:tcW w:w="2268" w:type="dxa"/>
            <w:noWrap/>
            <w:hideMark/>
          </w:tcPr>
          <w:p w:rsidR="006C3832" w:rsidRPr="005B2A1B" w:rsidRDefault="006C3832" w:rsidP="006C3832">
            <w:pPr>
              <w:tabs>
                <w:tab w:val="left" w:pos="284"/>
              </w:tabs>
              <w:rPr>
                <w:rFonts w:ascii="Times New Roman" w:eastAsia="Calibri" w:hAnsi="Times New Roman" w:cs="Times New Roman"/>
                <w:bCs/>
                <w:sz w:val="10"/>
                <w:szCs w:val="10"/>
              </w:rPr>
            </w:pPr>
            <w:r w:rsidRPr="005B2A1B">
              <w:rPr>
                <w:rFonts w:ascii="Times New Roman" w:eastAsia="Calibri" w:hAnsi="Times New Roman" w:cs="Times New Roman"/>
                <w:bCs/>
                <w:sz w:val="10"/>
                <w:szCs w:val="10"/>
              </w:rPr>
              <w:lastRenderedPageBreak/>
              <w:t>СП ЛИПОВКА</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1 850 000,00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610 500,00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1 239 500,00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1 850 000,00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610 500,00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1 239 500,00</w:t>
            </w:r>
          </w:p>
        </w:tc>
      </w:tr>
      <w:tr w:rsidR="002C64FD" w:rsidRPr="006C3832" w:rsidTr="0042020D">
        <w:trPr>
          <w:cantSplit/>
          <w:trHeight w:val="840"/>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Обелиска погибшим в ВОВ в </w:t>
            </w:r>
            <w:proofErr w:type="gramStart"/>
            <w:r w:rsidRPr="005B2A1B">
              <w:rPr>
                <w:rFonts w:ascii="Times New Roman" w:eastAsia="Calibri" w:hAnsi="Times New Roman" w:cs="Times New Roman"/>
                <w:sz w:val="10"/>
                <w:szCs w:val="10"/>
              </w:rPr>
              <w:t>с</w:t>
            </w:r>
            <w:proofErr w:type="gramEnd"/>
            <w:r w:rsidRPr="005B2A1B">
              <w:rPr>
                <w:rFonts w:ascii="Times New Roman" w:eastAsia="Calibri" w:hAnsi="Times New Roman" w:cs="Times New Roman"/>
                <w:sz w:val="10"/>
                <w:szCs w:val="10"/>
              </w:rPr>
              <w:t>.</w:t>
            </w:r>
            <w:r w:rsidR="0042020D">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Старая Дмитриевка</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650 000,00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214 500,00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435 500,00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650 000,00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214 500,00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435 500,00</w:t>
            </w:r>
          </w:p>
        </w:tc>
      </w:tr>
      <w:tr w:rsidR="002C64FD" w:rsidRPr="006C3832" w:rsidTr="00017CE2">
        <w:trPr>
          <w:cantSplit/>
          <w:trHeight w:val="852"/>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Установка детской универсальной спортивной площадки в </w:t>
            </w:r>
            <w:proofErr w:type="gramStart"/>
            <w:r w:rsidRPr="005B2A1B">
              <w:rPr>
                <w:rFonts w:ascii="Times New Roman" w:eastAsia="Calibri" w:hAnsi="Times New Roman" w:cs="Times New Roman"/>
                <w:sz w:val="10"/>
                <w:szCs w:val="10"/>
              </w:rPr>
              <w:t>с</w:t>
            </w:r>
            <w:proofErr w:type="gramEnd"/>
            <w:r w:rsidRPr="005B2A1B">
              <w:rPr>
                <w:rFonts w:ascii="Times New Roman" w:eastAsia="Calibri" w:hAnsi="Times New Roman" w:cs="Times New Roman"/>
                <w:sz w:val="10"/>
                <w:szCs w:val="10"/>
              </w:rPr>
              <w:t>.</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Старая Дмитриевка</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198 000,00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402 000,00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198 000,00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402 000,00</w:t>
            </w:r>
          </w:p>
        </w:tc>
      </w:tr>
      <w:tr w:rsidR="002C64FD" w:rsidRPr="006C3832" w:rsidTr="00017CE2">
        <w:trPr>
          <w:cantSplit/>
          <w:trHeight w:val="848"/>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Установка детской универсальной спортивной площадки </w:t>
            </w:r>
            <w:proofErr w:type="gramStart"/>
            <w:r w:rsidRPr="005B2A1B">
              <w:rPr>
                <w:rFonts w:ascii="Times New Roman" w:eastAsia="Calibri" w:hAnsi="Times New Roman" w:cs="Times New Roman"/>
                <w:sz w:val="10"/>
                <w:szCs w:val="10"/>
              </w:rPr>
              <w:t>в</w:t>
            </w:r>
            <w:proofErr w:type="gramEnd"/>
            <w:r w:rsidRPr="005B2A1B">
              <w:rPr>
                <w:rFonts w:ascii="Times New Roman" w:eastAsia="Calibri" w:hAnsi="Times New Roman" w:cs="Times New Roman"/>
                <w:sz w:val="10"/>
                <w:szCs w:val="10"/>
              </w:rPr>
              <w:t xml:space="preserve"> с.</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Липовка</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198 000,00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402 000,00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198 000,00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402 000,00</w:t>
            </w:r>
          </w:p>
        </w:tc>
      </w:tr>
      <w:tr w:rsidR="002C64FD" w:rsidRPr="006C3832" w:rsidTr="00017CE2">
        <w:trPr>
          <w:cantSplit/>
          <w:trHeight w:val="833"/>
        </w:trPr>
        <w:tc>
          <w:tcPr>
            <w:tcW w:w="2268" w:type="dxa"/>
            <w:noWrap/>
            <w:hideMark/>
          </w:tcPr>
          <w:p w:rsidR="006C3832" w:rsidRPr="005B2A1B" w:rsidRDefault="006C3832" w:rsidP="006C3832">
            <w:pPr>
              <w:tabs>
                <w:tab w:val="left" w:pos="284"/>
              </w:tabs>
              <w:rPr>
                <w:rFonts w:ascii="Times New Roman" w:eastAsia="Calibri" w:hAnsi="Times New Roman" w:cs="Times New Roman"/>
                <w:bCs/>
                <w:sz w:val="10"/>
                <w:szCs w:val="10"/>
              </w:rPr>
            </w:pPr>
            <w:r w:rsidRPr="005B2A1B">
              <w:rPr>
                <w:rFonts w:ascii="Times New Roman" w:eastAsia="Calibri" w:hAnsi="Times New Roman" w:cs="Times New Roman"/>
                <w:bCs/>
                <w:sz w:val="10"/>
                <w:szCs w:val="10"/>
              </w:rPr>
              <w:t>СП АНТОНОВКА</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99 000,00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201 000,00</w:t>
            </w:r>
          </w:p>
        </w:tc>
      </w:tr>
      <w:tr w:rsidR="002C64FD" w:rsidRPr="006C3832" w:rsidTr="00017CE2">
        <w:trPr>
          <w:cantSplit/>
          <w:trHeight w:val="844"/>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территории вокруг родника п.</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Антоновка</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99 000,00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201 000,00</w:t>
            </w:r>
          </w:p>
        </w:tc>
      </w:tr>
      <w:tr w:rsidR="002C64FD" w:rsidRPr="006C3832" w:rsidTr="00017CE2">
        <w:trPr>
          <w:cantSplit/>
          <w:trHeight w:val="984"/>
        </w:trPr>
        <w:tc>
          <w:tcPr>
            <w:tcW w:w="2268" w:type="dxa"/>
            <w:noWrap/>
            <w:hideMark/>
          </w:tcPr>
          <w:p w:rsidR="006C3832" w:rsidRPr="005B2A1B" w:rsidRDefault="006C3832" w:rsidP="006C3832">
            <w:pPr>
              <w:tabs>
                <w:tab w:val="left" w:pos="284"/>
              </w:tabs>
              <w:rPr>
                <w:rFonts w:ascii="Times New Roman" w:eastAsia="Calibri" w:hAnsi="Times New Roman" w:cs="Times New Roman"/>
                <w:bCs/>
                <w:sz w:val="10"/>
                <w:szCs w:val="10"/>
              </w:rPr>
            </w:pPr>
            <w:r w:rsidRPr="005B2A1B">
              <w:rPr>
                <w:rFonts w:ascii="Times New Roman" w:eastAsia="Calibri" w:hAnsi="Times New Roman" w:cs="Times New Roman"/>
                <w:bCs/>
                <w:sz w:val="10"/>
                <w:szCs w:val="10"/>
              </w:rPr>
              <w:t>СП КРАСНОСЕЛЬСКОЕ</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1 850 000,00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610 500,00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1 239 500,00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1 850 000,00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610 500,00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1 239 500,00</w:t>
            </w:r>
          </w:p>
        </w:tc>
      </w:tr>
      <w:tr w:rsidR="002C64FD" w:rsidRPr="006C3832" w:rsidTr="00017CE2">
        <w:trPr>
          <w:cantSplit/>
          <w:trHeight w:val="843"/>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Устройство тротуара по пер.</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Зеленый от СДК до дома № 13</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850 000,00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280 500,00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569 500,00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850 000,00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280 500,00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569 500,00</w:t>
            </w:r>
          </w:p>
        </w:tc>
      </w:tr>
      <w:tr w:rsidR="002C64FD" w:rsidRPr="006C3832" w:rsidTr="00017CE2">
        <w:trPr>
          <w:cantSplit/>
          <w:trHeight w:val="968"/>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Устройство </w:t>
            </w:r>
            <w:r w:rsidR="00017CE2" w:rsidRPr="005B2A1B">
              <w:rPr>
                <w:rFonts w:ascii="Times New Roman" w:eastAsia="Calibri" w:hAnsi="Times New Roman" w:cs="Times New Roman"/>
                <w:sz w:val="10"/>
                <w:szCs w:val="10"/>
              </w:rPr>
              <w:t>тротуара</w:t>
            </w:r>
            <w:r w:rsidRPr="005B2A1B">
              <w:rPr>
                <w:rFonts w:ascii="Times New Roman" w:eastAsia="Calibri" w:hAnsi="Times New Roman" w:cs="Times New Roman"/>
                <w:sz w:val="10"/>
                <w:szCs w:val="10"/>
              </w:rPr>
              <w:t xml:space="preserve"> и дороги по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Школьной</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1 000 000,00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330 000,00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670 000,00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1 000 000,00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330 000,00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670 000,00</w:t>
            </w:r>
          </w:p>
        </w:tc>
      </w:tr>
      <w:tr w:rsidR="002C64FD" w:rsidRPr="006C3832" w:rsidTr="00017CE2">
        <w:trPr>
          <w:cantSplit/>
          <w:trHeight w:val="840"/>
        </w:trPr>
        <w:tc>
          <w:tcPr>
            <w:tcW w:w="2268" w:type="dxa"/>
            <w:noWrap/>
            <w:hideMark/>
          </w:tcPr>
          <w:p w:rsidR="006C3832" w:rsidRPr="005B2A1B" w:rsidRDefault="006C3832" w:rsidP="006C3832">
            <w:pPr>
              <w:tabs>
                <w:tab w:val="left" w:pos="284"/>
              </w:tabs>
              <w:rPr>
                <w:rFonts w:ascii="Times New Roman" w:eastAsia="Calibri" w:hAnsi="Times New Roman" w:cs="Times New Roman"/>
                <w:bCs/>
                <w:sz w:val="10"/>
                <w:szCs w:val="10"/>
              </w:rPr>
            </w:pPr>
            <w:r w:rsidRPr="005B2A1B">
              <w:rPr>
                <w:rFonts w:ascii="Times New Roman" w:eastAsia="Calibri" w:hAnsi="Times New Roman" w:cs="Times New Roman"/>
                <w:bCs/>
                <w:sz w:val="10"/>
                <w:szCs w:val="10"/>
              </w:rPr>
              <w:t>СП ВЕРХНЯЯ ОРЛЯНКА</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198 000,00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402 000,00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198 000,00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402 000,00</w:t>
            </w:r>
          </w:p>
        </w:tc>
      </w:tr>
      <w:tr w:rsidR="002C64FD" w:rsidRPr="006C3832" w:rsidTr="00017CE2">
        <w:trPr>
          <w:cantSplit/>
          <w:trHeight w:val="852"/>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общественного колодца п.</w:t>
            </w:r>
            <w:r w:rsidR="00017CE2">
              <w:rPr>
                <w:rFonts w:ascii="Times New Roman" w:eastAsia="Calibri" w:hAnsi="Times New Roman" w:cs="Times New Roman"/>
                <w:sz w:val="10"/>
                <w:szCs w:val="10"/>
              </w:rPr>
              <w:t xml:space="preserve"> </w:t>
            </w:r>
            <w:proofErr w:type="spellStart"/>
            <w:r w:rsidRPr="005B2A1B">
              <w:rPr>
                <w:rFonts w:ascii="Times New Roman" w:eastAsia="Calibri" w:hAnsi="Times New Roman" w:cs="Times New Roman"/>
                <w:sz w:val="10"/>
                <w:szCs w:val="10"/>
              </w:rPr>
              <w:t>Алимовка</w:t>
            </w:r>
            <w:proofErr w:type="spellEnd"/>
            <w:r w:rsidRPr="005B2A1B">
              <w:rPr>
                <w:rFonts w:ascii="Times New Roman" w:eastAsia="Calibri" w:hAnsi="Times New Roman" w:cs="Times New Roman"/>
                <w:sz w:val="10"/>
                <w:szCs w:val="10"/>
              </w:rPr>
              <w:t>, ул.</w:t>
            </w:r>
            <w:r w:rsidR="00017CE2">
              <w:rPr>
                <w:rFonts w:ascii="Times New Roman" w:eastAsia="Calibri" w:hAnsi="Times New Roman" w:cs="Times New Roman"/>
                <w:sz w:val="10"/>
                <w:szCs w:val="10"/>
              </w:rPr>
              <w:t xml:space="preserve"> </w:t>
            </w:r>
            <w:proofErr w:type="gramStart"/>
            <w:r w:rsidRPr="005B2A1B">
              <w:rPr>
                <w:rFonts w:ascii="Times New Roman" w:eastAsia="Calibri" w:hAnsi="Times New Roman" w:cs="Times New Roman"/>
                <w:sz w:val="10"/>
                <w:szCs w:val="10"/>
              </w:rPr>
              <w:t>Школьная</w:t>
            </w:r>
            <w:proofErr w:type="gramEnd"/>
            <w:r w:rsidRPr="005B2A1B">
              <w:rPr>
                <w:rFonts w:ascii="Times New Roman" w:eastAsia="Calibri" w:hAnsi="Times New Roman" w:cs="Times New Roman"/>
                <w:sz w:val="10"/>
                <w:szCs w:val="10"/>
              </w:rPr>
              <w:t>, 12а</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99 000,00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201 000,00</w:t>
            </w:r>
          </w:p>
        </w:tc>
      </w:tr>
      <w:tr w:rsidR="002C64FD" w:rsidRPr="006C3832" w:rsidTr="00017CE2">
        <w:trPr>
          <w:cantSplit/>
          <w:trHeight w:val="836"/>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lastRenderedPageBreak/>
              <w:t xml:space="preserve">Благоустройство общественного родника </w:t>
            </w:r>
            <w:proofErr w:type="gramStart"/>
            <w:r w:rsidRPr="005B2A1B">
              <w:rPr>
                <w:rFonts w:ascii="Times New Roman" w:eastAsia="Calibri" w:hAnsi="Times New Roman" w:cs="Times New Roman"/>
                <w:sz w:val="10"/>
                <w:szCs w:val="10"/>
              </w:rPr>
              <w:t>с</w:t>
            </w:r>
            <w:proofErr w:type="gramEnd"/>
            <w:r w:rsidRPr="005B2A1B">
              <w:rPr>
                <w:rFonts w:ascii="Times New Roman" w:eastAsia="Calibri" w:hAnsi="Times New Roman" w:cs="Times New Roman"/>
                <w:sz w:val="10"/>
                <w:szCs w:val="10"/>
              </w:rPr>
              <w:t>.</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Верхняя Орлянка,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Почтовая</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99 000,00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201 000,00</w:t>
            </w:r>
          </w:p>
        </w:tc>
      </w:tr>
      <w:tr w:rsidR="002C64FD" w:rsidRPr="006C3832" w:rsidTr="00017CE2">
        <w:trPr>
          <w:cantSplit/>
          <w:trHeight w:val="977"/>
        </w:trPr>
        <w:tc>
          <w:tcPr>
            <w:tcW w:w="2268" w:type="dxa"/>
            <w:noWrap/>
            <w:hideMark/>
          </w:tcPr>
          <w:p w:rsidR="006C3832" w:rsidRPr="005B2A1B" w:rsidRDefault="006C3832" w:rsidP="006C3832">
            <w:pPr>
              <w:tabs>
                <w:tab w:val="left" w:pos="284"/>
              </w:tabs>
              <w:rPr>
                <w:rFonts w:ascii="Times New Roman" w:eastAsia="Calibri" w:hAnsi="Times New Roman" w:cs="Times New Roman"/>
                <w:bCs/>
                <w:sz w:val="10"/>
                <w:szCs w:val="10"/>
              </w:rPr>
            </w:pPr>
            <w:r w:rsidRPr="005B2A1B">
              <w:rPr>
                <w:rFonts w:ascii="Times New Roman" w:eastAsia="Calibri" w:hAnsi="Times New Roman" w:cs="Times New Roman"/>
                <w:bCs/>
                <w:sz w:val="10"/>
                <w:szCs w:val="10"/>
              </w:rPr>
              <w:t>ГП СУХОДОЛ</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35 333 885,22</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11 660 182,12</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23 673 703,10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24 433 885,22</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8 063 182,12</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16 370 703,10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10 900 000,00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3 597 000,00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7 303 000,00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r>
      <w:tr w:rsidR="002C64FD" w:rsidRPr="006C3832" w:rsidTr="00017CE2">
        <w:trPr>
          <w:cantSplit/>
          <w:trHeight w:val="993"/>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пешеходной зоны в п.</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 xml:space="preserve">Суходол </w:t>
            </w:r>
            <w:proofErr w:type="spellStart"/>
            <w:r w:rsidRPr="005B2A1B">
              <w:rPr>
                <w:rFonts w:ascii="Times New Roman" w:eastAsia="Calibri" w:hAnsi="Times New Roman" w:cs="Times New Roman"/>
                <w:sz w:val="10"/>
                <w:szCs w:val="10"/>
              </w:rPr>
              <w:t>м.р</w:t>
            </w:r>
            <w:proofErr w:type="spellEnd"/>
            <w:r w:rsidRPr="005B2A1B">
              <w:rPr>
                <w:rFonts w:ascii="Times New Roman" w:eastAsia="Calibri" w:hAnsi="Times New Roman" w:cs="Times New Roman"/>
                <w:sz w:val="10"/>
                <w:szCs w:val="10"/>
              </w:rPr>
              <w:t>.</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Сергиевский</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12 933 885,22</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4 268 182,12</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8 665 703,10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12 933 885,22</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4 268 182,12</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8 665 703,10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017CE2">
        <w:trPr>
          <w:cantSplit/>
          <w:trHeight w:val="992"/>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Суворова п.</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Суходол</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2 000 000,00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660 000,00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1 340 000,00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2 000 000,00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660 000,00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1 340 000,00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 </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 </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 </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 </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 </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 </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 </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 </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 </w:t>
            </w:r>
          </w:p>
        </w:tc>
      </w:tr>
      <w:tr w:rsidR="002C64FD" w:rsidRPr="006C3832" w:rsidTr="00017CE2">
        <w:trPr>
          <w:cantSplit/>
          <w:trHeight w:val="979"/>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Устройство тротуара по ул.</w:t>
            </w:r>
            <w:r w:rsidR="00017CE2">
              <w:rPr>
                <w:rFonts w:ascii="Times New Roman" w:eastAsia="Calibri" w:hAnsi="Times New Roman" w:cs="Times New Roman"/>
                <w:sz w:val="10"/>
                <w:szCs w:val="10"/>
              </w:rPr>
              <w:t xml:space="preserve"> </w:t>
            </w:r>
            <w:proofErr w:type="gramStart"/>
            <w:r w:rsidRPr="005B2A1B">
              <w:rPr>
                <w:rFonts w:ascii="Times New Roman" w:eastAsia="Calibri" w:hAnsi="Times New Roman" w:cs="Times New Roman"/>
                <w:sz w:val="10"/>
                <w:szCs w:val="10"/>
              </w:rPr>
              <w:t>Георгиевская</w:t>
            </w:r>
            <w:proofErr w:type="gramEnd"/>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5 000 000,00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1 650 000,00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3 350 000,00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5 000 000,00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1 650 000,00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3 350 000,00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 </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 </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 </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 </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 </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 </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 </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 </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 </w:t>
            </w:r>
          </w:p>
        </w:tc>
      </w:tr>
      <w:tr w:rsidR="002C64FD" w:rsidRPr="006C3832" w:rsidTr="00017CE2">
        <w:trPr>
          <w:cantSplit/>
          <w:trHeight w:val="836"/>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площадки для игр детей и отдыха взрослых по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Симиренко п.</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Суходол</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700 000,00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231 000,00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469 000,00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700 000,00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231 000,00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469 000,00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017CE2">
        <w:trPr>
          <w:cantSplit/>
          <w:trHeight w:val="849"/>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территории скважины в кв.36 (в районе ж/д ул.</w:t>
            </w:r>
            <w:r w:rsidR="00017CE2">
              <w:rPr>
                <w:rFonts w:ascii="Times New Roman" w:eastAsia="Calibri" w:hAnsi="Times New Roman" w:cs="Times New Roman"/>
                <w:sz w:val="10"/>
                <w:szCs w:val="10"/>
              </w:rPr>
              <w:t xml:space="preserve"> </w:t>
            </w:r>
            <w:proofErr w:type="gramStart"/>
            <w:r w:rsidRPr="005B2A1B">
              <w:rPr>
                <w:rFonts w:ascii="Times New Roman" w:eastAsia="Calibri" w:hAnsi="Times New Roman" w:cs="Times New Roman"/>
                <w:sz w:val="10"/>
                <w:szCs w:val="10"/>
              </w:rPr>
              <w:t>Школьная</w:t>
            </w:r>
            <w:proofErr w:type="gramEnd"/>
            <w:r w:rsidRPr="005B2A1B">
              <w:rPr>
                <w:rFonts w:ascii="Times New Roman" w:eastAsia="Calibri" w:hAnsi="Times New Roman" w:cs="Times New Roman"/>
                <w:sz w:val="10"/>
                <w:szCs w:val="10"/>
              </w:rPr>
              <w:t>, 20)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017CE2">
        <w:trPr>
          <w:cantSplit/>
          <w:trHeight w:val="832"/>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территории скважины по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Садовая-ул.</w:t>
            </w:r>
            <w:r w:rsidR="00017CE2">
              <w:rPr>
                <w:rFonts w:ascii="Times New Roman" w:eastAsia="Calibri" w:hAnsi="Times New Roman" w:cs="Times New Roman"/>
                <w:sz w:val="10"/>
                <w:szCs w:val="10"/>
              </w:rPr>
              <w:t xml:space="preserve"> </w:t>
            </w:r>
            <w:proofErr w:type="spellStart"/>
            <w:r w:rsidRPr="005B2A1B">
              <w:rPr>
                <w:rFonts w:ascii="Times New Roman" w:eastAsia="Calibri" w:hAnsi="Times New Roman" w:cs="Times New Roman"/>
                <w:sz w:val="10"/>
                <w:szCs w:val="10"/>
              </w:rPr>
              <w:t>Чуваскина</w:t>
            </w:r>
            <w:proofErr w:type="spellEnd"/>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017CE2">
        <w:trPr>
          <w:cantSplit/>
          <w:trHeight w:val="845"/>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территории скважины в квартале № 8 (в районе ж/д ул.</w:t>
            </w:r>
            <w:r w:rsidR="00017CE2">
              <w:rPr>
                <w:rFonts w:ascii="Times New Roman" w:eastAsia="Calibri" w:hAnsi="Times New Roman" w:cs="Times New Roman"/>
                <w:sz w:val="10"/>
                <w:szCs w:val="10"/>
              </w:rPr>
              <w:t xml:space="preserve"> </w:t>
            </w:r>
            <w:proofErr w:type="gramStart"/>
            <w:r w:rsidRPr="005B2A1B">
              <w:rPr>
                <w:rFonts w:ascii="Times New Roman" w:eastAsia="Calibri" w:hAnsi="Times New Roman" w:cs="Times New Roman"/>
                <w:sz w:val="10"/>
                <w:szCs w:val="10"/>
              </w:rPr>
              <w:t>Спортивная</w:t>
            </w:r>
            <w:proofErr w:type="gramEnd"/>
            <w:r w:rsidRPr="005B2A1B">
              <w:rPr>
                <w:rFonts w:ascii="Times New Roman" w:eastAsia="Calibri" w:hAnsi="Times New Roman" w:cs="Times New Roman"/>
                <w:sz w:val="10"/>
                <w:szCs w:val="10"/>
              </w:rPr>
              <w:t xml:space="preserve"> 25 - 27)</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017CE2">
        <w:trPr>
          <w:cantSplit/>
          <w:trHeight w:val="842"/>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территории скважины в кв.</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ПМК (в районе ж/д ул.</w:t>
            </w:r>
            <w:r w:rsidR="00017CE2">
              <w:rPr>
                <w:rFonts w:ascii="Times New Roman" w:eastAsia="Calibri" w:hAnsi="Times New Roman" w:cs="Times New Roman"/>
                <w:sz w:val="10"/>
                <w:szCs w:val="10"/>
              </w:rPr>
              <w:t xml:space="preserve"> </w:t>
            </w:r>
            <w:proofErr w:type="gramStart"/>
            <w:r w:rsidRPr="005B2A1B">
              <w:rPr>
                <w:rFonts w:ascii="Times New Roman" w:eastAsia="Calibri" w:hAnsi="Times New Roman" w:cs="Times New Roman"/>
                <w:sz w:val="10"/>
                <w:szCs w:val="10"/>
              </w:rPr>
              <w:t>Школьная</w:t>
            </w:r>
            <w:proofErr w:type="gramEnd"/>
            <w:r w:rsidRPr="005B2A1B">
              <w:rPr>
                <w:rFonts w:ascii="Times New Roman" w:eastAsia="Calibri" w:hAnsi="Times New Roman" w:cs="Times New Roman"/>
                <w:sz w:val="10"/>
                <w:szCs w:val="10"/>
              </w:rPr>
              <w:t>, 37)</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017CE2">
        <w:trPr>
          <w:cantSplit/>
          <w:trHeight w:val="841"/>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территории скважины в кв.22 (в районе ж/д Пионерская, 20; Пушкина, 3)</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017CE2">
        <w:trPr>
          <w:cantSplit/>
          <w:trHeight w:val="838"/>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lastRenderedPageBreak/>
              <w:t>Благоустройство территории скважины по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 xml:space="preserve">Пушкина </w:t>
            </w:r>
            <w:proofErr w:type="gramStart"/>
            <w:r w:rsidRPr="005B2A1B">
              <w:rPr>
                <w:rFonts w:ascii="Times New Roman" w:eastAsia="Calibri" w:hAnsi="Times New Roman" w:cs="Times New Roman"/>
                <w:sz w:val="10"/>
                <w:szCs w:val="10"/>
              </w:rPr>
              <w:t xml:space="preserve">( </w:t>
            </w:r>
            <w:proofErr w:type="gramEnd"/>
            <w:r w:rsidRPr="005B2A1B">
              <w:rPr>
                <w:rFonts w:ascii="Times New Roman" w:eastAsia="Calibri" w:hAnsi="Times New Roman" w:cs="Times New Roman"/>
                <w:sz w:val="10"/>
                <w:szCs w:val="10"/>
              </w:rPr>
              <w:t>в районе детского сада "Теремок" и ж/д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Пушкина, 8)</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017CE2">
        <w:trPr>
          <w:cantSplit/>
          <w:trHeight w:val="837"/>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территории скважины по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Победа д.28</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017CE2">
        <w:trPr>
          <w:cantSplit/>
          <w:trHeight w:val="852"/>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территории скважины по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Куйбышева д.8</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017CE2">
        <w:trPr>
          <w:cantSplit/>
          <w:trHeight w:val="848"/>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скважины по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Школьная (в районе ж/д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Школьная 9, 10, 11 ,12)</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99 000,00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201 000,00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017CE2">
        <w:trPr>
          <w:cantSplit/>
          <w:trHeight w:val="974"/>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территории СК Олимпиец</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2 000 000,00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660 000,00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1 340 000,00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2 000 000,00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660 000,00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1 340 000,00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017CE2">
        <w:trPr>
          <w:cantSplit/>
          <w:trHeight w:val="988"/>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Благоустройство детской игровой </w:t>
            </w:r>
            <w:r w:rsidR="00017CE2" w:rsidRPr="005B2A1B">
              <w:rPr>
                <w:rFonts w:ascii="Times New Roman" w:eastAsia="Calibri" w:hAnsi="Times New Roman" w:cs="Times New Roman"/>
                <w:sz w:val="10"/>
                <w:szCs w:val="10"/>
              </w:rPr>
              <w:t>площадки</w:t>
            </w:r>
            <w:r w:rsidRPr="005B2A1B">
              <w:rPr>
                <w:rFonts w:ascii="Times New Roman" w:eastAsia="Calibri" w:hAnsi="Times New Roman" w:cs="Times New Roman"/>
                <w:sz w:val="10"/>
                <w:szCs w:val="10"/>
              </w:rPr>
              <w:t xml:space="preserve">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Куйбышева, 8</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1 500 000,00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495 000,00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1 005 000,00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1 500 000,00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495 000,00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1 005 000,00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017CE2">
        <w:trPr>
          <w:cantSplit/>
          <w:trHeight w:val="988"/>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 xml:space="preserve">Благоустройство Храма </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2 500 000,00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825 000,00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1 675 000,00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2 500 000,00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825 000,00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1 675 000,00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017CE2">
        <w:trPr>
          <w:cantSplit/>
          <w:trHeight w:val="974"/>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Суслова</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1 000 000,00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330 000,00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670 000,00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1 000 000,00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330 000,00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670 000,00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461A9C">
        <w:trPr>
          <w:cantSplit/>
          <w:trHeight w:val="988"/>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Благоустройство кладбища</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1 000 000,00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330 000,00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670 000,00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1 000 000,00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330 000,00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670 000,00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017CE2">
        <w:trPr>
          <w:cantSplit/>
          <w:trHeight w:val="834"/>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proofErr w:type="gramStart"/>
            <w:r w:rsidRPr="005B2A1B">
              <w:rPr>
                <w:rFonts w:ascii="Times New Roman" w:eastAsia="Calibri" w:hAnsi="Times New Roman" w:cs="Times New Roman"/>
                <w:sz w:val="10"/>
                <w:szCs w:val="10"/>
              </w:rPr>
              <w:t>Установка контейнерных площадок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Мира д.5,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Нефтяников д.1,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Мира д.20,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Парковая д.6,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Пионерская  д.6,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Пионерская д.11,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Спортивная д.1</w:t>
            </w:r>
            <w:proofErr w:type="gramEnd"/>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550 000,00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181 500,00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368 500,00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550 000,00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181 500,00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368 500,00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017CE2">
        <w:trPr>
          <w:cantSplit/>
          <w:trHeight w:val="549"/>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r w:rsidRPr="005B2A1B">
              <w:rPr>
                <w:rFonts w:ascii="Times New Roman" w:eastAsia="Calibri" w:hAnsi="Times New Roman" w:cs="Times New Roman"/>
                <w:sz w:val="10"/>
                <w:szCs w:val="10"/>
              </w:rPr>
              <w:t>Карточный ремонт п.</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Суходол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Мира,  СК "Олимп" 13 м</w:t>
            </w:r>
            <w:proofErr w:type="gramStart"/>
            <w:r w:rsidRPr="005B2A1B">
              <w:rPr>
                <w:rFonts w:ascii="Times New Roman" w:eastAsia="Calibri" w:hAnsi="Times New Roman" w:cs="Times New Roman"/>
                <w:sz w:val="10"/>
                <w:szCs w:val="10"/>
              </w:rPr>
              <w:t>2</w:t>
            </w:r>
            <w:proofErr w:type="gramEnd"/>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017CE2">
        <w:trPr>
          <w:cantSplit/>
          <w:trHeight w:val="840"/>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proofErr w:type="gramStart"/>
            <w:r w:rsidRPr="005B2A1B">
              <w:rPr>
                <w:rFonts w:ascii="Times New Roman" w:eastAsia="Calibri" w:hAnsi="Times New Roman" w:cs="Times New Roman"/>
                <w:sz w:val="10"/>
                <w:szCs w:val="10"/>
              </w:rPr>
              <w:lastRenderedPageBreak/>
              <w:t>Установка контейнерных площадок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Суслова д.22,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Куйбышева д.12,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Куйбышева д.8,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Куйбышева д.3,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Школьная д.9,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Школьная д.19,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Парковая д.9,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Пушкина д.5,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Пушкина д.11,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Пионерская д.17,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Спортивная д.12</w:t>
            </w:r>
            <w:proofErr w:type="gramEnd"/>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297 000,00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603 000,00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900 000,00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297 000,00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603 000,00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017CE2">
        <w:trPr>
          <w:cantSplit/>
          <w:trHeight w:val="839"/>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proofErr w:type="gramStart"/>
            <w:r w:rsidRPr="005B2A1B">
              <w:rPr>
                <w:rFonts w:ascii="Times New Roman" w:eastAsia="Calibri" w:hAnsi="Times New Roman" w:cs="Times New Roman"/>
                <w:sz w:val="10"/>
                <w:szCs w:val="10"/>
              </w:rPr>
              <w:t>Установка контейнерных площадок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Суслова д.2,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Суворова д.14,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Суслова д.11,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Специалистов д.30,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Специалистов д.11,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Победы д.22,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Школьная д.8</w:t>
            </w:r>
            <w:proofErr w:type="gramEnd"/>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198 000,00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402 000,00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600 000,00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198 000,00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402 000,00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017CE2">
        <w:trPr>
          <w:cantSplit/>
          <w:trHeight w:val="866"/>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proofErr w:type="gramStart"/>
            <w:r w:rsidRPr="005B2A1B">
              <w:rPr>
                <w:rFonts w:ascii="Times New Roman" w:eastAsia="Calibri" w:hAnsi="Times New Roman" w:cs="Times New Roman"/>
                <w:sz w:val="10"/>
                <w:szCs w:val="10"/>
              </w:rPr>
              <w:t>Установка контейнерных площадок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Суворова д.2,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Солнечная д.21,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Магистральная д.38,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Полевая д.2,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Суворова д.16,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Суворова д.28,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Школьная д.22,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Молодогвардейская д.38,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Солнечная д.11</w:t>
            </w:r>
            <w:proofErr w:type="gramEnd"/>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720 000,00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237 600,00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482 400,00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720 000,00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237 600,00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482 400,00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r w:rsidR="002C64FD" w:rsidRPr="006C3832" w:rsidTr="00017CE2">
        <w:trPr>
          <w:cantSplit/>
          <w:trHeight w:val="977"/>
        </w:trPr>
        <w:tc>
          <w:tcPr>
            <w:tcW w:w="2268" w:type="dxa"/>
            <w:hideMark/>
          </w:tcPr>
          <w:p w:rsidR="006C3832" w:rsidRPr="005B2A1B" w:rsidRDefault="006C3832" w:rsidP="006C3832">
            <w:pPr>
              <w:tabs>
                <w:tab w:val="left" w:pos="284"/>
              </w:tabs>
              <w:rPr>
                <w:rFonts w:ascii="Times New Roman" w:eastAsia="Calibri" w:hAnsi="Times New Roman" w:cs="Times New Roman"/>
                <w:sz w:val="10"/>
                <w:szCs w:val="10"/>
              </w:rPr>
            </w:pPr>
            <w:proofErr w:type="gramStart"/>
            <w:r w:rsidRPr="005B2A1B">
              <w:rPr>
                <w:rFonts w:ascii="Times New Roman" w:eastAsia="Calibri" w:hAnsi="Times New Roman" w:cs="Times New Roman"/>
                <w:sz w:val="10"/>
                <w:szCs w:val="10"/>
              </w:rPr>
              <w:t>Установка контейнерных площадок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Суворова д.32,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Школьная д.31,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Пушкина д.32,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Школьная д.39,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Георгиевская д.2,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Пушкина д.13а,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Пушкина д.21,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Гагарина д.2,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Гагарина д.22,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Гагарина д.30,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Гагарина д.51,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Спортивная д.29,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Спортивная д.47, ул.</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Школьная д.49, ул</w:t>
            </w:r>
            <w:proofErr w:type="gramEnd"/>
            <w:r w:rsidRPr="005B2A1B">
              <w:rPr>
                <w:rFonts w:ascii="Times New Roman" w:eastAsia="Calibri" w:hAnsi="Times New Roman" w:cs="Times New Roman"/>
                <w:sz w:val="10"/>
                <w:szCs w:val="10"/>
              </w:rPr>
              <w:t>.</w:t>
            </w:r>
            <w:r w:rsidR="00017CE2">
              <w:rPr>
                <w:rFonts w:ascii="Times New Roman" w:eastAsia="Calibri" w:hAnsi="Times New Roman" w:cs="Times New Roman"/>
                <w:sz w:val="10"/>
                <w:szCs w:val="10"/>
              </w:rPr>
              <w:t xml:space="preserve"> </w:t>
            </w:r>
            <w:r w:rsidRPr="005B2A1B">
              <w:rPr>
                <w:rFonts w:ascii="Times New Roman" w:eastAsia="Calibri" w:hAnsi="Times New Roman" w:cs="Times New Roman"/>
                <w:sz w:val="10"/>
                <w:szCs w:val="10"/>
              </w:rPr>
              <w:t>Школьная д.35</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1 230 000,00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405 900,00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824 100,00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1 230 000,00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405 900,00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824 100,00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84"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83"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42"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bCs/>
                <w:sz w:val="12"/>
                <w:szCs w:val="12"/>
              </w:rPr>
            </w:pPr>
            <w:r w:rsidRPr="006C3832">
              <w:rPr>
                <w:rFonts w:ascii="Times New Roman" w:eastAsia="Calibri" w:hAnsi="Times New Roman" w:cs="Times New Roman"/>
                <w:bCs/>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c>
          <w:tcPr>
            <w:tcW w:w="236" w:type="dxa"/>
            <w:noWrap/>
            <w:textDirection w:val="tbRl"/>
            <w:hideMark/>
          </w:tcPr>
          <w:p w:rsidR="006C3832" w:rsidRPr="006C3832" w:rsidRDefault="006C3832" w:rsidP="006C3832">
            <w:pPr>
              <w:tabs>
                <w:tab w:val="left" w:pos="284"/>
              </w:tabs>
              <w:ind w:left="113" w:right="113"/>
              <w:rPr>
                <w:rFonts w:ascii="Times New Roman" w:eastAsia="Calibri" w:hAnsi="Times New Roman" w:cs="Times New Roman"/>
                <w:sz w:val="12"/>
                <w:szCs w:val="12"/>
              </w:rPr>
            </w:pPr>
            <w:r w:rsidRPr="006C3832">
              <w:rPr>
                <w:rFonts w:ascii="Times New Roman" w:eastAsia="Calibri" w:hAnsi="Times New Roman" w:cs="Times New Roman"/>
                <w:sz w:val="12"/>
                <w:szCs w:val="12"/>
              </w:rPr>
              <w:t>0,00</w:t>
            </w:r>
          </w:p>
        </w:tc>
      </w:tr>
    </w:tbl>
    <w:p w:rsidR="002227C8" w:rsidRDefault="002227C8" w:rsidP="006D4521">
      <w:pPr>
        <w:tabs>
          <w:tab w:val="left" w:pos="284"/>
        </w:tabs>
        <w:spacing w:after="0" w:line="240" w:lineRule="auto"/>
        <w:jc w:val="both"/>
        <w:rPr>
          <w:rFonts w:ascii="Times New Roman" w:eastAsia="Calibri" w:hAnsi="Times New Roman" w:cs="Times New Roman"/>
          <w:sz w:val="12"/>
          <w:szCs w:val="12"/>
        </w:rPr>
      </w:pPr>
    </w:p>
    <w:p w:rsidR="00461A9C" w:rsidRPr="000318BE" w:rsidRDefault="00461A9C" w:rsidP="00461A9C">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461A9C" w:rsidRPr="000318BE" w:rsidRDefault="00461A9C" w:rsidP="00461A9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461A9C" w:rsidRPr="000318BE" w:rsidRDefault="00461A9C" w:rsidP="00461A9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461A9C" w:rsidRPr="000318BE" w:rsidRDefault="00461A9C" w:rsidP="00461A9C">
      <w:pPr>
        <w:tabs>
          <w:tab w:val="left" w:pos="284"/>
        </w:tabs>
        <w:spacing w:after="0" w:line="240" w:lineRule="auto"/>
        <w:jc w:val="center"/>
        <w:rPr>
          <w:rFonts w:ascii="Times New Roman" w:eastAsia="Calibri" w:hAnsi="Times New Roman" w:cs="Times New Roman"/>
          <w:sz w:val="12"/>
          <w:szCs w:val="12"/>
        </w:rPr>
      </w:pPr>
    </w:p>
    <w:p w:rsidR="00461A9C" w:rsidRPr="000318BE" w:rsidRDefault="00461A9C" w:rsidP="00461A9C">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461A9C" w:rsidRPr="000318BE" w:rsidRDefault="00461A9C" w:rsidP="00461A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мая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№541</w:t>
      </w:r>
    </w:p>
    <w:p w:rsidR="0065432B" w:rsidRDefault="0065432B" w:rsidP="00461A9C">
      <w:pPr>
        <w:tabs>
          <w:tab w:val="left" w:pos="284"/>
        </w:tabs>
        <w:spacing w:after="0" w:line="240" w:lineRule="auto"/>
        <w:jc w:val="center"/>
        <w:rPr>
          <w:rFonts w:ascii="Times New Roman" w:eastAsia="Calibri" w:hAnsi="Times New Roman" w:cs="Times New Roman"/>
          <w:b/>
          <w:sz w:val="12"/>
          <w:szCs w:val="12"/>
        </w:rPr>
      </w:pPr>
      <w:r w:rsidRPr="0065432B">
        <w:rPr>
          <w:rFonts w:ascii="Times New Roman" w:eastAsia="Calibri" w:hAnsi="Times New Roman" w:cs="Times New Roman"/>
          <w:b/>
          <w:sz w:val="12"/>
          <w:szCs w:val="12"/>
        </w:rPr>
        <w:t xml:space="preserve">О внесении изменений в Приложение № 1к  постановлению администрации муниципального района Сергиевский </w:t>
      </w:r>
    </w:p>
    <w:p w:rsidR="0065432B" w:rsidRDefault="0065432B" w:rsidP="00461A9C">
      <w:pPr>
        <w:tabs>
          <w:tab w:val="left" w:pos="284"/>
        </w:tabs>
        <w:spacing w:after="0" w:line="240" w:lineRule="auto"/>
        <w:jc w:val="center"/>
        <w:rPr>
          <w:rFonts w:ascii="Times New Roman" w:eastAsia="Calibri" w:hAnsi="Times New Roman" w:cs="Times New Roman"/>
          <w:b/>
          <w:sz w:val="12"/>
          <w:szCs w:val="12"/>
        </w:rPr>
      </w:pPr>
      <w:r w:rsidRPr="0065432B">
        <w:rPr>
          <w:rFonts w:ascii="Times New Roman" w:eastAsia="Calibri" w:hAnsi="Times New Roman" w:cs="Times New Roman"/>
          <w:b/>
          <w:sz w:val="12"/>
          <w:szCs w:val="12"/>
        </w:rPr>
        <w:t xml:space="preserve">№ 1120 от 17.10.2016г. «Об утверждении муниципальной Программы «Реконструкция, строительство, ремонт </w:t>
      </w:r>
    </w:p>
    <w:p w:rsidR="0065432B" w:rsidRDefault="0065432B" w:rsidP="00461A9C">
      <w:pPr>
        <w:tabs>
          <w:tab w:val="left" w:pos="284"/>
        </w:tabs>
        <w:spacing w:after="0" w:line="240" w:lineRule="auto"/>
        <w:jc w:val="center"/>
        <w:rPr>
          <w:rFonts w:ascii="Times New Roman" w:eastAsia="Calibri" w:hAnsi="Times New Roman" w:cs="Times New Roman"/>
          <w:b/>
          <w:sz w:val="12"/>
          <w:szCs w:val="12"/>
        </w:rPr>
      </w:pPr>
      <w:r w:rsidRPr="0065432B">
        <w:rPr>
          <w:rFonts w:ascii="Times New Roman" w:eastAsia="Calibri" w:hAnsi="Times New Roman" w:cs="Times New Roman"/>
          <w:b/>
          <w:sz w:val="12"/>
          <w:szCs w:val="12"/>
        </w:rPr>
        <w:t>и укрепление материально-технической базы учреждений культуры, здравоохранения, образования и административных</w:t>
      </w:r>
    </w:p>
    <w:p w:rsidR="0065432B" w:rsidRDefault="0065432B" w:rsidP="00461A9C">
      <w:pPr>
        <w:tabs>
          <w:tab w:val="left" w:pos="284"/>
        </w:tabs>
        <w:spacing w:after="0" w:line="240" w:lineRule="auto"/>
        <w:jc w:val="center"/>
        <w:rPr>
          <w:rFonts w:ascii="Times New Roman" w:eastAsia="Calibri" w:hAnsi="Times New Roman" w:cs="Times New Roman"/>
          <w:b/>
          <w:sz w:val="12"/>
          <w:szCs w:val="12"/>
        </w:rPr>
      </w:pPr>
      <w:r w:rsidRPr="0065432B">
        <w:rPr>
          <w:rFonts w:ascii="Times New Roman" w:eastAsia="Calibri" w:hAnsi="Times New Roman" w:cs="Times New Roman"/>
          <w:b/>
          <w:sz w:val="12"/>
          <w:szCs w:val="12"/>
        </w:rPr>
        <w:t xml:space="preserve"> зданий, ремонт прочих объектов муниципального района Сергиевский Самарской области на 2017-2019 годы»</w:t>
      </w:r>
    </w:p>
    <w:p w:rsidR="00915319" w:rsidRPr="00034D23" w:rsidRDefault="00915319" w:rsidP="00461A9C">
      <w:pPr>
        <w:tabs>
          <w:tab w:val="left" w:pos="284"/>
        </w:tabs>
        <w:spacing w:after="0" w:line="240" w:lineRule="auto"/>
        <w:jc w:val="center"/>
        <w:rPr>
          <w:rFonts w:ascii="Times New Roman" w:eastAsia="Calibri" w:hAnsi="Times New Roman" w:cs="Times New Roman"/>
          <w:b/>
          <w:sz w:val="12"/>
          <w:szCs w:val="12"/>
        </w:rPr>
      </w:pP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proofErr w:type="gramStart"/>
      <w:r w:rsidRPr="0065432B">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65432B">
        <w:rPr>
          <w:rFonts w:ascii="Times New Roman" w:eastAsia="Calibri" w:hAnsi="Times New Roman" w:cs="Times New Roman"/>
          <w:sz w:val="12"/>
          <w:szCs w:val="12"/>
        </w:rPr>
        <w:t xml:space="preserve"> культуры, здравоохранения, образования и административных зданий, ремонт прочих объектов муниципального района Сергиевский Самарской области на 2017-2019 годы», администрация муниципального района Сергиевский,</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5432B">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 1120 от 17.10.2016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2017-2019 годы» (далее Программа) следующего содержания:</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65432B">
        <w:rPr>
          <w:rFonts w:ascii="Times New Roman" w:eastAsia="Calibri"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«Планируемый общий объем финансирования Программы составит 318 566 019,68  рублей, в том числе:</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 средства федерального бюджета (прогноз) – 108 126 344,04 рублей:</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2017 год – 108 126 344,04 рублей (прогноз)</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2018 год – 0,00 рублей (прогноз)</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2019 год – 0,00 рублей (прогноз)</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-средства областного бюджета (прогноз) – 136 449 228,08 рублей:</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2017 год – 136 449 228,08 рублей (прогноз);</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2018 год – 0,00 рублей (прогноз);</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2019 год – 0,00 рублей (прогноз).</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 средства местного бюджета (прогноз) – 56 986 845,24 рублей:</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2017 год – 41 046 958,22 рублей (прогноз);</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2018 год – 15 939 887,02 рублей (прогноз);</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2019 год – 1 500 000,00 рублей (прогноз).</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 внебюджетные средства (прогноз) – 15 503 602,32 рублей:</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2017 год – 15 488 752,22 рублей (прогноз);</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2018 год – 14 850,10 рублей (прогноз);</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2019 год – 0,00 рублей (прогноз)».</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 xml:space="preserve">1.2. В Программе раздел «Финансовое обеспечение Программы» изложить в следующей редакции: «Финансовые средства для решения проблемы реконструкции, строительства, ремонта и укрепления материально-технической базы учреждений культуры, здравоохранения, образования и административных зданий, ремонта прочих объектов муниципального района Сергиевский Самарской области на 2017-2019 годы формируются за счет местного бюджета, так же возможно  участие в областных и федеральных программах в части </w:t>
      </w:r>
      <w:proofErr w:type="spellStart"/>
      <w:r w:rsidRPr="0065432B">
        <w:rPr>
          <w:rFonts w:ascii="Times New Roman" w:eastAsia="Calibri" w:hAnsi="Times New Roman" w:cs="Times New Roman"/>
          <w:sz w:val="12"/>
          <w:szCs w:val="12"/>
        </w:rPr>
        <w:t>софинансирования</w:t>
      </w:r>
      <w:proofErr w:type="spellEnd"/>
      <w:r w:rsidRPr="0065432B">
        <w:rPr>
          <w:rFonts w:ascii="Times New Roman" w:eastAsia="Calibri" w:hAnsi="Times New Roman" w:cs="Times New Roman"/>
          <w:sz w:val="12"/>
          <w:szCs w:val="12"/>
        </w:rPr>
        <w:t xml:space="preserve"> выделяемых  денежных средств.</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Планируемый общий объем финансирования Программы составит 318 566 019,68  рублей, в том числе:</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 средства федерального бюджета – 108 126 344,04 рублей:</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2017 год – 108 126 344,04 рублей;</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lastRenderedPageBreak/>
        <w:t>2018 год – 0,00 рублей;</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2019 год – 0,00 рублей;</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 средства областного бюджета  – 136 449 228,08 рублей:</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2017 год –136 449 228,08 рублей;</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2018 год –0,00 тыс.</w:t>
      </w:r>
      <w:r>
        <w:rPr>
          <w:rFonts w:ascii="Times New Roman" w:eastAsia="Calibri" w:hAnsi="Times New Roman" w:cs="Times New Roman"/>
          <w:sz w:val="12"/>
          <w:szCs w:val="12"/>
        </w:rPr>
        <w:t xml:space="preserve"> </w:t>
      </w:r>
      <w:r w:rsidRPr="0065432B">
        <w:rPr>
          <w:rFonts w:ascii="Times New Roman" w:eastAsia="Calibri" w:hAnsi="Times New Roman" w:cs="Times New Roman"/>
          <w:sz w:val="12"/>
          <w:szCs w:val="12"/>
        </w:rPr>
        <w:t>рублей;</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2019 год –0,00 тыс.</w:t>
      </w:r>
      <w:r>
        <w:rPr>
          <w:rFonts w:ascii="Times New Roman" w:eastAsia="Calibri" w:hAnsi="Times New Roman" w:cs="Times New Roman"/>
          <w:sz w:val="12"/>
          <w:szCs w:val="12"/>
        </w:rPr>
        <w:t xml:space="preserve"> </w:t>
      </w:r>
      <w:r w:rsidRPr="0065432B">
        <w:rPr>
          <w:rFonts w:ascii="Times New Roman" w:eastAsia="Calibri" w:hAnsi="Times New Roman" w:cs="Times New Roman"/>
          <w:sz w:val="12"/>
          <w:szCs w:val="12"/>
        </w:rPr>
        <w:t>рублей.</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 средства местного бюджета – 56 986 845,24 рублей:</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2017 год – 41 046 958,22 рублей;</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2018 год – 15 939 887,02  рублей;</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2019 год –   1 500 000,00 рублей.</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 внебюджетные средства – 15 503 602,32 рублей:</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2017 год – 15 488 752,22 рублей;</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2018 год – 14 850,10 рублей;</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2019 год – 0,00 рублей.</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Расчет средств, необходимых для реализации Программы, приведен в приложении № 1.</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2. Опубликовать настоящее Постановление в газете «Сергиевский вестник».</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5432B" w:rsidRPr="0065432B" w:rsidRDefault="0065432B" w:rsidP="0065432B">
      <w:pPr>
        <w:tabs>
          <w:tab w:val="left" w:pos="284"/>
        </w:tabs>
        <w:spacing w:after="0" w:line="240" w:lineRule="auto"/>
        <w:ind w:firstLine="284"/>
        <w:jc w:val="both"/>
        <w:rPr>
          <w:rFonts w:ascii="Times New Roman" w:eastAsia="Calibri" w:hAnsi="Times New Roman" w:cs="Times New Roman"/>
          <w:sz w:val="12"/>
          <w:szCs w:val="12"/>
        </w:rPr>
      </w:pPr>
      <w:r w:rsidRPr="0065432B">
        <w:rPr>
          <w:rFonts w:ascii="Times New Roman" w:eastAsia="Calibri" w:hAnsi="Times New Roman" w:cs="Times New Roman"/>
          <w:sz w:val="12"/>
          <w:szCs w:val="12"/>
        </w:rPr>
        <w:t xml:space="preserve">4. </w:t>
      </w:r>
      <w:proofErr w:type="gramStart"/>
      <w:r w:rsidRPr="0065432B">
        <w:rPr>
          <w:rFonts w:ascii="Times New Roman" w:eastAsia="Calibri" w:hAnsi="Times New Roman" w:cs="Times New Roman"/>
          <w:sz w:val="12"/>
          <w:szCs w:val="12"/>
        </w:rPr>
        <w:t>Контроль за</w:t>
      </w:r>
      <w:proofErr w:type="gramEnd"/>
      <w:r w:rsidRPr="0065432B">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eastAsia="Calibri" w:hAnsi="Times New Roman" w:cs="Times New Roman"/>
          <w:sz w:val="12"/>
          <w:szCs w:val="12"/>
        </w:rPr>
        <w:t>айона Сергиевский Астапову Е.А.</w:t>
      </w:r>
    </w:p>
    <w:p w:rsidR="0065432B" w:rsidRPr="0065432B" w:rsidRDefault="0065432B" w:rsidP="0065432B">
      <w:pPr>
        <w:tabs>
          <w:tab w:val="left" w:pos="284"/>
        </w:tabs>
        <w:spacing w:after="0" w:line="240" w:lineRule="auto"/>
        <w:jc w:val="right"/>
        <w:rPr>
          <w:rFonts w:ascii="Times New Roman" w:eastAsia="Calibri" w:hAnsi="Times New Roman" w:cs="Times New Roman"/>
          <w:sz w:val="12"/>
          <w:szCs w:val="12"/>
        </w:rPr>
      </w:pPr>
      <w:r w:rsidRPr="0065432B">
        <w:rPr>
          <w:rFonts w:ascii="Times New Roman" w:eastAsia="Calibri" w:hAnsi="Times New Roman" w:cs="Times New Roman"/>
          <w:sz w:val="12"/>
          <w:szCs w:val="12"/>
        </w:rPr>
        <w:t>Глава</w:t>
      </w:r>
    </w:p>
    <w:p w:rsidR="0065432B" w:rsidRDefault="0065432B" w:rsidP="0065432B">
      <w:pPr>
        <w:tabs>
          <w:tab w:val="left" w:pos="284"/>
        </w:tabs>
        <w:spacing w:after="0" w:line="240" w:lineRule="auto"/>
        <w:jc w:val="right"/>
        <w:rPr>
          <w:rFonts w:ascii="Times New Roman" w:eastAsia="Calibri" w:hAnsi="Times New Roman" w:cs="Times New Roman"/>
          <w:sz w:val="12"/>
          <w:szCs w:val="12"/>
        </w:rPr>
      </w:pPr>
      <w:r w:rsidRPr="0065432B">
        <w:rPr>
          <w:rFonts w:ascii="Times New Roman" w:eastAsia="Calibri" w:hAnsi="Times New Roman" w:cs="Times New Roman"/>
          <w:sz w:val="12"/>
          <w:szCs w:val="12"/>
        </w:rPr>
        <w:t>муниципального района Сергиевский</w:t>
      </w:r>
    </w:p>
    <w:p w:rsidR="00495165" w:rsidRDefault="0065432B" w:rsidP="0065432B">
      <w:pPr>
        <w:tabs>
          <w:tab w:val="left" w:pos="284"/>
        </w:tabs>
        <w:spacing w:after="0" w:line="240" w:lineRule="auto"/>
        <w:jc w:val="right"/>
        <w:rPr>
          <w:rFonts w:ascii="Times New Roman" w:eastAsia="Calibri" w:hAnsi="Times New Roman" w:cs="Times New Roman"/>
          <w:sz w:val="12"/>
          <w:szCs w:val="12"/>
        </w:rPr>
      </w:pPr>
      <w:r w:rsidRPr="0065432B">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65432B">
        <w:rPr>
          <w:rFonts w:ascii="Times New Roman" w:eastAsia="Calibri" w:hAnsi="Times New Roman" w:cs="Times New Roman"/>
          <w:sz w:val="12"/>
          <w:szCs w:val="12"/>
        </w:rPr>
        <w:t>Веселов</w:t>
      </w:r>
    </w:p>
    <w:p w:rsidR="0065432B" w:rsidRDefault="0065432B" w:rsidP="0065432B">
      <w:pPr>
        <w:tabs>
          <w:tab w:val="left" w:pos="284"/>
        </w:tabs>
        <w:spacing w:after="0" w:line="240" w:lineRule="auto"/>
        <w:jc w:val="right"/>
        <w:rPr>
          <w:rFonts w:ascii="Times New Roman" w:eastAsia="Calibri" w:hAnsi="Times New Roman" w:cs="Times New Roman"/>
          <w:sz w:val="12"/>
          <w:szCs w:val="12"/>
        </w:rPr>
      </w:pPr>
    </w:p>
    <w:p w:rsidR="0065432B" w:rsidRPr="000318BE" w:rsidRDefault="0065432B" w:rsidP="0065432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65432B" w:rsidRPr="000318BE" w:rsidRDefault="0065432B" w:rsidP="0065432B">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65432B" w:rsidRPr="000318BE" w:rsidRDefault="0065432B" w:rsidP="0065432B">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65432B" w:rsidRPr="0065432B" w:rsidRDefault="0065432B" w:rsidP="0065432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№541 от «25</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0318BE">
        <w:rPr>
          <w:rFonts w:ascii="Times New Roman" w:eastAsia="Calibri" w:hAnsi="Times New Roman" w:cs="Times New Roman"/>
          <w:i/>
          <w:sz w:val="12"/>
          <w:szCs w:val="12"/>
        </w:rPr>
        <w:t xml:space="preserve"> 2018г.</w:t>
      </w:r>
    </w:p>
    <w:p w:rsidR="00495165" w:rsidRPr="0065432B" w:rsidRDefault="0065432B" w:rsidP="0065432B">
      <w:pPr>
        <w:tabs>
          <w:tab w:val="left" w:pos="284"/>
        </w:tabs>
        <w:spacing w:after="0" w:line="240" w:lineRule="auto"/>
        <w:jc w:val="center"/>
        <w:rPr>
          <w:rFonts w:ascii="Times New Roman" w:eastAsia="Calibri" w:hAnsi="Times New Roman" w:cs="Times New Roman"/>
          <w:b/>
          <w:sz w:val="12"/>
          <w:szCs w:val="12"/>
        </w:rPr>
      </w:pPr>
      <w:r w:rsidRPr="0065432B">
        <w:rPr>
          <w:rFonts w:ascii="Times New Roman" w:eastAsia="Calibri" w:hAnsi="Times New Roman" w:cs="Times New Roman"/>
          <w:b/>
          <w:sz w:val="12"/>
          <w:szCs w:val="12"/>
        </w:rPr>
        <w:t>ОСНОВНЫЕ ИСТОЧНИКИ И ОБЪЕМЫ ФИНАНСИРОВАНИЯ МУНИЦИПАЛЬНОЙ ПРОГРАММЫ</w:t>
      </w:r>
    </w:p>
    <w:p w:rsidR="0065432B" w:rsidRDefault="0065432B" w:rsidP="0065432B">
      <w:pPr>
        <w:tabs>
          <w:tab w:val="left" w:pos="284"/>
        </w:tabs>
        <w:spacing w:after="0" w:line="240" w:lineRule="auto"/>
        <w:jc w:val="center"/>
        <w:rPr>
          <w:rFonts w:ascii="Times New Roman" w:eastAsia="Calibri" w:hAnsi="Times New Roman" w:cs="Times New Roman"/>
          <w:b/>
          <w:sz w:val="12"/>
          <w:szCs w:val="12"/>
        </w:rPr>
      </w:pPr>
      <w:r w:rsidRPr="0065432B">
        <w:rPr>
          <w:rFonts w:ascii="Times New Roman" w:eastAsia="Calibri" w:hAnsi="Times New Roman" w:cs="Times New Roman"/>
          <w:b/>
          <w:sz w:val="12"/>
          <w:szCs w:val="12"/>
        </w:rPr>
        <w:t xml:space="preserve">"Реконструкция, строительство, ремонт и укрепление материально-технической базы </w:t>
      </w:r>
    </w:p>
    <w:p w:rsidR="0065432B" w:rsidRDefault="0065432B" w:rsidP="0065432B">
      <w:pPr>
        <w:tabs>
          <w:tab w:val="left" w:pos="284"/>
        </w:tabs>
        <w:spacing w:after="0" w:line="240" w:lineRule="auto"/>
        <w:jc w:val="center"/>
        <w:rPr>
          <w:rFonts w:ascii="Times New Roman" w:eastAsia="Calibri" w:hAnsi="Times New Roman" w:cs="Times New Roman"/>
          <w:b/>
          <w:sz w:val="12"/>
          <w:szCs w:val="12"/>
        </w:rPr>
      </w:pPr>
      <w:r w:rsidRPr="0065432B">
        <w:rPr>
          <w:rFonts w:ascii="Times New Roman" w:eastAsia="Calibri" w:hAnsi="Times New Roman" w:cs="Times New Roman"/>
          <w:b/>
          <w:sz w:val="12"/>
          <w:szCs w:val="12"/>
        </w:rPr>
        <w:t xml:space="preserve">учреждений культуры, здравоохранения, образования и административных зданий, ремонт прочих объектов </w:t>
      </w:r>
    </w:p>
    <w:p w:rsidR="0065432B" w:rsidRPr="0065432B" w:rsidRDefault="0065432B" w:rsidP="00915319">
      <w:pPr>
        <w:tabs>
          <w:tab w:val="left" w:pos="284"/>
        </w:tabs>
        <w:spacing w:after="0" w:line="240" w:lineRule="auto"/>
        <w:jc w:val="center"/>
        <w:rPr>
          <w:rFonts w:ascii="Times New Roman" w:eastAsia="Calibri" w:hAnsi="Times New Roman" w:cs="Times New Roman"/>
          <w:b/>
          <w:sz w:val="12"/>
          <w:szCs w:val="12"/>
        </w:rPr>
      </w:pPr>
      <w:r w:rsidRPr="0065432B">
        <w:rPr>
          <w:rFonts w:ascii="Times New Roman" w:eastAsia="Calibri" w:hAnsi="Times New Roman" w:cs="Times New Roman"/>
          <w:b/>
          <w:sz w:val="12"/>
          <w:szCs w:val="12"/>
        </w:rPr>
        <w:t>муниципального района Сергиевский Самарской области на 2017-2019 годы"</w:t>
      </w:r>
    </w:p>
    <w:p w:rsidR="00D36C43" w:rsidRDefault="0065432B" w:rsidP="0065432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руб.</w:t>
      </w:r>
    </w:p>
    <w:tbl>
      <w:tblPr>
        <w:tblStyle w:val="af4"/>
        <w:tblW w:w="7513" w:type="dxa"/>
        <w:tblInd w:w="108" w:type="dxa"/>
        <w:tblLayout w:type="fixed"/>
        <w:tblLook w:val="04A0" w:firstRow="1" w:lastRow="0" w:firstColumn="1" w:lastColumn="0" w:noHBand="0" w:noVBand="1"/>
      </w:tblPr>
      <w:tblGrid>
        <w:gridCol w:w="426"/>
        <w:gridCol w:w="2409"/>
        <w:gridCol w:w="426"/>
        <w:gridCol w:w="425"/>
        <w:gridCol w:w="425"/>
        <w:gridCol w:w="425"/>
        <w:gridCol w:w="426"/>
        <w:gridCol w:w="425"/>
        <w:gridCol w:w="425"/>
        <w:gridCol w:w="425"/>
        <w:gridCol w:w="426"/>
        <w:gridCol w:w="425"/>
        <w:gridCol w:w="425"/>
      </w:tblGrid>
      <w:tr w:rsidR="0065432B" w:rsidRPr="0065432B" w:rsidTr="00056807">
        <w:trPr>
          <w:cantSplit/>
          <w:trHeight w:val="143"/>
        </w:trPr>
        <w:tc>
          <w:tcPr>
            <w:tcW w:w="426" w:type="dxa"/>
            <w:vMerge w:val="restart"/>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 xml:space="preserve">№ </w:t>
            </w:r>
            <w:proofErr w:type="gramStart"/>
            <w:r w:rsidRPr="0065432B">
              <w:rPr>
                <w:rFonts w:ascii="Times New Roman" w:eastAsia="Calibri" w:hAnsi="Times New Roman" w:cs="Times New Roman"/>
                <w:sz w:val="12"/>
                <w:szCs w:val="12"/>
              </w:rPr>
              <w:t>п</w:t>
            </w:r>
            <w:proofErr w:type="gramEnd"/>
            <w:r w:rsidRPr="0065432B">
              <w:rPr>
                <w:rFonts w:ascii="Times New Roman" w:eastAsia="Calibri" w:hAnsi="Times New Roman" w:cs="Times New Roman"/>
                <w:sz w:val="12"/>
                <w:szCs w:val="12"/>
              </w:rPr>
              <w:t>/п</w:t>
            </w:r>
          </w:p>
        </w:tc>
        <w:tc>
          <w:tcPr>
            <w:tcW w:w="2409" w:type="dxa"/>
            <w:vMerge w:val="restart"/>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Наименование учреждения и объекта</w:t>
            </w:r>
          </w:p>
        </w:tc>
        <w:tc>
          <w:tcPr>
            <w:tcW w:w="426" w:type="dxa"/>
            <w:vMerge w:val="restart"/>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Финансирование всего</w:t>
            </w:r>
          </w:p>
        </w:tc>
        <w:tc>
          <w:tcPr>
            <w:tcW w:w="1701" w:type="dxa"/>
            <w:gridSpan w:val="4"/>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2017</w:t>
            </w:r>
          </w:p>
        </w:tc>
        <w:tc>
          <w:tcPr>
            <w:tcW w:w="1275" w:type="dxa"/>
            <w:gridSpan w:val="3"/>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2018</w:t>
            </w:r>
          </w:p>
        </w:tc>
        <w:tc>
          <w:tcPr>
            <w:tcW w:w="1276" w:type="dxa"/>
            <w:gridSpan w:val="3"/>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2019</w:t>
            </w:r>
          </w:p>
        </w:tc>
      </w:tr>
      <w:tr w:rsidR="0065432B" w:rsidRPr="0065432B" w:rsidTr="00056807">
        <w:trPr>
          <w:cantSplit/>
          <w:trHeight w:val="1123"/>
        </w:trPr>
        <w:tc>
          <w:tcPr>
            <w:tcW w:w="426" w:type="dxa"/>
            <w:vMerge/>
            <w:hideMark/>
          </w:tcPr>
          <w:p w:rsidR="0065432B" w:rsidRPr="0065432B" w:rsidRDefault="0065432B" w:rsidP="0065432B">
            <w:pPr>
              <w:tabs>
                <w:tab w:val="left" w:pos="284"/>
              </w:tabs>
              <w:rPr>
                <w:rFonts w:ascii="Times New Roman" w:eastAsia="Calibri" w:hAnsi="Times New Roman" w:cs="Times New Roman"/>
                <w:sz w:val="12"/>
                <w:szCs w:val="12"/>
              </w:rPr>
            </w:pPr>
          </w:p>
        </w:tc>
        <w:tc>
          <w:tcPr>
            <w:tcW w:w="2409" w:type="dxa"/>
            <w:vMerge/>
            <w:hideMark/>
          </w:tcPr>
          <w:p w:rsidR="0065432B" w:rsidRPr="0065432B" w:rsidRDefault="0065432B" w:rsidP="0065432B">
            <w:pPr>
              <w:tabs>
                <w:tab w:val="left" w:pos="284"/>
              </w:tabs>
              <w:rPr>
                <w:rFonts w:ascii="Times New Roman" w:eastAsia="Calibri" w:hAnsi="Times New Roman" w:cs="Times New Roman"/>
                <w:sz w:val="12"/>
                <w:szCs w:val="12"/>
              </w:rPr>
            </w:pPr>
          </w:p>
        </w:tc>
        <w:tc>
          <w:tcPr>
            <w:tcW w:w="426" w:type="dxa"/>
            <w:vMerge/>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Местный бюджет</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Областной бюджет</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Федеральный бюджет</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Внебюджетные средства</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Местный бюджет</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Областной бюджет</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Внебюджетные средства</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Местный бюджет</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Областной бюджет</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Внебюджетные средства</w:t>
            </w:r>
          </w:p>
        </w:tc>
      </w:tr>
      <w:tr w:rsidR="0065432B" w:rsidRPr="0065432B" w:rsidTr="00056807">
        <w:trPr>
          <w:cantSplit/>
          <w:trHeight w:val="557"/>
        </w:trPr>
        <w:tc>
          <w:tcPr>
            <w:tcW w:w="426" w:type="dxa"/>
            <w:noWrap/>
            <w:hideMark/>
          </w:tcPr>
          <w:p w:rsidR="0065432B" w:rsidRPr="0065432B" w:rsidRDefault="0065432B" w:rsidP="0065432B">
            <w:pPr>
              <w:tabs>
                <w:tab w:val="left" w:pos="284"/>
              </w:tabs>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1</w:t>
            </w:r>
          </w:p>
        </w:tc>
        <w:tc>
          <w:tcPr>
            <w:tcW w:w="2409" w:type="dxa"/>
            <w:hideMark/>
          </w:tcPr>
          <w:p w:rsidR="0065432B" w:rsidRPr="0065432B" w:rsidRDefault="0065432B" w:rsidP="0065432B">
            <w:pPr>
              <w:tabs>
                <w:tab w:val="left" w:pos="284"/>
              </w:tabs>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Учреждения культуры:</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17 506 173,79</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5 603 004,50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1 339 553,16</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807 390,00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8 037 472,22</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1 718 753,91</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0,00</w:t>
            </w:r>
          </w:p>
        </w:tc>
      </w:tr>
      <w:tr w:rsidR="0065432B" w:rsidRPr="0065432B" w:rsidTr="00056807">
        <w:trPr>
          <w:cantSplit/>
          <w:trHeight w:val="707"/>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1.1.</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Ремонтно-</w:t>
            </w:r>
            <w:proofErr w:type="spellStart"/>
            <w:r w:rsidRPr="0065432B">
              <w:rPr>
                <w:rFonts w:ascii="Times New Roman" w:eastAsia="Calibri" w:hAnsi="Times New Roman" w:cs="Times New Roman"/>
                <w:sz w:val="12"/>
                <w:szCs w:val="12"/>
              </w:rPr>
              <w:t>востановительные</w:t>
            </w:r>
            <w:proofErr w:type="spellEnd"/>
            <w:r w:rsidRPr="0065432B">
              <w:rPr>
                <w:rFonts w:ascii="Times New Roman" w:eastAsia="Calibri" w:hAnsi="Times New Roman" w:cs="Times New Roman"/>
                <w:sz w:val="12"/>
                <w:szCs w:val="12"/>
              </w:rPr>
              <w:t xml:space="preserve"> работы учреждений культуры</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1 909 351,03</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61 805,12</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269 292,00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59 500,00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1 518 753,91</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491"/>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1.2.</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Проведение проверки достоверности определения сметной стоимости по объектам культуры</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555"/>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1.3.</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Ремонт и оснащение здания МАУК "МКДЦ" районного дома культуры "Дружба" с.</w:t>
            </w:r>
            <w:r w:rsidR="00271585">
              <w:rPr>
                <w:rFonts w:ascii="Times New Roman" w:eastAsia="Calibri" w:hAnsi="Times New Roman" w:cs="Times New Roman"/>
                <w:sz w:val="12"/>
                <w:szCs w:val="12"/>
              </w:rPr>
              <w:t xml:space="preserve"> </w:t>
            </w:r>
            <w:r w:rsidRPr="0065432B">
              <w:rPr>
                <w:rFonts w:ascii="Times New Roman" w:eastAsia="Calibri" w:hAnsi="Times New Roman" w:cs="Times New Roman"/>
                <w:sz w:val="12"/>
                <w:szCs w:val="12"/>
              </w:rPr>
              <w:t xml:space="preserve">Сергиевск </w:t>
            </w:r>
            <w:proofErr w:type="spellStart"/>
            <w:r w:rsidRPr="0065432B">
              <w:rPr>
                <w:rFonts w:ascii="Times New Roman" w:eastAsia="Calibri" w:hAnsi="Times New Roman" w:cs="Times New Roman"/>
                <w:sz w:val="12"/>
                <w:szCs w:val="12"/>
              </w:rPr>
              <w:t>м.р</w:t>
            </w:r>
            <w:proofErr w:type="spellEnd"/>
            <w:r w:rsidRPr="0065432B">
              <w:rPr>
                <w:rFonts w:ascii="Times New Roman" w:eastAsia="Calibri" w:hAnsi="Times New Roman" w:cs="Times New Roman"/>
                <w:sz w:val="12"/>
                <w:szCs w:val="12"/>
              </w:rPr>
              <w:t>.</w:t>
            </w:r>
            <w:r w:rsidR="00271585">
              <w:rPr>
                <w:rFonts w:ascii="Times New Roman" w:eastAsia="Calibri" w:hAnsi="Times New Roman" w:cs="Times New Roman"/>
                <w:sz w:val="12"/>
                <w:szCs w:val="12"/>
              </w:rPr>
              <w:t xml:space="preserve"> </w:t>
            </w:r>
            <w:r w:rsidRPr="0065432B">
              <w:rPr>
                <w:rFonts w:ascii="Times New Roman" w:eastAsia="Calibri" w:hAnsi="Times New Roman" w:cs="Times New Roman"/>
                <w:sz w:val="12"/>
                <w:szCs w:val="12"/>
              </w:rPr>
              <w:t>Сергиевский Самарской области</w:t>
            </w:r>
          </w:p>
        </w:tc>
        <w:tc>
          <w:tcPr>
            <w:tcW w:w="426" w:type="dxa"/>
            <w:textDirection w:val="tbRl"/>
            <w:hideMark/>
          </w:tcPr>
          <w:p w:rsidR="0065432B" w:rsidRPr="0065432B" w:rsidRDefault="00056807" w:rsidP="0065432B">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7977</w:t>
            </w:r>
            <w:r w:rsidR="0065432B" w:rsidRPr="0065432B">
              <w:rPr>
                <w:rFonts w:ascii="Times New Roman" w:eastAsia="Calibri" w:hAnsi="Times New Roman" w:cs="Times New Roman"/>
                <w:sz w:val="12"/>
                <w:szCs w:val="12"/>
              </w:rPr>
              <w:t>972,22</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056807" w:rsidP="0065432B">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7977</w:t>
            </w:r>
            <w:r w:rsidR="0065432B" w:rsidRPr="0065432B">
              <w:rPr>
                <w:rFonts w:ascii="Times New Roman" w:eastAsia="Calibri" w:hAnsi="Times New Roman" w:cs="Times New Roman"/>
                <w:sz w:val="12"/>
                <w:szCs w:val="12"/>
              </w:rPr>
              <w:t>972,22</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626"/>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1.4.</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Проведение проверки достоверности определения сметной стоимости и проведение проектных работ по учреждениям культуры</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373 388,48</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373 388,48</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484"/>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1.3.</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 xml:space="preserve">Реконструкция СДК </w:t>
            </w:r>
            <w:proofErr w:type="gramStart"/>
            <w:r w:rsidRPr="0065432B">
              <w:rPr>
                <w:rFonts w:ascii="Times New Roman" w:eastAsia="Calibri" w:hAnsi="Times New Roman" w:cs="Times New Roman"/>
                <w:sz w:val="12"/>
                <w:szCs w:val="12"/>
              </w:rPr>
              <w:t>с</w:t>
            </w:r>
            <w:proofErr w:type="gramEnd"/>
            <w:r w:rsidRPr="0065432B">
              <w:rPr>
                <w:rFonts w:ascii="Times New Roman" w:eastAsia="Calibri" w:hAnsi="Times New Roman" w:cs="Times New Roman"/>
                <w:sz w:val="12"/>
                <w:szCs w:val="12"/>
              </w:rPr>
              <w:t>.</w:t>
            </w:r>
            <w:r w:rsidR="00271585">
              <w:rPr>
                <w:rFonts w:ascii="Times New Roman" w:eastAsia="Calibri" w:hAnsi="Times New Roman" w:cs="Times New Roman"/>
                <w:sz w:val="12"/>
                <w:szCs w:val="12"/>
              </w:rPr>
              <w:t xml:space="preserve"> </w:t>
            </w:r>
            <w:proofErr w:type="gramStart"/>
            <w:r w:rsidRPr="0065432B">
              <w:rPr>
                <w:rFonts w:ascii="Times New Roman" w:eastAsia="Calibri" w:hAnsi="Times New Roman" w:cs="Times New Roman"/>
                <w:sz w:val="12"/>
                <w:szCs w:val="12"/>
              </w:rPr>
              <w:t>Елшанка</w:t>
            </w:r>
            <w:proofErr w:type="gramEnd"/>
            <w:r w:rsidRPr="0065432B">
              <w:rPr>
                <w:rFonts w:ascii="Times New Roman" w:eastAsia="Calibri" w:hAnsi="Times New Roman" w:cs="Times New Roman"/>
                <w:sz w:val="12"/>
                <w:szCs w:val="12"/>
              </w:rPr>
              <w:t xml:space="preserve"> муниципального района Сергиевский Самарской области</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555"/>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1.4.</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 xml:space="preserve">Реконструкция сельского дома культуры, расположенного по адресу: </w:t>
            </w:r>
            <w:proofErr w:type="gramStart"/>
            <w:r w:rsidRPr="0065432B">
              <w:rPr>
                <w:rFonts w:ascii="Times New Roman" w:eastAsia="Calibri" w:hAnsi="Times New Roman" w:cs="Times New Roman"/>
                <w:sz w:val="12"/>
                <w:szCs w:val="12"/>
              </w:rPr>
              <w:t>с</w:t>
            </w:r>
            <w:proofErr w:type="gramEnd"/>
            <w:r w:rsidRPr="0065432B">
              <w:rPr>
                <w:rFonts w:ascii="Times New Roman" w:eastAsia="Calibri" w:hAnsi="Times New Roman" w:cs="Times New Roman"/>
                <w:sz w:val="12"/>
                <w:szCs w:val="12"/>
              </w:rPr>
              <w:t>.</w:t>
            </w:r>
            <w:r w:rsidR="00271585">
              <w:rPr>
                <w:rFonts w:ascii="Times New Roman" w:eastAsia="Calibri" w:hAnsi="Times New Roman" w:cs="Times New Roman"/>
                <w:sz w:val="12"/>
                <w:szCs w:val="12"/>
              </w:rPr>
              <w:t xml:space="preserve"> </w:t>
            </w:r>
            <w:r w:rsidRPr="0065432B">
              <w:rPr>
                <w:rFonts w:ascii="Times New Roman" w:eastAsia="Calibri" w:hAnsi="Times New Roman" w:cs="Times New Roman"/>
                <w:sz w:val="12"/>
                <w:szCs w:val="12"/>
              </w:rPr>
              <w:t>Спасское ул.</w:t>
            </w:r>
            <w:r w:rsidR="00271585">
              <w:rPr>
                <w:rFonts w:ascii="Times New Roman" w:eastAsia="Calibri" w:hAnsi="Times New Roman" w:cs="Times New Roman"/>
                <w:sz w:val="12"/>
                <w:szCs w:val="12"/>
              </w:rPr>
              <w:t xml:space="preserve"> </w:t>
            </w:r>
            <w:r w:rsidRPr="0065432B">
              <w:rPr>
                <w:rFonts w:ascii="Times New Roman" w:eastAsia="Calibri" w:hAnsi="Times New Roman" w:cs="Times New Roman"/>
                <w:sz w:val="12"/>
                <w:szCs w:val="12"/>
              </w:rPr>
              <w:t>Центральная, 51 муниципального района Сергиевский Самарской области</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555"/>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lastRenderedPageBreak/>
              <w:t>1.5.</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Реконструкция СДК с.</w:t>
            </w:r>
            <w:r w:rsidR="00271585">
              <w:rPr>
                <w:rFonts w:ascii="Times New Roman" w:eastAsia="Calibri" w:hAnsi="Times New Roman" w:cs="Times New Roman"/>
                <w:sz w:val="12"/>
                <w:szCs w:val="12"/>
              </w:rPr>
              <w:t xml:space="preserve"> </w:t>
            </w:r>
            <w:r w:rsidRPr="0065432B">
              <w:rPr>
                <w:rFonts w:ascii="Times New Roman" w:eastAsia="Calibri" w:hAnsi="Times New Roman" w:cs="Times New Roman"/>
                <w:sz w:val="12"/>
                <w:szCs w:val="12"/>
              </w:rPr>
              <w:t>Воротнее муниципального района Сергиевский Самарской области</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557"/>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1.6.</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Материально-техническое оснащение</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3 690 699,41</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3 490 699,41</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200 000,00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1134"/>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1.7.</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 xml:space="preserve">Обустройство и приспособление приоритетных муниципальных объектов в сфере культуры с целью обеспечения их доступности для инвалидов (Сергиевская центральная библиотека и Сергиевская центральная детская библиотека МБУ культуры "МЦБ", </w:t>
            </w:r>
            <w:proofErr w:type="spellStart"/>
            <w:r w:rsidRPr="0065432B">
              <w:rPr>
                <w:rFonts w:ascii="Times New Roman" w:eastAsia="Calibri" w:hAnsi="Times New Roman" w:cs="Times New Roman"/>
                <w:sz w:val="12"/>
                <w:szCs w:val="12"/>
              </w:rPr>
              <w:t>Кармало-Аделяковский</w:t>
            </w:r>
            <w:proofErr w:type="spellEnd"/>
            <w:r w:rsidRPr="0065432B">
              <w:rPr>
                <w:rFonts w:ascii="Times New Roman" w:eastAsia="Calibri" w:hAnsi="Times New Roman" w:cs="Times New Roman"/>
                <w:sz w:val="12"/>
                <w:szCs w:val="12"/>
              </w:rPr>
              <w:t xml:space="preserve"> СДК МАУК "МКДЦ" и </w:t>
            </w:r>
            <w:proofErr w:type="spellStart"/>
            <w:r w:rsidRPr="0065432B">
              <w:rPr>
                <w:rFonts w:ascii="Times New Roman" w:eastAsia="Calibri" w:hAnsi="Times New Roman" w:cs="Times New Roman"/>
                <w:sz w:val="12"/>
                <w:szCs w:val="12"/>
              </w:rPr>
              <w:t>Кармало-Аделяковская</w:t>
            </w:r>
            <w:proofErr w:type="spellEnd"/>
            <w:r w:rsidRPr="0065432B">
              <w:rPr>
                <w:rFonts w:ascii="Times New Roman" w:eastAsia="Calibri" w:hAnsi="Times New Roman" w:cs="Times New Roman"/>
                <w:sz w:val="12"/>
                <w:szCs w:val="12"/>
              </w:rPr>
              <w:t xml:space="preserve"> поселенческая библиотека МБУК "МЦБ")</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2 503 551,90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625 900,74</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1 070 261,16</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807 390,00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570"/>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1.8.</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Ремонт отопления и утепление стен в здании Сергиевской центральной библиотеки и Сергиевской центральной детской библиотеки МБУ культуры "МЦБ"</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1 051 210,75</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1 051 210,75</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706"/>
        </w:trPr>
        <w:tc>
          <w:tcPr>
            <w:tcW w:w="426" w:type="dxa"/>
            <w:hideMark/>
          </w:tcPr>
          <w:p w:rsidR="0065432B" w:rsidRPr="0065432B" w:rsidRDefault="0065432B" w:rsidP="0065432B">
            <w:pPr>
              <w:tabs>
                <w:tab w:val="left" w:pos="284"/>
              </w:tabs>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2</w:t>
            </w:r>
          </w:p>
        </w:tc>
        <w:tc>
          <w:tcPr>
            <w:tcW w:w="2409" w:type="dxa"/>
            <w:hideMark/>
          </w:tcPr>
          <w:p w:rsidR="0065432B" w:rsidRPr="0065432B" w:rsidRDefault="0065432B" w:rsidP="0065432B">
            <w:pPr>
              <w:tabs>
                <w:tab w:val="left" w:pos="284"/>
              </w:tabs>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Учреждения образования:</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268 346 846,91</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26 911 790,65</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131 142 319,80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107 318 954,04</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119 000,00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2 854 782,42</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0,00</w:t>
            </w:r>
          </w:p>
        </w:tc>
      </w:tr>
      <w:tr w:rsidR="0065432B" w:rsidRPr="0065432B" w:rsidTr="00056807">
        <w:trPr>
          <w:cantSplit/>
          <w:trHeight w:val="561"/>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2.1.</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Ремонтно-</w:t>
            </w:r>
            <w:proofErr w:type="spellStart"/>
            <w:r w:rsidRPr="0065432B">
              <w:rPr>
                <w:rFonts w:ascii="Times New Roman" w:eastAsia="Calibri" w:hAnsi="Times New Roman" w:cs="Times New Roman"/>
                <w:sz w:val="12"/>
                <w:szCs w:val="12"/>
              </w:rPr>
              <w:t>востановительные</w:t>
            </w:r>
            <w:proofErr w:type="spellEnd"/>
            <w:r w:rsidRPr="0065432B">
              <w:rPr>
                <w:rFonts w:ascii="Times New Roman" w:eastAsia="Calibri" w:hAnsi="Times New Roman" w:cs="Times New Roman"/>
                <w:sz w:val="12"/>
                <w:szCs w:val="12"/>
              </w:rPr>
              <w:t xml:space="preserve"> работы образовательных учреждений</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5 144 224,73</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3 512 317,48</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498 134,51</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119 000,00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1 014 772,74</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568"/>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2.2.</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Проведение проверки достоверности определения сметной стоимости по объектам образования</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289 569,61</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289 569,61</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703"/>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2.3.</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 xml:space="preserve">Реконструкция здания Сергиевской школы №1 под общеобразовательный центр </w:t>
            </w:r>
            <w:proofErr w:type="gramStart"/>
            <w:r w:rsidRPr="0065432B">
              <w:rPr>
                <w:rFonts w:ascii="Times New Roman" w:eastAsia="Calibri" w:hAnsi="Times New Roman" w:cs="Times New Roman"/>
                <w:sz w:val="12"/>
                <w:szCs w:val="12"/>
              </w:rPr>
              <w:t>в</w:t>
            </w:r>
            <w:proofErr w:type="gramEnd"/>
            <w:r w:rsidRPr="0065432B">
              <w:rPr>
                <w:rFonts w:ascii="Times New Roman" w:eastAsia="Calibri" w:hAnsi="Times New Roman" w:cs="Times New Roman"/>
                <w:sz w:val="12"/>
                <w:szCs w:val="12"/>
              </w:rPr>
              <w:t xml:space="preserve"> с.</w:t>
            </w:r>
            <w:r w:rsidR="00271585">
              <w:rPr>
                <w:rFonts w:ascii="Times New Roman" w:eastAsia="Calibri" w:hAnsi="Times New Roman" w:cs="Times New Roman"/>
                <w:sz w:val="12"/>
                <w:szCs w:val="12"/>
              </w:rPr>
              <w:t xml:space="preserve"> </w:t>
            </w:r>
            <w:r w:rsidRPr="0065432B">
              <w:rPr>
                <w:rFonts w:ascii="Times New Roman" w:eastAsia="Calibri" w:hAnsi="Times New Roman" w:cs="Times New Roman"/>
                <w:sz w:val="12"/>
                <w:szCs w:val="12"/>
              </w:rPr>
              <w:t>Сергиевск</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243 080 948,05</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12 249 045,55</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124 597 928,36</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106 138 976,04</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94 998,10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557"/>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2.4.</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Материально-техническое оснащение</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11 458 076,90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10 403 500,90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400 000,00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654 576,00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575"/>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2.5.</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Ремонт и оснащение спортивных залов в ГБОУ СОШ пос.</w:t>
            </w:r>
            <w:r w:rsidR="00271585">
              <w:rPr>
                <w:rFonts w:ascii="Times New Roman" w:eastAsia="Calibri" w:hAnsi="Times New Roman" w:cs="Times New Roman"/>
                <w:sz w:val="12"/>
                <w:szCs w:val="12"/>
              </w:rPr>
              <w:t xml:space="preserve"> </w:t>
            </w:r>
            <w:r w:rsidRPr="0065432B">
              <w:rPr>
                <w:rFonts w:ascii="Times New Roman" w:eastAsia="Calibri" w:hAnsi="Times New Roman" w:cs="Times New Roman"/>
                <w:sz w:val="12"/>
                <w:szCs w:val="12"/>
              </w:rPr>
              <w:t>Сургут и в Антоновском филиале ГБОУ СОШ пос.</w:t>
            </w:r>
            <w:r w:rsidR="00271585">
              <w:rPr>
                <w:rFonts w:ascii="Times New Roman" w:eastAsia="Calibri" w:hAnsi="Times New Roman" w:cs="Times New Roman"/>
                <w:sz w:val="12"/>
                <w:szCs w:val="12"/>
              </w:rPr>
              <w:t xml:space="preserve"> </w:t>
            </w:r>
            <w:r w:rsidRPr="0065432B">
              <w:rPr>
                <w:rFonts w:ascii="Times New Roman" w:eastAsia="Calibri" w:hAnsi="Times New Roman" w:cs="Times New Roman"/>
                <w:sz w:val="12"/>
                <w:szCs w:val="12"/>
              </w:rPr>
              <w:t>Серноводск</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3 201 493,11</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457 357,11</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1 564 158,00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1 179 978,00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702"/>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2.6.</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 xml:space="preserve">Проведение ремонтно-восстановительных работ кровли здания структурного подразделения детский сад «Золотой ключик» ГБОУ СОШ № 1 </w:t>
            </w:r>
            <w:proofErr w:type="spellStart"/>
            <w:r w:rsidRPr="0065432B">
              <w:rPr>
                <w:rFonts w:ascii="Times New Roman" w:eastAsia="Calibri" w:hAnsi="Times New Roman" w:cs="Times New Roman"/>
                <w:sz w:val="12"/>
                <w:szCs w:val="12"/>
              </w:rPr>
              <w:t>пгт</w:t>
            </w:r>
            <w:proofErr w:type="spellEnd"/>
            <w:r w:rsidRPr="0065432B">
              <w:rPr>
                <w:rFonts w:ascii="Times New Roman" w:eastAsia="Calibri" w:hAnsi="Times New Roman" w:cs="Times New Roman"/>
                <w:sz w:val="12"/>
                <w:szCs w:val="12"/>
              </w:rPr>
              <w:t xml:space="preserve"> Суходол </w:t>
            </w:r>
            <w:proofErr w:type="spellStart"/>
            <w:r w:rsidRPr="0065432B">
              <w:rPr>
                <w:rFonts w:ascii="Times New Roman" w:eastAsia="Calibri" w:hAnsi="Times New Roman" w:cs="Times New Roman"/>
                <w:sz w:val="12"/>
                <w:szCs w:val="12"/>
              </w:rPr>
              <w:t>м.р</w:t>
            </w:r>
            <w:proofErr w:type="spellEnd"/>
            <w:r w:rsidRPr="0065432B">
              <w:rPr>
                <w:rFonts w:ascii="Times New Roman" w:eastAsia="Calibri" w:hAnsi="Times New Roman" w:cs="Times New Roman"/>
                <w:sz w:val="12"/>
                <w:szCs w:val="12"/>
              </w:rPr>
              <w:t>.</w:t>
            </w:r>
            <w:r w:rsidR="00271585">
              <w:rPr>
                <w:rFonts w:ascii="Times New Roman" w:eastAsia="Calibri" w:hAnsi="Times New Roman" w:cs="Times New Roman"/>
                <w:sz w:val="12"/>
                <w:szCs w:val="12"/>
              </w:rPr>
              <w:t xml:space="preserve"> </w:t>
            </w:r>
            <w:r w:rsidRPr="0065432B">
              <w:rPr>
                <w:rFonts w:ascii="Times New Roman" w:eastAsia="Calibri" w:hAnsi="Times New Roman" w:cs="Times New Roman"/>
                <w:sz w:val="12"/>
                <w:szCs w:val="12"/>
              </w:rPr>
              <w:t>Сергиевский Самарской области</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4 082 098,93</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4 082 098,93</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552"/>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2.7.</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Ремонт и оснащение учебных классов ГБОУ СОШ с.</w:t>
            </w:r>
            <w:r w:rsidR="00271585">
              <w:rPr>
                <w:rFonts w:ascii="Times New Roman" w:eastAsia="Calibri" w:hAnsi="Times New Roman" w:cs="Times New Roman"/>
                <w:sz w:val="12"/>
                <w:szCs w:val="12"/>
              </w:rPr>
              <w:t xml:space="preserve"> </w:t>
            </w:r>
            <w:r w:rsidRPr="0065432B">
              <w:rPr>
                <w:rFonts w:ascii="Times New Roman" w:eastAsia="Calibri" w:hAnsi="Times New Roman" w:cs="Times New Roman"/>
                <w:sz w:val="12"/>
                <w:szCs w:val="12"/>
              </w:rPr>
              <w:t xml:space="preserve">Воротнее </w:t>
            </w:r>
            <w:proofErr w:type="spellStart"/>
            <w:r w:rsidRPr="0065432B">
              <w:rPr>
                <w:rFonts w:ascii="Times New Roman" w:eastAsia="Calibri" w:hAnsi="Times New Roman" w:cs="Times New Roman"/>
                <w:sz w:val="12"/>
                <w:szCs w:val="12"/>
              </w:rPr>
              <w:t>м.р</w:t>
            </w:r>
            <w:proofErr w:type="spellEnd"/>
            <w:r w:rsidRPr="0065432B">
              <w:rPr>
                <w:rFonts w:ascii="Times New Roman" w:eastAsia="Calibri" w:hAnsi="Times New Roman" w:cs="Times New Roman"/>
                <w:sz w:val="12"/>
                <w:szCs w:val="12"/>
              </w:rPr>
              <w:t>.</w:t>
            </w:r>
            <w:r w:rsidR="00271585">
              <w:rPr>
                <w:rFonts w:ascii="Times New Roman" w:eastAsia="Calibri" w:hAnsi="Times New Roman" w:cs="Times New Roman"/>
                <w:sz w:val="12"/>
                <w:szCs w:val="12"/>
              </w:rPr>
              <w:t xml:space="preserve"> </w:t>
            </w:r>
            <w:r w:rsidRPr="0065432B">
              <w:rPr>
                <w:rFonts w:ascii="Times New Roman" w:eastAsia="Calibri" w:hAnsi="Times New Roman" w:cs="Times New Roman"/>
                <w:sz w:val="12"/>
                <w:szCs w:val="12"/>
              </w:rPr>
              <w:t>Сергиевский</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559"/>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2.8.</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 xml:space="preserve">Спил </w:t>
            </w:r>
            <w:r w:rsidR="00271585" w:rsidRPr="0065432B">
              <w:rPr>
                <w:rFonts w:ascii="Times New Roman" w:eastAsia="Calibri" w:hAnsi="Times New Roman" w:cs="Times New Roman"/>
                <w:sz w:val="12"/>
                <w:szCs w:val="12"/>
              </w:rPr>
              <w:t>аварийных</w:t>
            </w:r>
            <w:r w:rsidRPr="0065432B">
              <w:rPr>
                <w:rFonts w:ascii="Times New Roman" w:eastAsia="Calibri" w:hAnsi="Times New Roman" w:cs="Times New Roman"/>
                <w:sz w:val="12"/>
                <w:szCs w:val="12"/>
              </w:rPr>
              <w:t xml:space="preserve"> деревьев на территории ГБОУ СОШ №1 с.</w:t>
            </w:r>
            <w:r w:rsidR="00271585">
              <w:rPr>
                <w:rFonts w:ascii="Times New Roman" w:eastAsia="Calibri" w:hAnsi="Times New Roman" w:cs="Times New Roman"/>
                <w:sz w:val="12"/>
                <w:szCs w:val="12"/>
              </w:rPr>
              <w:t xml:space="preserve"> </w:t>
            </w:r>
            <w:r w:rsidRPr="0065432B">
              <w:rPr>
                <w:rFonts w:ascii="Times New Roman" w:eastAsia="Calibri" w:hAnsi="Times New Roman" w:cs="Times New Roman"/>
                <w:sz w:val="12"/>
                <w:szCs w:val="12"/>
              </w:rPr>
              <w:t>Сергиевск</w:t>
            </w:r>
          </w:p>
        </w:tc>
        <w:tc>
          <w:tcPr>
            <w:tcW w:w="426" w:type="dxa"/>
            <w:textDirection w:val="tbRl"/>
            <w:hideMark/>
          </w:tcPr>
          <w:p w:rsidR="0065432B" w:rsidRPr="0065432B" w:rsidRDefault="00056807" w:rsidP="0065432B">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708</w:t>
            </w:r>
            <w:r w:rsidR="0065432B" w:rsidRPr="0065432B">
              <w:rPr>
                <w:rFonts w:ascii="Times New Roman" w:eastAsia="Calibri" w:hAnsi="Times New Roman" w:cs="Times New Roman"/>
                <w:sz w:val="12"/>
                <w:szCs w:val="12"/>
              </w:rPr>
              <w:t>135,58</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056807" w:rsidP="0065432B">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708</w:t>
            </w:r>
            <w:r w:rsidR="0065432B" w:rsidRPr="0065432B">
              <w:rPr>
                <w:rFonts w:ascii="Times New Roman" w:eastAsia="Calibri" w:hAnsi="Times New Roman" w:cs="Times New Roman"/>
                <w:sz w:val="12"/>
                <w:szCs w:val="12"/>
              </w:rPr>
              <w:t>135,58</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559"/>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2.9.</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 xml:space="preserve">Ремонт и оснащение спортзала ГБОУ ООШ </w:t>
            </w:r>
            <w:proofErr w:type="gramStart"/>
            <w:r w:rsidRPr="0065432B">
              <w:rPr>
                <w:rFonts w:ascii="Times New Roman" w:eastAsia="Calibri" w:hAnsi="Times New Roman" w:cs="Times New Roman"/>
                <w:sz w:val="12"/>
                <w:szCs w:val="12"/>
              </w:rPr>
              <w:t>с</w:t>
            </w:r>
            <w:proofErr w:type="gramEnd"/>
            <w:r w:rsidRPr="0065432B">
              <w:rPr>
                <w:rFonts w:ascii="Times New Roman" w:eastAsia="Calibri" w:hAnsi="Times New Roman" w:cs="Times New Roman"/>
                <w:sz w:val="12"/>
                <w:szCs w:val="12"/>
              </w:rPr>
              <w:t>.</w:t>
            </w:r>
            <w:r w:rsidR="00271585">
              <w:rPr>
                <w:rFonts w:ascii="Times New Roman" w:eastAsia="Calibri" w:hAnsi="Times New Roman" w:cs="Times New Roman"/>
                <w:sz w:val="12"/>
                <w:szCs w:val="12"/>
              </w:rPr>
              <w:t xml:space="preserve"> </w:t>
            </w:r>
            <w:r w:rsidRPr="0065432B">
              <w:rPr>
                <w:rFonts w:ascii="Times New Roman" w:eastAsia="Calibri" w:hAnsi="Times New Roman" w:cs="Times New Roman"/>
                <w:sz w:val="12"/>
                <w:szCs w:val="12"/>
              </w:rPr>
              <w:t xml:space="preserve">Сидоровка </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370 500,00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370 500,00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491"/>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3.0.</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 xml:space="preserve">Проверка достоверности определения сметной стоимости объекта: "Ремонт спортивного зала ГБОУ ООШ </w:t>
            </w:r>
            <w:proofErr w:type="gramStart"/>
            <w:r w:rsidRPr="0065432B">
              <w:rPr>
                <w:rFonts w:ascii="Times New Roman" w:eastAsia="Calibri" w:hAnsi="Times New Roman" w:cs="Times New Roman"/>
                <w:sz w:val="12"/>
                <w:szCs w:val="12"/>
              </w:rPr>
              <w:t>с</w:t>
            </w:r>
            <w:proofErr w:type="gramEnd"/>
            <w:r w:rsidRPr="0065432B">
              <w:rPr>
                <w:rFonts w:ascii="Times New Roman" w:eastAsia="Calibri" w:hAnsi="Times New Roman" w:cs="Times New Roman"/>
                <w:sz w:val="12"/>
                <w:szCs w:val="12"/>
              </w:rPr>
              <w:t>.</w:t>
            </w:r>
            <w:r w:rsidR="00271585">
              <w:rPr>
                <w:rFonts w:ascii="Times New Roman" w:eastAsia="Calibri" w:hAnsi="Times New Roman" w:cs="Times New Roman"/>
                <w:sz w:val="12"/>
                <w:szCs w:val="12"/>
              </w:rPr>
              <w:t xml:space="preserve"> </w:t>
            </w:r>
            <w:proofErr w:type="gramStart"/>
            <w:r w:rsidRPr="0065432B">
              <w:rPr>
                <w:rFonts w:ascii="Times New Roman" w:eastAsia="Calibri" w:hAnsi="Times New Roman" w:cs="Times New Roman"/>
                <w:sz w:val="12"/>
                <w:szCs w:val="12"/>
              </w:rPr>
              <w:t>Сидоровка</w:t>
            </w:r>
            <w:proofErr w:type="gramEnd"/>
            <w:r w:rsidRPr="0065432B">
              <w:rPr>
                <w:rFonts w:ascii="Times New Roman" w:eastAsia="Calibri" w:hAnsi="Times New Roman" w:cs="Times New Roman"/>
                <w:sz w:val="12"/>
                <w:szCs w:val="12"/>
              </w:rPr>
              <w:t xml:space="preserve"> </w:t>
            </w:r>
            <w:proofErr w:type="spellStart"/>
            <w:r w:rsidRPr="0065432B">
              <w:rPr>
                <w:rFonts w:ascii="Times New Roman" w:eastAsia="Calibri" w:hAnsi="Times New Roman" w:cs="Times New Roman"/>
                <w:sz w:val="12"/>
                <w:szCs w:val="12"/>
              </w:rPr>
              <w:t>м.р</w:t>
            </w:r>
            <w:proofErr w:type="spellEnd"/>
            <w:r w:rsidRPr="0065432B">
              <w:rPr>
                <w:rFonts w:ascii="Times New Roman" w:eastAsia="Calibri" w:hAnsi="Times New Roman" w:cs="Times New Roman"/>
                <w:sz w:val="12"/>
                <w:szCs w:val="12"/>
              </w:rPr>
              <w:t>. Сергиевский Самарской области"</w:t>
            </w:r>
          </w:p>
        </w:tc>
        <w:tc>
          <w:tcPr>
            <w:tcW w:w="426" w:type="dxa"/>
            <w:textDirection w:val="tbRl"/>
            <w:hideMark/>
          </w:tcPr>
          <w:p w:rsidR="0065432B" w:rsidRPr="0065432B" w:rsidRDefault="00056807" w:rsidP="0065432B">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11</w:t>
            </w:r>
            <w:r w:rsidR="0065432B" w:rsidRPr="0065432B">
              <w:rPr>
                <w:rFonts w:ascii="Times New Roman" w:eastAsia="Calibri" w:hAnsi="Times New Roman" w:cs="Times New Roman"/>
                <w:sz w:val="12"/>
                <w:szCs w:val="12"/>
              </w:rPr>
              <w:t>800,00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056807" w:rsidP="0065432B">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11</w:t>
            </w:r>
            <w:r w:rsidR="0065432B" w:rsidRPr="0065432B">
              <w:rPr>
                <w:rFonts w:ascii="Times New Roman" w:eastAsia="Calibri" w:hAnsi="Times New Roman" w:cs="Times New Roman"/>
                <w:sz w:val="12"/>
                <w:szCs w:val="12"/>
              </w:rPr>
              <w:t>800,00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628"/>
        </w:trPr>
        <w:tc>
          <w:tcPr>
            <w:tcW w:w="426" w:type="dxa"/>
            <w:hideMark/>
          </w:tcPr>
          <w:p w:rsidR="0065432B" w:rsidRPr="0065432B" w:rsidRDefault="0065432B" w:rsidP="0065432B">
            <w:pPr>
              <w:tabs>
                <w:tab w:val="left" w:pos="284"/>
              </w:tabs>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lastRenderedPageBreak/>
              <w:t>3</w:t>
            </w:r>
          </w:p>
        </w:tc>
        <w:tc>
          <w:tcPr>
            <w:tcW w:w="2409" w:type="dxa"/>
            <w:hideMark/>
          </w:tcPr>
          <w:p w:rsidR="0065432B" w:rsidRPr="0065432B" w:rsidRDefault="0065432B" w:rsidP="0065432B">
            <w:pPr>
              <w:tabs>
                <w:tab w:val="left" w:pos="284"/>
              </w:tabs>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Муниципальные административные здания и прочие сооружения</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24 655 450,23</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8 156 296,21</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3 967 355,12</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11 031 798,90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1 500 000,00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0,00</w:t>
            </w:r>
          </w:p>
        </w:tc>
      </w:tr>
      <w:tr w:rsidR="0065432B" w:rsidRPr="0065432B" w:rsidTr="00056807">
        <w:trPr>
          <w:cantSplit/>
          <w:trHeight w:val="566"/>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3.1.</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Создание, организация деятельности и развитию многофункционального центра предоставления государственных и муниципальных услуг</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3 819 482,00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122 126,88</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3 697 355,12</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689"/>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3.2.</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Материально-техническое оснащение</w:t>
            </w:r>
          </w:p>
        </w:tc>
        <w:tc>
          <w:tcPr>
            <w:tcW w:w="426" w:type="dxa"/>
            <w:textDirection w:val="tbRl"/>
            <w:hideMark/>
          </w:tcPr>
          <w:p w:rsidR="0065432B" w:rsidRPr="0065432B" w:rsidRDefault="00056807" w:rsidP="0065432B">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19451</w:t>
            </w:r>
            <w:r w:rsidR="0065432B" w:rsidRPr="0065432B">
              <w:rPr>
                <w:rFonts w:ascii="Times New Roman" w:eastAsia="Calibri" w:hAnsi="Times New Roman" w:cs="Times New Roman"/>
                <w:sz w:val="12"/>
                <w:szCs w:val="12"/>
              </w:rPr>
              <w:t>128,98</w:t>
            </w:r>
          </w:p>
        </w:tc>
        <w:tc>
          <w:tcPr>
            <w:tcW w:w="425" w:type="dxa"/>
            <w:textDirection w:val="tbRl"/>
            <w:hideMark/>
          </w:tcPr>
          <w:p w:rsidR="0065432B" w:rsidRPr="0065432B" w:rsidRDefault="00056807" w:rsidP="0065432B">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7421</w:t>
            </w:r>
            <w:r w:rsidR="0065432B" w:rsidRPr="0065432B">
              <w:rPr>
                <w:rFonts w:ascii="Times New Roman" w:eastAsia="Calibri" w:hAnsi="Times New Roman" w:cs="Times New Roman"/>
                <w:sz w:val="12"/>
                <w:szCs w:val="12"/>
              </w:rPr>
              <w:t>774,61</w:t>
            </w:r>
          </w:p>
        </w:tc>
        <w:tc>
          <w:tcPr>
            <w:tcW w:w="425" w:type="dxa"/>
            <w:textDirection w:val="tbRl"/>
            <w:hideMark/>
          </w:tcPr>
          <w:p w:rsidR="0065432B" w:rsidRPr="0065432B" w:rsidRDefault="00056807" w:rsidP="0065432B">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70</w:t>
            </w:r>
            <w:r w:rsidR="0065432B" w:rsidRPr="0065432B">
              <w:rPr>
                <w:rFonts w:ascii="Times New Roman" w:eastAsia="Calibri" w:hAnsi="Times New Roman" w:cs="Times New Roman"/>
                <w:sz w:val="12"/>
                <w:szCs w:val="12"/>
              </w:rPr>
              <w:t>000,00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056807" w:rsidP="0065432B">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10459</w:t>
            </w:r>
            <w:r w:rsidR="0065432B" w:rsidRPr="0065432B">
              <w:rPr>
                <w:rFonts w:ascii="Times New Roman" w:eastAsia="Calibri" w:hAnsi="Times New Roman" w:cs="Times New Roman"/>
                <w:sz w:val="12"/>
                <w:szCs w:val="12"/>
              </w:rPr>
              <w:t>354,37</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056807" w:rsidP="0065432B">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1500</w:t>
            </w:r>
            <w:r w:rsidR="0065432B" w:rsidRPr="0065432B">
              <w:rPr>
                <w:rFonts w:ascii="Times New Roman" w:eastAsia="Calibri" w:hAnsi="Times New Roman" w:cs="Times New Roman"/>
                <w:sz w:val="12"/>
                <w:szCs w:val="12"/>
              </w:rPr>
              <w:t>000,00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562"/>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3.3.</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Прочие муниципальные административные здания</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1 384 839,25</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612 394,72</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200 000,00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572 444,53</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558"/>
        </w:trPr>
        <w:tc>
          <w:tcPr>
            <w:tcW w:w="426" w:type="dxa"/>
            <w:hideMark/>
          </w:tcPr>
          <w:p w:rsidR="0065432B" w:rsidRPr="0065432B" w:rsidRDefault="0065432B" w:rsidP="0065432B">
            <w:pPr>
              <w:tabs>
                <w:tab w:val="left" w:pos="284"/>
              </w:tabs>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4</w:t>
            </w:r>
          </w:p>
        </w:tc>
        <w:tc>
          <w:tcPr>
            <w:tcW w:w="2409" w:type="dxa"/>
            <w:hideMark/>
          </w:tcPr>
          <w:p w:rsidR="0065432B" w:rsidRPr="0065432B" w:rsidRDefault="0065432B" w:rsidP="0065432B">
            <w:pPr>
              <w:tabs>
                <w:tab w:val="left" w:pos="284"/>
              </w:tabs>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Прочие объекты и сооружения</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8 057 548,75</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375 866,86</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7 332 280,00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334 551,79</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14 850,10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0,00</w:t>
            </w:r>
          </w:p>
        </w:tc>
      </w:tr>
      <w:tr w:rsidR="0065432B" w:rsidRPr="0065432B" w:rsidTr="00056807">
        <w:trPr>
          <w:cantSplit/>
          <w:trHeight w:val="706"/>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4.1.</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Приобретение и проведение работ по установке универсальной спортивной площадки для развития массового спорта в с.</w:t>
            </w:r>
            <w:r w:rsidR="00271585">
              <w:rPr>
                <w:rFonts w:ascii="Times New Roman" w:eastAsia="Calibri" w:hAnsi="Times New Roman" w:cs="Times New Roman"/>
                <w:sz w:val="12"/>
                <w:szCs w:val="12"/>
              </w:rPr>
              <w:t xml:space="preserve"> </w:t>
            </w:r>
            <w:r w:rsidRPr="0065432B">
              <w:rPr>
                <w:rFonts w:ascii="Times New Roman" w:eastAsia="Calibri" w:hAnsi="Times New Roman" w:cs="Times New Roman"/>
                <w:sz w:val="12"/>
                <w:szCs w:val="12"/>
              </w:rPr>
              <w:t>Воротнее Сергиевского района Самарской области</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5 032 280,00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5 032 280,00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555"/>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4.2.</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Устройство игровых площадок в поселениях</w:t>
            </w:r>
          </w:p>
        </w:tc>
        <w:tc>
          <w:tcPr>
            <w:tcW w:w="426" w:type="dxa"/>
            <w:textDirection w:val="tbRl"/>
            <w:hideMark/>
          </w:tcPr>
          <w:p w:rsidR="0065432B" w:rsidRPr="0065432B" w:rsidRDefault="00056807" w:rsidP="0065432B">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2317</w:t>
            </w:r>
            <w:r w:rsidR="0065432B" w:rsidRPr="0065432B">
              <w:rPr>
                <w:rFonts w:ascii="Times New Roman" w:eastAsia="Calibri" w:hAnsi="Times New Roman" w:cs="Times New Roman"/>
                <w:sz w:val="12"/>
                <w:szCs w:val="12"/>
              </w:rPr>
              <w:t>530,90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056807" w:rsidP="0065432B">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2300</w:t>
            </w:r>
            <w:r w:rsidR="0065432B" w:rsidRPr="0065432B">
              <w:rPr>
                <w:rFonts w:ascii="Times New Roman" w:eastAsia="Calibri" w:hAnsi="Times New Roman" w:cs="Times New Roman"/>
                <w:sz w:val="12"/>
                <w:szCs w:val="12"/>
              </w:rPr>
              <w:t>000,00</w:t>
            </w:r>
          </w:p>
        </w:tc>
        <w:tc>
          <w:tcPr>
            <w:tcW w:w="425" w:type="dxa"/>
            <w:textDirection w:val="tbRl"/>
            <w:hideMark/>
          </w:tcPr>
          <w:p w:rsidR="0065432B" w:rsidRPr="0065432B" w:rsidRDefault="00056807" w:rsidP="0065432B">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17</w:t>
            </w:r>
            <w:r w:rsidR="0065432B" w:rsidRPr="0065432B">
              <w:rPr>
                <w:rFonts w:ascii="Times New Roman" w:eastAsia="Calibri" w:hAnsi="Times New Roman" w:cs="Times New Roman"/>
                <w:sz w:val="12"/>
                <w:szCs w:val="12"/>
              </w:rPr>
              <w:t>530,90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568"/>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4.3.</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 xml:space="preserve">Замена игрового оборудования детских игровых площадок </w:t>
            </w:r>
            <w:proofErr w:type="gramStart"/>
            <w:r w:rsidRPr="0065432B">
              <w:rPr>
                <w:rFonts w:ascii="Times New Roman" w:eastAsia="Calibri" w:hAnsi="Times New Roman" w:cs="Times New Roman"/>
                <w:sz w:val="12"/>
                <w:szCs w:val="12"/>
              </w:rPr>
              <w:t>в</w:t>
            </w:r>
            <w:proofErr w:type="gramEnd"/>
            <w:r w:rsidRPr="0065432B">
              <w:rPr>
                <w:rFonts w:ascii="Times New Roman" w:eastAsia="Calibri" w:hAnsi="Times New Roman" w:cs="Times New Roman"/>
                <w:sz w:val="12"/>
                <w:szCs w:val="12"/>
              </w:rPr>
              <w:t xml:space="preserve"> с.</w:t>
            </w:r>
            <w:r w:rsidR="00271585">
              <w:rPr>
                <w:rFonts w:ascii="Times New Roman" w:eastAsia="Calibri" w:hAnsi="Times New Roman" w:cs="Times New Roman"/>
                <w:sz w:val="12"/>
                <w:szCs w:val="12"/>
              </w:rPr>
              <w:t xml:space="preserve"> </w:t>
            </w:r>
            <w:r w:rsidRPr="0065432B">
              <w:rPr>
                <w:rFonts w:ascii="Times New Roman" w:eastAsia="Calibri" w:hAnsi="Times New Roman" w:cs="Times New Roman"/>
                <w:sz w:val="12"/>
                <w:szCs w:val="12"/>
              </w:rPr>
              <w:t>Сергиевск"</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14 850,10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14 850,10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561"/>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4.4.</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 xml:space="preserve">Устройство  площадки  здания   ФАП  </w:t>
            </w:r>
            <w:proofErr w:type="gramStart"/>
            <w:r w:rsidRPr="0065432B">
              <w:rPr>
                <w:rFonts w:ascii="Times New Roman" w:eastAsia="Calibri" w:hAnsi="Times New Roman" w:cs="Times New Roman"/>
                <w:sz w:val="12"/>
                <w:szCs w:val="12"/>
              </w:rPr>
              <w:t>в</w:t>
            </w:r>
            <w:proofErr w:type="gramEnd"/>
            <w:r w:rsidRPr="0065432B">
              <w:rPr>
                <w:rFonts w:ascii="Times New Roman" w:eastAsia="Calibri" w:hAnsi="Times New Roman" w:cs="Times New Roman"/>
                <w:sz w:val="12"/>
                <w:szCs w:val="12"/>
              </w:rPr>
              <w:t xml:space="preserve"> с. Кандабулак   </w:t>
            </w:r>
            <w:proofErr w:type="spellStart"/>
            <w:r w:rsidRPr="0065432B">
              <w:rPr>
                <w:rFonts w:ascii="Times New Roman" w:eastAsia="Calibri" w:hAnsi="Times New Roman" w:cs="Times New Roman"/>
                <w:sz w:val="12"/>
                <w:szCs w:val="12"/>
              </w:rPr>
              <w:t>м.р</w:t>
            </w:r>
            <w:proofErr w:type="spellEnd"/>
            <w:r w:rsidRPr="0065432B">
              <w:rPr>
                <w:rFonts w:ascii="Times New Roman" w:eastAsia="Calibri" w:hAnsi="Times New Roman" w:cs="Times New Roman"/>
                <w:sz w:val="12"/>
                <w:szCs w:val="12"/>
              </w:rPr>
              <w:t xml:space="preserve">. Сергиевский </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375 866,86</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375 866,86</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537"/>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4.5.</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Приобретение и поставка новогодних 3 D моделей</w:t>
            </w:r>
          </w:p>
        </w:tc>
        <w:tc>
          <w:tcPr>
            <w:tcW w:w="426" w:type="dxa"/>
            <w:textDirection w:val="tbRl"/>
            <w:hideMark/>
          </w:tcPr>
          <w:p w:rsidR="0065432B" w:rsidRPr="0065432B" w:rsidRDefault="00056807" w:rsidP="0065432B">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192</w:t>
            </w:r>
            <w:r w:rsidR="0065432B" w:rsidRPr="0065432B">
              <w:rPr>
                <w:rFonts w:ascii="Times New Roman" w:eastAsia="Calibri" w:hAnsi="Times New Roman" w:cs="Times New Roman"/>
                <w:sz w:val="12"/>
                <w:szCs w:val="12"/>
              </w:rPr>
              <w:t>400,69</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056807" w:rsidP="0065432B">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192</w:t>
            </w:r>
            <w:r w:rsidR="0065432B" w:rsidRPr="0065432B">
              <w:rPr>
                <w:rFonts w:ascii="Times New Roman" w:eastAsia="Calibri" w:hAnsi="Times New Roman" w:cs="Times New Roman"/>
                <w:sz w:val="12"/>
                <w:szCs w:val="12"/>
              </w:rPr>
              <w:t>400,69</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547"/>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4.6.</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Проверка достоверности определения сметной стоимости прочих объектов</w:t>
            </w:r>
          </w:p>
        </w:tc>
        <w:tc>
          <w:tcPr>
            <w:tcW w:w="426" w:type="dxa"/>
            <w:textDirection w:val="tbRl"/>
            <w:hideMark/>
          </w:tcPr>
          <w:p w:rsidR="0065432B" w:rsidRPr="0065432B" w:rsidRDefault="00056807" w:rsidP="0065432B">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14</w:t>
            </w:r>
            <w:r w:rsidR="0065432B" w:rsidRPr="0065432B">
              <w:rPr>
                <w:rFonts w:ascii="Times New Roman" w:eastAsia="Calibri" w:hAnsi="Times New Roman" w:cs="Times New Roman"/>
                <w:sz w:val="12"/>
                <w:szCs w:val="12"/>
              </w:rPr>
              <w:t>620,20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056807" w:rsidP="0065432B">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14</w:t>
            </w:r>
            <w:r w:rsidR="0065432B" w:rsidRPr="0065432B">
              <w:rPr>
                <w:rFonts w:ascii="Times New Roman" w:eastAsia="Calibri" w:hAnsi="Times New Roman" w:cs="Times New Roman"/>
                <w:sz w:val="12"/>
                <w:szCs w:val="12"/>
              </w:rPr>
              <w:t>620,20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555"/>
        </w:trPr>
        <w:tc>
          <w:tcPr>
            <w:tcW w:w="426"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4.7.</w:t>
            </w:r>
          </w:p>
        </w:tc>
        <w:tc>
          <w:tcPr>
            <w:tcW w:w="2409" w:type="dxa"/>
            <w:hideMark/>
          </w:tcPr>
          <w:p w:rsidR="0065432B" w:rsidRPr="0065432B" w:rsidRDefault="0065432B" w:rsidP="0065432B">
            <w:pPr>
              <w:tabs>
                <w:tab w:val="left" w:pos="284"/>
              </w:tabs>
              <w:rPr>
                <w:rFonts w:ascii="Times New Roman" w:eastAsia="Calibri" w:hAnsi="Times New Roman" w:cs="Times New Roman"/>
                <w:sz w:val="12"/>
                <w:szCs w:val="12"/>
              </w:rPr>
            </w:pPr>
            <w:r w:rsidRPr="0065432B">
              <w:rPr>
                <w:rFonts w:ascii="Times New Roman" w:eastAsia="Calibri" w:hAnsi="Times New Roman" w:cs="Times New Roman"/>
                <w:sz w:val="12"/>
                <w:szCs w:val="12"/>
              </w:rPr>
              <w:t>Техническое обследование, получение заключения</w:t>
            </w:r>
          </w:p>
        </w:tc>
        <w:tc>
          <w:tcPr>
            <w:tcW w:w="426" w:type="dxa"/>
            <w:textDirection w:val="tbRl"/>
            <w:hideMark/>
          </w:tcPr>
          <w:p w:rsidR="0065432B" w:rsidRPr="0065432B" w:rsidRDefault="00056807" w:rsidP="0065432B">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110</w:t>
            </w:r>
            <w:r w:rsidR="0065432B" w:rsidRPr="0065432B">
              <w:rPr>
                <w:rFonts w:ascii="Times New Roman" w:eastAsia="Calibri" w:hAnsi="Times New Roman" w:cs="Times New Roman"/>
                <w:sz w:val="12"/>
                <w:szCs w:val="12"/>
              </w:rPr>
              <w:t>000,00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056807" w:rsidP="0065432B">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110</w:t>
            </w:r>
            <w:r w:rsidR="0065432B" w:rsidRPr="0065432B">
              <w:rPr>
                <w:rFonts w:ascii="Times New Roman" w:eastAsia="Calibri" w:hAnsi="Times New Roman" w:cs="Times New Roman"/>
                <w:sz w:val="12"/>
                <w:szCs w:val="12"/>
              </w:rPr>
              <w:t>000,00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6"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c>
          <w:tcPr>
            <w:tcW w:w="425" w:type="dxa"/>
            <w:textDirection w:val="tbRl"/>
            <w:hideMark/>
          </w:tcPr>
          <w:p w:rsidR="0065432B" w:rsidRPr="0065432B" w:rsidRDefault="0065432B" w:rsidP="0065432B">
            <w:pPr>
              <w:tabs>
                <w:tab w:val="left" w:pos="284"/>
              </w:tabs>
              <w:ind w:left="113" w:right="113"/>
              <w:rPr>
                <w:rFonts w:ascii="Times New Roman" w:eastAsia="Calibri" w:hAnsi="Times New Roman" w:cs="Times New Roman"/>
                <w:sz w:val="12"/>
                <w:szCs w:val="12"/>
              </w:rPr>
            </w:pPr>
            <w:r w:rsidRPr="0065432B">
              <w:rPr>
                <w:rFonts w:ascii="Times New Roman" w:eastAsia="Calibri" w:hAnsi="Times New Roman" w:cs="Times New Roman"/>
                <w:sz w:val="12"/>
                <w:szCs w:val="12"/>
              </w:rPr>
              <w:t>0,00</w:t>
            </w:r>
          </w:p>
        </w:tc>
      </w:tr>
      <w:tr w:rsidR="0065432B" w:rsidRPr="0065432B" w:rsidTr="00056807">
        <w:trPr>
          <w:cantSplit/>
          <w:trHeight w:val="695"/>
        </w:trPr>
        <w:tc>
          <w:tcPr>
            <w:tcW w:w="2835" w:type="dxa"/>
            <w:gridSpan w:val="2"/>
            <w:noWrap/>
            <w:hideMark/>
          </w:tcPr>
          <w:p w:rsidR="0065432B" w:rsidRPr="0065432B" w:rsidRDefault="0065432B" w:rsidP="0065432B">
            <w:pPr>
              <w:tabs>
                <w:tab w:val="left" w:pos="284"/>
              </w:tabs>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ИТОГО</w:t>
            </w:r>
          </w:p>
        </w:tc>
        <w:tc>
          <w:tcPr>
            <w:tcW w:w="426" w:type="dxa"/>
            <w:noWrap/>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318 566 019,68</w:t>
            </w:r>
          </w:p>
        </w:tc>
        <w:tc>
          <w:tcPr>
            <w:tcW w:w="425" w:type="dxa"/>
            <w:noWrap/>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41 046 958,22</w:t>
            </w:r>
          </w:p>
        </w:tc>
        <w:tc>
          <w:tcPr>
            <w:tcW w:w="425" w:type="dxa"/>
            <w:noWrap/>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136 449 228,08</w:t>
            </w:r>
          </w:p>
        </w:tc>
        <w:tc>
          <w:tcPr>
            <w:tcW w:w="425" w:type="dxa"/>
            <w:noWrap/>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108 126 344,04</w:t>
            </w:r>
          </w:p>
        </w:tc>
        <w:tc>
          <w:tcPr>
            <w:tcW w:w="426" w:type="dxa"/>
            <w:noWrap/>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15 488 752,22</w:t>
            </w:r>
          </w:p>
        </w:tc>
        <w:tc>
          <w:tcPr>
            <w:tcW w:w="425" w:type="dxa"/>
            <w:noWrap/>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15 939 887,02</w:t>
            </w:r>
          </w:p>
        </w:tc>
        <w:tc>
          <w:tcPr>
            <w:tcW w:w="425" w:type="dxa"/>
            <w:noWrap/>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0,00</w:t>
            </w:r>
          </w:p>
        </w:tc>
        <w:tc>
          <w:tcPr>
            <w:tcW w:w="425" w:type="dxa"/>
            <w:noWrap/>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14 850,10</w:t>
            </w:r>
          </w:p>
        </w:tc>
        <w:tc>
          <w:tcPr>
            <w:tcW w:w="426" w:type="dxa"/>
            <w:noWrap/>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1 500 000,00</w:t>
            </w:r>
          </w:p>
        </w:tc>
        <w:tc>
          <w:tcPr>
            <w:tcW w:w="425" w:type="dxa"/>
            <w:noWrap/>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0,00</w:t>
            </w:r>
          </w:p>
        </w:tc>
        <w:tc>
          <w:tcPr>
            <w:tcW w:w="425" w:type="dxa"/>
            <w:noWrap/>
            <w:textDirection w:val="tbRl"/>
            <w:hideMark/>
          </w:tcPr>
          <w:p w:rsidR="0065432B" w:rsidRPr="0065432B" w:rsidRDefault="0065432B" w:rsidP="0065432B">
            <w:pPr>
              <w:tabs>
                <w:tab w:val="left" w:pos="284"/>
              </w:tabs>
              <w:ind w:left="113" w:right="113"/>
              <w:rPr>
                <w:rFonts w:ascii="Times New Roman" w:eastAsia="Calibri" w:hAnsi="Times New Roman" w:cs="Times New Roman"/>
                <w:bCs/>
                <w:sz w:val="12"/>
                <w:szCs w:val="12"/>
              </w:rPr>
            </w:pPr>
            <w:r w:rsidRPr="0065432B">
              <w:rPr>
                <w:rFonts w:ascii="Times New Roman" w:eastAsia="Calibri" w:hAnsi="Times New Roman" w:cs="Times New Roman"/>
                <w:bCs/>
                <w:sz w:val="12"/>
                <w:szCs w:val="12"/>
              </w:rPr>
              <w:t>0,00</w:t>
            </w:r>
          </w:p>
        </w:tc>
      </w:tr>
    </w:tbl>
    <w:p w:rsidR="00080E70" w:rsidRDefault="00080E70" w:rsidP="00080E70">
      <w:pPr>
        <w:tabs>
          <w:tab w:val="left" w:pos="284"/>
        </w:tabs>
        <w:spacing w:after="0" w:line="240" w:lineRule="auto"/>
        <w:jc w:val="both"/>
        <w:rPr>
          <w:rFonts w:ascii="Times New Roman" w:eastAsia="Calibri" w:hAnsi="Times New Roman" w:cs="Times New Roman"/>
          <w:sz w:val="12"/>
          <w:szCs w:val="12"/>
        </w:rPr>
      </w:pPr>
    </w:p>
    <w:p w:rsidR="00080E70" w:rsidRPr="000318BE" w:rsidRDefault="00080E70" w:rsidP="00080E70">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080E70" w:rsidRPr="000318BE" w:rsidRDefault="00080E70" w:rsidP="00080E70">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080E70" w:rsidRPr="000318BE" w:rsidRDefault="00080E70" w:rsidP="00080E70">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080E70" w:rsidRPr="000318BE" w:rsidRDefault="00080E70" w:rsidP="00080E70">
      <w:pPr>
        <w:tabs>
          <w:tab w:val="left" w:pos="284"/>
        </w:tabs>
        <w:spacing w:after="0" w:line="240" w:lineRule="auto"/>
        <w:jc w:val="center"/>
        <w:rPr>
          <w:rFonts w:ascii="Times New Roman" w:eastAsia="Calibri" w:hAnsi="Times New Roman" w:cs="Times New Roman"/>
          <w:sz w:val="12"/>
          <w:szCs w:val="12"/>
        </w:rPr>
      </w:pPr>
    </w:p>
    <w:p w:rsidR="00080E70" w:rsidRPr="000318BE" w:rsidRDefault="00080E70" w:rsidP="00080E70">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080E70" w:rsidRPr="000318BE" w:rsidRDefault="00080E70" w:rsidP="00080E7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 мая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№508</w:t>
      </w:r>
    </w:p>
    <w:p w:rsidR="00080E70" w:rsidRDefault="00080E70" w:rsidP="00080E70">
      <w:pPr>
        <w:tabs>
          <w:tab w:val="left" w:pos="284"/>
        </w:tabs>
        <w:spacing w:after="0" w:line="240" w:lineRule="auto"/>
        <w:jc w:val="center"/>
        <w:rPr>
          <w:rFonts w:ascii="Times New Roman" w:eastAsia="Calibri" w:hAnsi="Times New Roman" w:cs="Times New Roman"/>
          <w:b/>
          <w:sz w:val="12"/>
          <w:szCs w:val="12"/>
        </w:rPr>
      </w:pPr>
      <w:r w:rsidRPr="00080E70">
        <w:rPr>
          <w:rFonts w:ascii="Times New Roman" w:eastAsia="Calibri" w:hAnsi="Times New Roman" w:cs="Times New Roman"/>
          <w:b/>
          <w:sz w:val="12"/>
          <w:szCs w:val="12"/>
        </w:rPr>
        <w:t xml:space="preserve">О подготовке проекта планировки территории с проектом межевания </w:t>
      </w:r>
    </w:p>
    <w:p w:rsidR="00080E70" w:rsidRDefault="00080E70" w:rsidP="00080E70">
      <w:pPr>
        <w:tabs>
          <w:tab w:val="left" w:pos="284"/>
        </w:tabs>
        <w:spacing w:after="0" w:line="240" w:lineRule="auto"/>
        <w:jc w:val="center"/>
        <w:rPr>
          <w:rFonts w:ascii="Times New Roman" w:eastAsia="Calibri" w:hAnsi="Times New Roman" w:cs="Times New Roman"/>
          <w:b/>
          <w:sz w:val="12"/>
          <w:szCs w:val="12"/>
        </w:rPr>
      </w:pPr>
      <w:r w:rsidRPr="00080E70">
        <w:rPr>
          <w:rFonts w:ascii="Times New Roman" w:eastAsia="Calibri" w:hAnsi="Times New Roman" w:cs="Times New Roman"/>
          <w:b/>
          <w:sz w:val="12"/>
          <w:szCs w:val="12"/>
        </w:rPr>
        <w:t>территории объекта «Расширение об</w:t>
      </w:r>
      <w:r>
        <w:rPr>
          <w:rFonts w:ascii="Times New Roman" w:eastAsia="Calibri" w:hAnsi="Times New Roman" w:cs="Times New Roman"/>
          <w:b/>
          <w:sz w:val="12"/>
          <w:szCs w:val="12"/>
        </w:rPr>
        <w:t xml:space="preserve">устройства </w:t>
      </w:r>
      <w:proofErr w:type="spellStart"/>
      <w:r>
        <w:rPr>
          <w:rFonts w:ascii="Times New Roman" w:eastAsia="Calibri" w:hAnsi="Times New Roman" w:cs="Times New Roman"/>
          <w:b/>
          <w:sz w:val="12"/>
          <w:szCs w:val="12"/>
        </w:rPr>
        <w:t>Студенцовского</w:t>
      </w:r>
      <w:proofErr w:type="spellEnd"/>
      <w:r>
        <w:rPr>
          <w:rFonts w:ascii="Times New Roman" w:eastAsia="Calibri" w:hAnsi="Times New Roman" w:cs="Times New Roman"/>
          <w:b/>
          <w:sz w:val="12"/>
          <w:szCs w:val="12"/>
        </w:rPr>
        <w:t xml:space="preserve"> нефтя</w:t>
      </w:r>
      <w:r w:rsidRPr="00080E70">
        <w:rPr>
          <w:rFonts w:ascii="Times New Roman" w:eastAsia="Calibri" w:hAnsi="Times New Roman" w:cs="Times New Roman"/>
          <w:b/>
          <w:sz w:val="12"/>
          <w:szCs w:val="12"/>
        </w:rPr>
        <w:t>ного месторождения ООО «ТНС-Развитие»»</w:t>
      </w:r>
    </w:p>
    <w:p w:rsidR="00080E70" w:rsidRPr="00034D23" w:rsidRDefault="00080E70" w:rsidP="00080E70">
      <w:pPr>
        <w:tabs>
          <w:tab w:val="left" w:pos="284"/>
        </w:tabs>
        <w:spacing w:after="0" w:line="240" w:lineRule="auto"/>
        <w:jc w:val="center"/>
        <w:rPr>
          <w:rFonts w:ascii="Times New Roman" w:eastAsia="Calibri" w:hAnsi="Times New Roman" w:cs="Times New Roman"/>
          <w:b/>
          <w:sz w:val="12"/>
          <w:szCs w:val="12"/>
        </w:rPr>
      </w:pPr>
    </w:p>
    <w:p w:rsidR="00080E70" w:rsidRPr="00080E70" w:rsidRDefault="00080E70" w:rsidP="00080E70">
      <w:pPr>
        <w:tabs>
          <w:tab w:val="left" w:pos="284"/>
        </w:tabs>
        <w:spacing w:after="0" w:line="240" w:lineRule="auto"/>
        <w:ind w:firstLine="284"/>
        <w:jc w:val="both"/>
        <w:rPr>
          <w:rFonts w:ascii="Times New Roman" w:eastAsia="Calibri" w:hAnsi="Times New Roman" w:cs="Times New Roman"/>
          <w:sz w:val="12"/>
          <w:szCs w:val="12"/>
        </w:rPr>
      </w:pPr>
      <w:r w:rsidRPr="00080E70">
        <w:rPr>
          <w:rFonts w:ascii="Times New Roman" w:eastAsia="Calibri" w:hAnsi="Times New Roman" w:cs="Times New Roman"/>
          <w:sz w:val="12"/>
          <w:szCs w:val="12"/>
        </w:rPr>
        <w:t>Рассмотрев предложение ООО «Инженерное Бюро «Анкор»» о подготовке проекта планировки территории с проектом  межевания территории в его составе, в соответствии с пунктом 4 статьи 45 Градостроительного кодекса Российской Федерации, руководствуясь Федеральным законом от 06.10.2003 №131-ФЗ «Об общих принципах организации местного самоуправлении в РФ», Администрация муниципального района Сергиевский Самарской области</w:t>
      </w:r>
    </w:p>
    <w:p w:rsidR="00080E70" w:rsidRPr="00080E70" w:rsidRDefault="00080E70" w:rsidP="00080E7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080E70" w:rsidRPr="00080E70" w:rsidRDefault="00080E70" w:rsidP="00080E70">
      <w:pPr>
        <w:tabs>
          <w:tab w:val="left" w:pos="284"/>
        </w:tabs>
        <w:spacing w:after="0" w:line="240" w:lineRule="auto"/>
        <w:ind w:firstLine="284"/>
        <w:jc w:val="both"/>
        <w:rPr>
          <w:rFonts w:ascii="Times New Roman" w:eastAsia="Calibri" w:hAnsi="Times New Roman" w:cs="Times New Roman"/>
          <w:sz w:val="12"/>
          <w:szCs w:val="12"/>
        </w:rPr>
      </w:pPr>
      <w:r w:rsidRPr="00080E70">
        <w:rPr>
          <w:rFonts w:ascii="Times New Roman" w:eastAsia="Calibri" w:hAnsi="Times New Roman" w:cs="Times New Roman"/>
          <w:sz w:val="12"/>
          <w:szCs w:val="12"/>
        </w:rPr>
        <w:t xml:space="preserve">1. </w:t>
      </w:r>
      <w:proofErr w:type="gramStart"/>
      <w:r w:rsidRPr="00080E70">
        <w:rPr>
          <w:rFonts w:ascii="Times New Roman" w:eastAsia="Calibri" w:hAnsi="Times New Roman" w:cs="Times New Roman"/>
          <w:sz w:val="12"/>
          <w:szCs w:val="12"/>
        </w:rPr>
        <w:t xml:space="preserve">Подготовить проект планировки территории с проектом межевания территории в его составе объекта «Расширение обустройства </w:t>
      </w:r>
      <w:proofErr w:type="spellStart"/>
      <w:r w:rsidRPr="00080E70">
        <w:rPr>
          <w:rFonts w:ascii="Times New Roman" w:eastAsia="Calibri" w:hAnsi="Times New Roman" w:cs="Times New Roman"/>
          <w:sz w:val="12"/>
          <w:szCs w:val="12"/>
        </w:rPr>
        <w:t>Студенцовского</w:t>
      </w:r>
      <w:proofErr w:type="spellEnd"/>
      <w:r w:rsidRPr="00080E70">
        <w:rPr>
          <w:rFonts w:ascii="Times New Roman" w:eastAsia="Calibri" w:hAnsi="Times New Roman" w:cs="Times New Roman"/>
          <w:sz w:val="12"/>
          <w:szCs w:val="12"/>
        </w:rPr>
        <w:t xml:space="preserve"> нефтяного месторождения ООО «ТНС-Развитие»»  в отношении территории, находящейся в границах сельского поселения Воротнее, сельского поселения Калиновка муниципального района Сергиевский  на земельных участках с кадастровыми номерами: </w:t>
      </w:r>
      <w:r w:rsidRPr="00080E70">
        <w:rPr>
          <w:rFonts w:ascii="Times New Roman" w:eastAsia="Calibri" w:hAnsi="Times New Roman" w:cs="Times New Roman"/>
          <w:sz w:val="12"/>
          <w:szCs w:val="12"/>
        </w:rPr>
        <w:lastRenderedPageBreak/>
        <w:t>63:31:1705002:60, 63:31:1705002:62, 63:31: 1705002:54, 63:31:1705002:63, 63:31:1705002:59</w:t>
      </w:r>
      <w:proofErr w:type="gramEnd"/>
      <w:r w:rsidRPr="00080E70">
        <w:rPr>
          <w:rFonts w:ascii="Times New Roman" w:eastAsia="Calibri" w:hAnsi="Times New Roman" w:cs="Times New Roman"/>
          <w:sz w:val="12"/>
          <w:szCs w:val="12"/>
        </w:rPr>
        <w:t xml:space="preserve">, </w:t>
      </w:r>
      <w:proofErr w:type="gramStart"/>
      <w:r w:rsidRPr="00080E70">
        <w:rPr>
          <w:rFonts w:ascii="Times New Roman" w:eastAsia="Calibri" w:hAnsi="Times New Roman" w:cs="Times New Roman"/>
          <w:sz w:val="12"/>
          <w:szCs w:val="12"/>
        </w:rPr>
        <w:t>63:31:1705002:55, 63:31:1604007:90, 63:31:0000000:575, 63:31:0000000:4779, 63:31:0000000:4679, 63:31:0000000:4678, 63:31:1604007:109, 63:31:1604007:108, 63:31:0000000:1390, 63:31:0000000:4779, 63:31:1604007:111, 63:31:1705001:5  (схема расположения прилагается), с целью выделения элементов планировочной структуры, установления параметров планируемого</w:t>
      </w:r>
      <w:proofErr w:type="gramEnd"/>
      <w:r w:rsidRPr="00080E70">
        <w:rPr>
          <w:rFonts w:ascii="Times New Roman" w:eastAsia="Calibri" w:hAnsi="Times New Roman" w:cs="Times New Roman"/>
          <w:sz w:val="12"/>
          <w:szCs w:val="12"/>
        </w:rPr>
        <w:t xml:space="preserve"> развития элементов планировочной структуры, зон планируемого размещения вышеуказанного объекта, а также определения границ земельных участков, </w:t>
      </w:r>
      <w:r>
        <w:rPr>
          <w:rFonts w:ascii="Times New Roman" w:eastAsia="Calibri" w:hAnsi="Times New Roman" w:cs="Times New Roman"/>
          <w:sz w:val="12"/>
          <w:szCs w:val="12"/>
        </w:rPr>
        <w:t xml:space="preserve">предназначенных для размещения </w:t>
      </w:r>
      <w:r w:rsidRPr="00080E70">
        <w:rPr>
          <w:rFonts w:ascii="Times New Roman" w:eastAsia="Calibri" w:hAnsi="Times New Roman" w:cs="Times New Roman"/>
          <w:sz w:val="12"/>
          <w:szCs w:val="12"/>
        </w:rPr>
        <w:t xml:space="preserve">объекта «Расширение обустройства </w:t>
      </w:r>
      <w:proofErr w:type="spellStart"/>
      <w:r w:rsidRPr="00080E70">
        <w:rPr>
          <w:rFonts w:ascii="Times New Roman" w:eastAsia="Calibri" w:hAnsi="Times New Roman" w:cs="Times New Roman"/>
          <w:sz w:val="12"/>
          <w:szCs w:val="12"/>
        </w:rPr>
        <w:t>Студенцовского</w:t>
      </w:r>
      <w:proofErr w:type="spellEnd"/>
      <w:r w:rsidRPr="00080E70">
        <w:rPr>
          <w:rFonts w:ascii="Times New Roman" w:eastAsia="Calibri" w:hAnsi="Times New Roman" w:cs="Times New Roman"/>
          <w:sz w:val="12"/>
          <w:szCs w:val="12"/>
        </w:rPr>
        <w:t xml:space="preserve"> нефтяного месторождения ООО «ТНС-Раз</w:t>
      </w:r>
      <w:r>
        <w:rPr>
          <w:rFonts w:ascii="Times New Roman" w:eastAsia="Calibri" w:hAnsi="Times New Roman" w:cs="Times New Roman"/>
          <w:sz w:val="12"/>
          <w:szCs w:val="12"/>
        </w:rPr>
        <w:t xml:space="preserve">витие»»   в срок до 10 июня </w:t>
      </w:r>
      <w:r w:rsidRPr="00080E70">
        <w:rPr>
          <w:rFonts w:ascii="Times New Roman" w:eastAsia="Calibri" w:hAnsi="Times New Roman" w:cs="Times New Roman"/>
          <w:sz w:val="12"/>
          <w:szCs w:val="12"/>
        </w:rPr>
        <w:t>2018 года.</w:t>
      </w:r>
    </w:p>
    <w:p w:rsidR="00080E70" w:rsidRPr="00080E70" w:rsidRDefault="00080E70" w:rsidP="00080E70">
      <w:pPr>
        <w:tabs>
          <w:tab w:val="left" w:pos="284"/>
        </w:tabs>
        <w:spacing w:after="0" w:line="240" w:lineRule="auto"/>
        <w:ind w:firstLine="284"/>
        <w:jc w:val="both"/>
        <w:rPr>
          <w:rFonts w:ascii="Times New Roman" w:eastAsia="Calibri" w:hAnsi="Times New Roman" w:cs="Times New Roman"/>
          <w:sz w:val="12"/>
          <w:szCs w:val="12"/>
        </w:rPr>
      </w:pPr>
      <w:r w:rsidRPr="00080E70">
        <w:rPr>
          <w:rFonts w:ascii="Times New Roman" w:eastAsia="Calibri" w:hAnsi="Times New Roman" w:cs="Times New Roman"/>
          <w:sz w:val="12"/>
          <w:szCs w:val="12"/>
        </w:rPr>
        <w:t>В указанный в настоящем пункте с</w:t>
      </w:r>
      <w:r>
        <w:rPr>
          <w:rFonts w:ascii="Times New Roman" w:eastAsia="Calibri" w:hAnsi="Times New Roman" w:cs="Times New Roman"/>
          <w:sz w:val="12"/>
          <w:szCs w:val="12"/>
        </w:rPr>
        <w:t>рок ООО «Инженерное Бюро «Анкор</w:t>
      </w:r>
      <w:r w:rsidRPr="00080E70">
        <w:rPr>
          <w:rFonts w:ascii="Times New Roman" w:eastAsia="Calibri" w:hAnsi="Times New Roman" w:cs="Times New Roman"/>
          <w:sz w:val="12"/>
          <w:szCs w:val="12"/>
        </w:rPr>
        <w:t xml:space="preserve">»  обеспечить представление в администрацию муниципального района Сергиевский Самарской области подготовленный проект планировки территории с проектом межевания территории  в его составе объекта «Расширение обустройства </w:t>
      </w:r>
      <w:proofErr w:type="spellStart"/>
      <w:r w:rsidRPr="00080E70">
        <w:rPr>
          <w:rFonts w:ascii="Times New Roman" w:eastAsia="Calibri" w:hAnsi="Times New Roman" w:cs="Times New Roman"/>
          <w:sz w:val="12"/>
          <w:szCs w:val="12"/>
        </w:rPr>
        <w:t>Студенцовского</w:t>
      </w:r>
      <w:proofErr w:type="spellEnd"/>
      <w:r w:rsidRPr="00080E70">
        <w:rPr>
          <w:rFonts w:ascii="Times New Roman" w:eastAsia="Calibri" w:hAnsi="Times New Roman" w:cs="Times New Roman"/>
          <w:sz w:val="12"/>
          <w:szCs w:val="12"/>
        </w:rPr>
        <w:t xml:space="preserve"> нефтяного месторождения ООО «ТНС-Развитие»»</w:t>
      </w:r>
      <w:proofErr w:type="gramStart"/>
      <w:r w:rsidRPr="00080E70">
        <w:rPr>
          <w:rFonts w:ascii="Times New Roman" w:eastAsia="Calibri" w:hAnsi="Times New Roman" w:cs="Times New Roman"/>
          <w:sz w:val="12"/>
          <w:szCs w:val="12"/>
        </w:rPr>
        <w:t xml:space="preserve"> .</w:t>
      </w:r>
      <w:proofErr w:type="gramEnd"/>
    </w:p>
    <w:p w:rsidR="00080E70" w:rsidRPr="00080E70" w:rsidRDefault="00080E70" w:rsidP="00080E70">
      <w:pPr>
        <w:tabs>
          <w:tab w:val="left" w:pos="284"/>
        </w:tabs>
        <w:spacing w:after="0" w:line="240" w:lineRule="auto"/>
        <w:ind w:firstLine="284"/>
        <w:jc w:val="both"/>
        <w:rPr>
          <w:rFonts w:ascii="Times New Roman" w:eastAsia="Calibri" w:hAnsi="Times New Roman" w:cs="Times New Roman"/>
          <w:sz w:val="12"/>
          <w:szCs w:val="12"/>
        </w:rPr>
      </w:pPr>
      <w:r w:rsidRPr="00080E70">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080E70" w:rsidRPr="00080E70" w:rsidRDefault="00080E70" w:rsidP="00080E70">
      <w:pPr>
        <w:tabs>
          <w:tab w:val="left" w:pos="284"/>
        </w:tabs>
        <w:spacing w:after="0" w:line="240" w:lineRule="auto"/>
        <w:ind w:firstLine="284"/>
        <w:jc w:val="both"/>
        <w:rPr>
          <w:rFonts w:ascii="Times New Roman" w:eastAsia="Calibri" w:hAnsi="Times New Roman" w:cs="Times New Roman"/>
          <w:sz w:val="12"/>
          <w:szCs w:val="12"/>
        </w:rPr>
      </w:pPr>
      <w:r w:rsidRPr="00080E7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80E70" w:rsidRPr="00080E70" w:rsidRDefault="00080E70" w:rsidP="00080E70">
      <w:pPr>
        <w:tabs>
          <w:tab w:val="left" w:pos="284"/>
        </w:tabs>
        <w:spacing w:after="0" w:line="240" w:lineRule="auto"/>
        <w:ind w:firstLine="284"/>
        <w:jc w:val="both"/>
        <w:rPr>
          <w:rFonts w:ascii="Times New Roman" w:eastAsia="Calibri" w:hAnsi="Times New Roman" w:cs="Times New Roman"/>
          <w:sz w:val="12"/>
          <w:szCs w:val="12"/>
        </w:rPr>
      </w:pPr>
      <w:r w:rsidRPr="00080E70">
        <w:rPr>
          <w:rFonts w:ascii="Times New Roman" w:eastAsia="Calibri" w:hAnsi="Times New Roman" w:cs="Times New Roman"/>
          <w:sz w:val="12"/>
          <w:szCs w:val="12"/>
        </w:rPr>
        <w:t xml:space="preserve">4. </w:t>
      </w:r>
      <w:proofErr w:type="gramStart"/>
      <w:r w:rsidRPr="00080E70">
        <w:rPr>
          <w:rFonts w:ascii="Times New Roman" w:eastAsia="Calibri" w:hAnsi="Times New Roman" w:cs="Times New Roman"/>
          <w:sz w:val="12"/>
          <w:szCs w:val="12"/>
        </w:rPr>
        <w:t>Контроль за</w:t>
      </w:r>
      <w:proofErr w:type="gramEnd"/>
      <w:r w:rsidRPr="00080E70">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Чернова А.Е.</w:t>
      </w:r>
    </w:p>
    <w:p w:rsidR="00080E70" w:rsidRPr="00080E70" w:rsidRDefault="00080E70" w:rsidP="00080E70">
      <w:pPr>
        <w:tabs>
          <w:tab w:val="left" w:pos="284"/>
        </w:tabs>
        <w:spacing w:after="0" w:line="240" w:lineRule="auto"/>
        <w:jc w:val="right"/>
        <w:rPr>
          <w:rFonts w:ascii="Times New Roman" w:eastAsia="Calibri" w:hAnsi="Times New Roman" w:cs="Times New Roman"/>
          <w:sz w:val="12"/>
          <w:szCs w:val="12"/>
        </w:rPr>
      </w:pPr>
      <w:r w:rsidRPr="00080E70">
        <w:rPr>
          <w:rFonts w:ascii="Times New Roman" w:eastAsia="Calibri" w:hAnsi="Times New Roman" w:cs="Times New Roman"/>
          <w:sz w:val="12"/>
          <w:szCs w:val="12"/>
        </w:rPr>
        <w:t>Глава</w:t>
      </w:r>
    </w:p>
    <w:p w:rsidR="00080E70" w:rsidRDefault="00080E70" w:rsidP="00080E70">
      <w:pPr>
        <w:tabs>
          <w:tab w:val="left" w:pos="284"/>
        </w:tabs>
        <w:spacing w:after="0" w:line="240" w:lineRule="auto"/>
        <w:jc w:val="right"/>
        <w:rPr>
          <w:rFonts w:ascii="Times New Roman" w:eastAsia="Calibri" w:hAnsi="Times New Roman" w:cs="Times New Roman"/>
          <w:sz w:val="12"/>
          <w:szCs w:val="12"/>
        </w:rPr>
      </w:pPr>
      <w:r w:rsidRPr="00080E70">
        <w:rPr>
          <w:rFonts w:ascii="Times New Roman" w:eastAsia="Calibri" w:hAnsi="Times New Roman" w:cs="Times New Roman"/>
          <w:sz w:val="12"/>
          <w:szCs w:val="12"/>
        </w:rPr>
        <w:t>муниципального района Сергиевский</w:t>
      </w:r>
    </w:p>
    <w:p w:rsidR="00966032" w:rsidRDefault="00080E70" w:rsidP="00080E70">
      <w:pPr>
        <w:tabs>
          <w:tab w:val="left" w:pos="284"/>
        </w:tabs>
        <w:spacing w:after="0" w:line="240" w:lineRule="auto"/>
        <w:jc w:val="right"/>
        <w:rPr>
          <w:rFonts w:ascii="Times New Roman" w:eastAsia="Calibri" w:hAnsi="Times New Roman" w:cs="Times New Roman"/>
          <w:sz w:val="12"/>
          <w:szCs w:val="12"/>
        </w:rPr>
      </w:pPr>
      <w:r w:rsidRPr="00080E70">
        <w:rPr>
          <w:rFonts w:ascii="Times New Roman" w:eastAsia="Calibri" w:hAnsi="Times New Roman" w:cs="Times New Roman"/>
          <w:sz w:val="12"/>
          <w:szCs w:val="12"/>
        </w:rPr>
        <w:t>А.А. Веселов</w:t>
      </w:r>
    </w:p>
    <w:p w:rsidR="00915319" w:rsidRDefault="00080E70" w:rsidP="00080E7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extent cx="4718304" cy="30796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48550.tmp"/>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4727997" cy="3086026"/>
                    </a:xfrm>
                    <a:prstGeom prst="rect">
                      <a:avLst/>
                    </a:prstGeom>
                    <a:ln>
                      <a:noFill/>
                    </a:ln>
                    <a:extLst>
                      <a:ext uri="{53640926-AAD7-44D8-BBD7-CCE9431645EC}">
                        <a14:shadowObscured xmlns:a14="http://schemas.microsoft.com/office/drawing/2010/main"/>
                      </a:ext>
                    </a:extLst>
                  </pic:spPr>
                </pic:pic>
              </a:graphicData>
            </a:graphic>
          </wp:inline>
        </w:drawing>
      </w:r>
    </w:p>
    <w:p w:rsidR="00915319" w:rsidRDefault="00915319" w:rsidP="006D4521">
      <w:pPr>
        <w:tabs>
          <w:tab w:val="left" w:pos="284"/>
        </w:tabs>
        <w:spacing w:after="0" w:line="240" w:lineRule="auto"/>
        <w:jc w:val="both"/>
        <w:rPr>
          <w:rFonts w:ascii="Times New Roman" w:eastAsia="Calibri" w:hAnsi="Times New Roman" w:cs="Times New Roman"/>
          <w:sz w:val="12"/>
          <w:szCs w:val="12"/>
        </w:rPr>
      </w:pPr>
    </w:p>
    <w:p w:rsidR="00915319" w:rsidRDefault="00915319" w:rsidP="006D4521">
      <w:pPr>
        <w:tabs>
          <w:tab w:val="left" w:pos="284"/>
        </w:tabs>
        <w:spacing w:after="0" w:line="240" w:lineRule="auto"/>
        <w:jc w:val="both"/>
        <w:rPr>
          <w:rFonts w:ascii="Times New Roman" w:eastAsia="Calibri" w:hAnsi="Times New Roman" w:cs="Times New Roman"/>
          <w:sz w:val="12"/>
          <w:szCs w:val="12"/>
        </w:rPr>
      </w:pPr>
    </w:p>
    <w:p w:rsidR="00915319" w:rsidRDefault="00915319" w:rsidP="006D4521">
      <w:pPr>
        <w:tabs>
          <w:tab w:val="left" w:pos="284"/>
        </w:tabs>
        <w:spacing w:after="0" w:line="240" w:lineRule="auto"/>
        <w:jc w:val="both"/>
        <w:rPr>
          <w:rFonts w:ascii="Times New Roman" w:eastAsia="Calibri" w:hAnsi="Times New Roman" w:cs="Times New Roman"/>
          <w:sz w:val="12"/>
          <w:szCs w:val="12"/>
        </w:rPr>
      </w:pPr>
    </w:p>
    <w:p w:rsidR="00080E70" w:rsidRDefault="00080E70" w:rsidP="006D4521">
      <w:pPr>
        <w:tabs>
          <w:tab w:val="left" w:pos="284"/>
        </w:tabs>
        <w:spacing w:after="0" w:line="240" w:lineRule="auto"/>
        <w:jc w:val="both"/>
        <w:rPr>
          <w:rFonts w:ascii="Times New Roman" w:eastAsia="Calibri" w:hAnsi="Times New Roman" w:cs="Times New Roman"/>
          <w:sz w:val="12"/>
          <w:szCs w:val="12"/>
        </w:rPr>
      </w:pPr>
    </w:p>
    <w:p w:rsidR="00080E70" w:rsidRDefault="00080E70" w:rsidP="006D4521">
      <w:pPr>
        <w:tabs>
          <w:tab w:val="left" w:pos="284"/>
        </w:tabs>
        <w:spacing w:after="0" w:line="240" w:lineRule="auto"/>
        <w:jc w:val="both"/>
        <w:rPr>
          <w:rFonts w:ascii="Times New Roman" w:eastAsia="Calibri" w:hAnsi="Times New Roman" w:cs="Times New Roman"/>
          <w:sz w:val="12"/>
          <w:szCs w:val="12"/>
        </w:rPr>
      </w:pPr>
    </w:p>
    <w:p w:rsidR="00080E70" w:rsidRDefault="00080E70" w:rsidP="006D4521">
      <w:pPr>
        <w:tabs>
          <w:tab w:val="left" w:pos="284"/>
        </w:tabs>
        <w:spacing w:after="0" w:line="240" w:lineRule="auto"/>
        <w:jc w:val="both"/>
        <w:rPr>
          <w:rFonts w:ascii="Times New Roman" w:eastAsia="Calibri" w:hAnsi="Times New Roman" w:cs="Times New Roman"/>
          <w:sz w:val="12"/>
          <w:szCs w:val="12"/>
        </w:rPr>
      </w:pPr>
    </w:p>
    <w:p w:rsidR="00080E70" w:rsidRDefault="00080E70" w:rsidP="006D4521">
      <w:pPr>
        <w:tabs>
          <w:tab w:val="left" w:pos="284"/>
        </w:tabs>
        <w:spacing w:after="0" w:line="240" w:lineRule="auto"/>
        <w:jc w:val="both"/>
        <w:rPr>
          <w:rFonts w:ascii="Times New Roman" w:eastAsia="Calibri" w:hAnsi="Times New Roman" w:cs="Times New Roman"/>
          <w:sz w:val="12"/>
          <w:szCs w:val="12"/>
        </w:rPr>
      </w:pPr>
    </w:p>
    <w:p w:rsidR="00080E70" w:rsidRDefault="00080E70" w:rsidP="006D4521">
      <w:pPr>
        <w:tabs>
          <w:tab w:val="left" w:pos="284"/>
        </w:tabs>
        <w:spacing w:after="0" w:line="240" w:lineRule="auto"/>
        <w:jc w:val="both"/>
        <w:rPr>
          <w:rFonts w:ascii="Times New Roman" w:eastAsia="Calibri" w:hAnsi="Times New Roman" w:cs="Times New Roman"/>
          <w:sz w:val="12"/>
          <w:szCs w:val="12"/>
        </w:rPr>
      </w:pPr>
    </w:p>
    <w:p w:rsidR="00915319" w:rsidRDefault="00915319" w:rsidP="006D4521">
      <w:pPr>
        <w:tabs>
          <w:tab w:val="left" w:pos="284"/>
        </w:tabs>
        <w:spacing w:after="0" w:line="240" w:lineRule="auto"/>
        <w:jc w:val="both"/>
        <w:rPr>
          <w:rFonts w:ascii="Times New Roman" w:eastAsia="Calibri" w:hAnsi="Times New Roman" w:cs="Times New Roman"/>
          <w:sz w:val="12"/>
          <w:szCs w:val="12"/>
        </w:rPr>
      </w:pPr>
    </w:p>
    <w:p w:rsidR="00915319" w:rsidRDefault="00915319" w:rsidP="006D4521">
      <w:pPr>
        <w:tabs>
          <w:tab w:val="left" w:pos="284"/>
        </w:tabs>
        <w:spacing w:after="0" w:line="240" w:lineRule="auto"/>
        <w:jc w:val="both"/>
        <w:rPr>
          <w:rFonts w:ascii="Times New Roman" w:eastAsia="Calibri" w:hAnsi="Times New Roman" w:cs="Times New Roman"/>
          <w:sz w:val="12"/>
          <w:szCs w:val="12"/>
        </w:rPr>
      </w:pPr>
    </w:p>
    <w:p w:rsidR="00B004F3" w:rsidRDefault="00B004F3"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CE1238">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DC2068">
              <w:rPr>
                <w:rFonts w:ascii="Times New Roman" w:eastAsia="Calibri" w:hAnsi="Times New Roman" w:cs="Times New Roman"/>
                <w:sz w:val="12"/>
                <w:szCs w:val="12"/>
              </w:rPr>
              <w:t>25</w:t>
            </w:r>
            <w:r w:rsidR="002727CE">
              <w:rPr>
                <w:rFonts w:ascii="Times New Roman" w:eastAsia="Calibri" w:hAnsi="Times New Roman" w:cs="Times New Roman"/>
                <w:sz w:val="12"/>
                <w:szCs w:val="12"/>
              </w:rPr>
              <w:t>.</w:t>
            </w:r>
            <w:r w:rsidR="00731356">
              <w:rPr>
                <w:rFonts w:ascii="Times New Roman" w:eastAsia="Calibri" w:hAnsi="Times New Roman" w:cs="Times New Roman"/>
                <w:sz w:val="12"/>
                <w:szCs w:val="12"/>
              </w:rPr>
              <w:t>0</w:t>
            </w:r>
            <w:r w:rsidR="00AA530B">
              <w:rPr>
                <w:rFonts w:ascii="Times New Roman" w:eastAsia="Calibri" w:hAnsi="Times New Roman" w:cs="Times New Roman"/>
                <w:sz w:val="12"/>
                <w:szCs w:val="12"/>
              </w:rPr>
              <w:t>5</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731356">
              <w:rPr>
                <w:rFonts w:ascii="Times New Roman" w:eastAsia="Calibri" w:hAnsi="Times New Roman" w:cs="Times New Roman"/>
                <w:sz w:val="12"/>
                <w:szCs w:val="12"/>
              </w:rPr>
              <w:t>8</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10"/>
      <w:headerReference w:type="first" r:id="rId11"/>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4C" w:rsidRDefault="00CE664C" w:rsidP="000F23DD">
      <w:pPr>
        <w:spacing w:after="0" w:line="240" w:lineRule="auto"/>
      </w:pPr>
      <w:r>
        <w:separator/>
      </w:r>
    </w:p>
  </w:endnote>
  <w:endnote w:type="continuationSeparator" w:id="0">
    <w:p w:rsidR="00CE664C" w:rsidRDefault="00CE664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4C" w:rsidRDefault="00CE664C" w:rsidP="000F23DD">
      <w:pPr>
        <w:spacing w:after="0" w:line="240" w:lineRule="auto"/>
      </w:pPr>
      <w:r>
        <w:separator/>
      </w:r>
    </w:p>
  </w:footnote>
  <w:footnote w:type="continuationSeparator" w:id="0">
    <w:p w:rsidR="00CE664C" w:rsidRDefault="00CE664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07" w:rsidRDefault="00056807" w:rsidP="009F1ADE">
    <w:pPr>
      <w:pStyle w:val="aa"/>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F9077B">
          <w:rPr>
            <w:noProof/>
          </w:rPr>
          <w:t>2</w:t>
        </w:r>
        <w:r>
          <w:rPr>
            <w:noProof/>
          </w:rPr>
          <w:fldChar w:fldCharType="end"/>
        </w:r>
      </w:sdtContent>
    </w:sdt>
  </w:p>
  <w:p w:rsidR="00056807" w:rsidRDefault="00056807"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056807" w:rsidRPr="00C86DE1" w:rsidRDefault="00056807" w:rsidP="00263DC0">
    <w:pPr>
      <w:pStyle w:val="aa"/>
      <w:rPr>
        <w:rFonts w:ascii="Times New Roman" w:hAnsi="Times New Roman" w:cs="Times New Roman"/>
        <w:b/>
        <w:sz w:val="16"/>
        <w:szCs w:val="16"/>
      </w:rPr>
    </w:pPr>
    <w:r>
      <w:rPr>
        <w:rFonts w:ascii="Times New Roman" w:hAnsi="Times New Roman" w:cs="Times New Roman"/>
        <w:i/>
        <w:sz w:val="16"/>
        <w:szCs w:val="16"/>
      </w:rPr>
      <w:t>Пятница, 25 мая2018 года, №24</w:t>
    </w:r>
    <w:r w:rsidRPr="006D47B1">
      <w:rPr>
        <w:rFonts w:ascii="Times New Roman" w:hAnsi="Times New Roman" w:cs="Times New Roman"/>
        <w:i/>
        <w:sz w:val="16"/>
        <w:szCs w:val="16"/>
      </w:rPr>
      <w:t>(</w:t>
    </w:r>
    <w:r>
      <w:rPr>
        <w:rFonts w:ascii="Times New Roman" w:hAnsi="Times New Roman" w:cs="Times New Roman"/>
        <w:i/>
        <w:sz w:val="16"/>
        <w:szCs w:val="16"/>
      </w:rPr>
      <w:t>275</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056807" w:rsidRDefault="00056807">
        <w:pPr>
          <w:pStyle w:val="aa"/>
        </w:pPr>
        <w:r>
          <w:fldChar w:fldCharType="begin"/>
        </w:r>
        <w:r>
          <w:instrText>PAGE   \* MERGEFORMAT</w:instrText>
        </w:r>
        <w:r>
          <w:fldChar w:fldCharType="separate"/>
        </w:r>
        <w:r>
          <w:rPr>
            <w:noProof/>
          </w:rPr>
          <w:t>2</w:t>
        </w:r>
        <w:r>
          <w:rPr>
            <w:noProof/>
          </w:rPr>
          <w:fldChar w:fldCharType="end"/>
        </w:r>
      </w:p>
    </w:sdtContent>
  </w:sdt>
  <w:p w:rsidR="00056807" w:rsidRPr="000443FC" w:rsidRDefault="00056807"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056807" w:rsidRPr="00263DC0" w:rsidRDefault="00056807"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056807" w:rsidRDefault="00056807"/>
  <w:p w:rsidR="00056807" w:rsidRDefault="00056807"/>
  <w:p w:rsidR="00056807" w:rsidRDefault="00056807"/>
  <w:p w:rsidR="00056807" w:rsidRDefault="00056807"/>
  <w:p w:rsidR="00056807" w:rsidRDefault="00056807"/>
  <w:p w:rsidR="00056807" w:rsidRDefault="00056807"/>
  <w:p w:rsidR="00056807" w:rsidRDefault="00056807"/>
  <w:p w:rsidR="00056807" w:rsidRDefault="00056807"/>
  <w:p w:rsidR="00056807" w:rsidRDefault="00056807"/>
  <w:p w:rsidR="00056807" w:rsidRDefault="00056807"/>
  <w:p w:rsidR="00056807" w:rsidRDefault="000568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2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23">
    <w:nsid w:val="499B7227"/>
    <w:multiLevelType w:val="multilevel"/>
    <w:tmpl w:val="BE4886DA"/>
    <w:styleLink w:val="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4">
    <w:nsid w:val="50440CA2"/>
    <w:multiLevelType w:val="singleLevel"/>
    <w:tmpl w:val="2CAC0CE6"/>
    <w:lvl w:ilvl="0">
      <w:start w:val="1"/>
      <w:numFmt w:val="decimal"/>
      <w:pStyle w:val="a2"/>
      <w:lvlText w:val="%1)"/>
      <w:lvlJc w:val="left"/>
      <w:pPr>
        <w:tabs>
          <w:tab w:val="num" w:pos="1071"/>
        </w:tabs>
        <w:ind w:left="0" w:firstLine="709"/>
      </w:pPr>
    </w:lvl>
  </w:abstractNum>
  <w:abstractNum w:abstractNumId="25">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18"/>
  </w:num>
  <w:num w:numId="4">
    <w:abstractNumId w:val="22"/>
  </w:num>
  <w:num w:numId="5">
    <w:abstractNumId w:val="1"/>
  </w:num>
  <w:num w:numId="6">
    <w:abstractNumId w:val="25"/>
  </w:num>
  <w:num w:numId="7">
    <w:abstractNumId w:val="26"/>
  </w:num>
  <w:num w:numId="8">
    <w:abstractNumId w:val="20"/>
  </w:num>
  <w:num w:numId="9">
    <w:abstractNumId w:val="23"/>
  </w:num>
  <w:num w:numId="10">
    <w:abstractNumId w:val="0"/>
  </w:num>
  <w:num w:numId="11">
    <w:abstractNumId w:val="19"/>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2DB7"/>
    <w:rsid w:val="0000304C"/>
    <w:rsid w:val="00003073"/>
    <w:rsid w:val="0000343B"/>
    <w:rsid w:val="00003465"/>
    <w:rsid w:val="0000360B"/>
    <w:rsid w:val="00003806"/>
    <w:rsid w:val="00003BE7"/>
    <w:rsid w:val="00003D8B"/>
    <w:rsid w:val="0000414F"/>
    <w:rsid w:val="0000429F"/>
    <w:rsid w:val="00004A1B"/>
    <w:rsid w:val="000050BA"/>
    <w:rsid w:val="000063AA"/>
    <w:rsid w:val="00006595"/>
    <w:rsid w:val="000068B1"/>
    <w:rsid w:val="00006E12"/>
    <w:rsid w:val="000070E8"/>
    <w:rsid w:val="000075CC"/>
    <w:rsid w:val="00007798"/>
    <w:rsid w:val="00007DAC"/>
    <w:rsid w:val="00010503"/>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08B"/>
    <w:rsid w:val="00015178"/>
    <w:rsid w:val="0001520D"/>
    <w:rsid w:val="0001525A"/>
    <w:rsid w:val="000152CC"/>
    <w:rsid w:val="00015380"/>
    <w:rsid w:val="000154DD"/>
    <w:rsid w:val="000154FE"/>
    <w:rsid w:val="00015BDB"/>
    <w:rsid w:val="0001605B"/>
    <w:rsid w:val="00016165"/>
    <w:rsid w:val="000161CB"/>
    <w:rsid w:val="00016926"/>
    <w:rsid w:val="00016C7B"/>
    <w:rsid w:val="00017727"/>
    <w:rsid w:val="00017748"/>
    <w:rsid w:val="00017CE2"/>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E31"/>
    <w:rsid w:val="00033EB0"/>
    <w:rsid w:val="00034C50"/>
    <w:rsid w:val="00034D23"/>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09E"/>
    <w:rsid w:val="000374E2"/>
    <w:rsid w:val="00037632"/>
    <w:rsid w:val="00037B46"/>
    <w:rsid w:val="00037B50"/>
    <w:rsid w:val="0004004C"/>
    <w:rsid w:val="000400C5"/>
    <w:rsid w:val="00040155"/>
    <w:rsid w:val="00040606"/>
    <w:rsid w:val="000408B1"/>
    <w:rsid w:val="00040A17"/>
    <w:rsid w:val="00040AA4"/>
    <w:rsid w:val="00040B65"/>
    <w:rsid w:val="00040CD3"/>
    <w:rsid w:val="00040D40"/>
    <w:rsid w:val="00040F56"/>
    <w:rsid w:val="00041352"/>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0A8"/>
    <w:rsid w:val="000443FC"/>
    <w:rsid w:val="000447D3"/>
    <w:rsid w:val="0004538C"/>
    <w:rsid w:val="000456E8"/>
    <w:rsid w:val="00045704"/>
    <w:rsid w:val="00045763"/>
    <w:rsid w:val="000457E3"/>
    <w:rsid w:val="000459DE"/>
    <w:rsid w:val="00045C70"/>
    <w:rsid w:val="00045EEA"/>
    <w:rsid w:val="000463BF"/>
    <w:rsid w:val="000464B7"/>
    <w:rsid w:val="00046602"/>
    <w:rsid w:val="0004664A"/>
    <w:rsid w:val="00046653"/>
    <w:rsid w:val="000469D0"/>
    <w:rsid w:val="00046C34"/>
    <w:rsid w:val="00046C93"/>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07"/>
    <w:rsid w:val="000568BD"/>
    <w:rsid w:val="000568DA"/>
    <w:rsid w:val="000571DA"/>
    <w:rsid w:val="00057A2C"/>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10E"/>
    <w:rsid w:val="000703FF"/>
    <w:rsid w:val="0007066F"/>
    <w:rsid w:val="00070A37"/>
    <w:rsid w:val="00070E1D"/>
    <w:rsid w:val="00070E97"/>
    <w:rsid w:val="00070ECF"/>
    <w:rsid w:val="000710FA"/>
    <w:rsid w:val="0007142C"/>
    <w:rsid w:val="000718D3"/>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98"/>
    <w:rsid w:val="00080E70"/>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CAF"/>
    <w:rsid w:val="000A2D56"/>
    <w:rsid w:val="000A2D61"/>
    <w:rsid w:val="000A2F44"/>
    <w:rsid w:val="000A31B6"/>
    <w:rsid w:val="000A3253"/>
    <w:rsid w:val="000A35D5"/>
    <w:rsid w:val="000A361E"/>
    <w:rsid w:val="000A39FD"/>
    <w:rsid w:val="000A3E0E"/>
    <w:rsid w:val="000A436F"/>
    <w:rsid w:val="000A4377"/>
    <w:rsid w:val="000A4979"/>
    <w:rsid w:val="000A4AD1"/>
    <w:rsid w:val="000A4C5E"/>
    <w:rsid w:val="000A4F44"/>
    <w:rsid w:val="000A501B"/>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496"/>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503"/>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B6A"/>
    <w:rsid w:val="000D2F68"/>
    <w:rsid w:val="000D304C"/>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14"/>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E7FD1"/>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F9C"/>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1A0"/>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2E3"/>
    <w:rsid w:val="00121805"/>
    <w:rsid w:val="00121923"/>
    <w:rsid w:val="00121B81"/>
    <w:rsid w:val="0012220C"/>
    <w:rsid w:val="0012260A"/>
    <w:rsid w:val="001229D8"/>
    <w:rsid w:val="00122C48"/>
    <w:rsid w:val="00123495"/>
    <w:rsid w:val="00123984"/>
    <w:rsid w:val="00123C8E"/>
    <w:rsid w:val="00123E2B"/>
    <w:rsid w:val="00123F36"/>
    <w:rsid w:val="0012440C"/>
    <w:rsid w:val="0012448A"/>
    <w:rsid w:val="001245B1"/>
    <w:rsid w:val="001245B7"/>
    <w:rsid w:val="0012497A"/>
    <w:rsid w:val="00124D46"/>
    <w:rsid w:val="001252B5"/>
    <w:rsid w:val="001256CD"/>
    <w:rsid w:val="0012589E"/>
    <w:rsid w:val="001258C4"/>
    <w:rsid w:val="00126082"/>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35"/>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3F8"/>
    <w:rsid w:val="001367AA"/>
    <w:rsid w:val="001368F6"/>
    <w:rsid w:val="001372FD"/>
    <w:rsid w:val="0013765A"/>
    <w:rsid w:val="00137E34"/>
    <w:rsid w:val="00137F16"/>
    <w:rsid w:val="00140CF7"/>
    <w:rsid w:val="00140F4B"/>
    <w:rsid w:val="00140F8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5CFB"/>
    <w:rsid w:val="001461FE"/>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1F9E"/>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65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05C"/>
    <w:rsid w:val="00187217"/>
    <w:rsid w:val="0018754F"/>
    <w:rsid w:val="001875DE"/>
    <w:rsid w:val="00187DA5"/>
    <w:rsid w:val="00187FD7"/>
    <w:rsid w:val="00187FFA"/>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83A"/>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2AA"/>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EAA"/>
    <w:rsid w:val="001B3FD2"/>
    <w:rsid w:val="001B44FE"/>
    <w:rsid w:val="001B45F5"/>
    <w:rsid w:val="001B47A1"/>
    <w:rsid w:val="001B49C9"/>
    <w:rsid w:val="001B4B10"/>
    <w:rsid w:val="001B501A"/>
    <w:rsid w:val="001B54C9"/>
    <w:rsid w:val="001B5786"/>
    <w:rsid w:val="001B5876"/>
    <w:rsid w:val="001B5945"/>
    <w:rsid w:val="001B5B5D"/>
    <w:rsid w:val="001B5F45"/>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73E"/>
    <w:rsid w:val="001C2882"/>
    <w:rsid w:val="001C2978"/>
    <w:rsid w:val="001C2A79"/>
    <w:rsid w:val="001C2AC0"/>
    <w:rsid w:val="001C2E4B"/>
    <w:rsid w:val="001C31F8"/>
    <w:rsid w:val="001C3233"/>
    <w:rsid w:val="001C36B2"/>
    <w:rsid w:val="001C36C4"/>
    <w:rsid w:val="001C3F53"/>
    <w:rsid w:val="001C40CF"/>
    <w:rsid w:val="001C46C2"/>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3C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3B"/>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7C8"/>
    <w:rsid w:val="00222B91"/>
    <w:rsid w:val="00223D2C"/>
    <w:rsid w:val="00223F01"/>
    <w:rsid w:val="002240B1"/>
    <w:rsid w:val="00224544"/>
    <w:rsid w:val="002245E4"/>
    <w:rsid w:val="00224814"/>
    <w:rsid w:val="00224A63"/>
    <w:rsid w:val="00224D37"/>
    <w:rsid w:val="00224F37"/>
    <w:rsid w:val="002251AC"/>
    <w:rsid w:val="00225EE2"/>
    <w:rsid w:val="00225FE0"/>
    <w:rsid w:val="00226090"/>
    <w:rsid w:val="0022620B"/>
    <w:rsid w:val="002268D8"/>
    <w:rsid w:val="00226BDC"/>
    <w:rsid w:val="00226D48"/>
    <w:rsid w:val="00226E82"/>
    <w:rsid w:val="002273CD"/>
    <w:rsid w:val="00227F37"/>
    <w:rsid w:val="00227F5A"/>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687"/>
    <w:rsid w:val="00237B2B"/>
    <w:rsid w:val="00237E4B"/>
    <w:rsid w:val="00240495"/>
    <w:rsid w:val="002406DC"/>
    <w:rsid w:val="002409E9"/>
    <w:rsid w:val="00240CF1"/>
    <w:rsid w:val="00240D8A"/>
    <w:rsid w:val="0024117B"/>
    <w:rsid w:val="0024128D"/>
    <w:rsid w:val="002413FC"/>
    <w:rsid w:val="00241D1D"/>
    <w:rsid w:val="00241D52"/>
    <w:rsid w:val="00241DFF"/>
    <w:rsid w:val="00241F4D"/>
    <w:rsid w:val="002421E2"/>
    <w:rsid w:val="00242482"/>
    <w:rsid w:val="00242700"/>
    <w:rsid w:val="0024284D"/>
    <w:rsid w:val="00242B32"/>
    <w:rsid w:val="00242BCE"/>
    <w:rsid w:val="00242F16"/>
    <w:rsid w:val="002431E7"/>
    <w:rsid w:val="002433BA"/>
    <w:rsid w:val="00243403"/>
    <w:rsid w:val="002434EF"/>
    <w:rsid w:val="0024378D"/>
    <w:rsid w:val="002437F4"/>
    <w:rsid w:val="002439D3"/>
    <w:rsid w:val="00243B17"/>
    <w:rsid w:val="002442F5"/>
    <w:rsid w:val="00244715"/>
    <w:rsid w:val="002448F0"/>
    <w:rsid w:val="00244D06"/>
    <w:rsid w:val="002457B4"/>
    <w:rsid w:val="00245A39"/>
    <w:rsid w:val="00246A82"/>
    <w:rsid w:val="002476DF"/>
    <w:rsid w:val="00247B6C"/>
    <w:rsid w:val="00247BBA"/>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D35"/>
    <w:rsid w:val="00255EBE"/>
    <w:rsid w:val="002562D6"/>
    <w:rsid w:val="00256688"/>
    <w:rsid w:val="002570E2"/>
    <w:rsid w:val="002575AF"/>
    <w:rsid w:val="00257644"/>
    <w:rsid w:val="002579B8"/>
    <w:rsid w:val="00257A82"/>
    <w:rsid w:val="00257AA6"/>
    <w:rsid w:val="00257B86"/>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23B"/>
    <w:rsid w:val="0026262D"/>
    <w:rsid w:val="00262643"/>
    <w:rsid w:val="00262A7E"/>
    <w:rsid w:val="00262C5D"/>
    <w:rsid w:val="00262CF7"/>
    <w:rsid w:val="00262D4A"/>
    <w:rsid w:val="00262EDE"/>
    <w:rsid w:val="00263070"/>
    <w:rsid w:val="002630BF"/>
    <w:rsid w:val="0026323E"/>
    <w:rsid w:val="00263CBF"/>
    <w:rsid w:val="00263DC0"/>
    <w:rsid w:val="00264592"/>
    <w:rsid w:val="0026468A"/>
    <w:rsid w:val="00265173"/>
    <w:rsid w:val="00265B32"/>
    <w:rsid w:val="0026609E"/>
    <w:rsid w:val="002661DB"/>
    <w:rsid w:val="002665F6"/>
    <w:rsid w:val="002676A2"/>
    <w:rsid w:val="00267D93"/>
    <w:rsid w:val="00267DAD"/>
    <w:rsid w:val="00267E0D"/>
    <w:rsid w:val="00267F7A"/>
    <w:rsid w:val="0027000B"/>
    <w:rsid w:val="0027015C"/>
    <w:rsid w:val="0027017C"/>
    <w:rsid w:val="002709B1"/>
    <w:rsid w:val="002711B9"/>
    <w:rsid w:val="0027123E"/>
    <w:rsid w:val="0027145E"/>
    <w:rsid w:val="00271585"/>
    <w:rsid w:val="00271591"/>
    <w:rsid w:val="002715D0"/>
    <w:rsid w:val="00271DB2"/>
    <w:rsid w:val="00271E19"/>
    <w:rsid w:val="002723D8"/>
    <w:rsid w:val="002726D5"/>
    <w:rsid w:val="002727CE"/>
    <w:rsid w:val="002728EF"/>
    <w:rsid w:val="00273125"/>
    <w:rsid w:val="002731AF"/>
    <w:rsid w:val="0027372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5139"/>
    <w:rsid w:val="002853CD"/>
    <w:rsid w:val="00285525"/>
    <w:rsid w:val="0028574C"/>
    <w:rsid w:val="00285776"/>
    <w:rsid w:val="00285CF0"/>
    <w:rsid w:val="00285DD7"/>
    <w:rsid w:val="0028655B"/>
    <w:rsid w:val="002865BC"/>
    <w:rsid w:val="00286984"/>
    <w:rsid w:val="00286FDA"/>
    <w:rsid w:val="00287531"/>
    <w:rsid w:val="002877E6"/>
    <w:rsid w:val="00287936"/>
    <w:rsid w:val="00287EDB"/>
    <w:rsid w:val="0029010A"/>
    <w:rsid w:val="0029066D"/>
    <w:rsid w:val="0029074F"/>
    <w:rsid w:val="0029077D"/>
    <w:rsid w:val="00290EC1"/>
    <w:rsid w:val="00290F6B"/>
    <w:rsid w:val="00291369"/>
    <w:rsid w:val="00291770"/>
    <w:rsid w:val="00291855"/>
    <w:rsid w:val="00291969"/>
    <w:rsid w:val="002928E7"/>
    <w:rsid w:val="00292993"/>
    <w:rsid w:val="00292A89"/>
    <w:rsid w:val="00292B5A"/>
    <w:rsid w:val="00292EEA"/>
    <w:rsid w:val="00292F3E"/>
    <w:rsid w:val="0029365E"/>
    <w:rsid w:val="0029393F"/>
    <w:rsid w:val="00293A10"/>
    <w:rsid w:val="00293D59"/>
    <w:rsid w:val="00293F3B"/>
    <w:rsid w:val="002940E0"/>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68C"/>
    <w:rsid w:val="002A074A"/>
    <w:rsid w:val="002A0866"/>
    <w:rsid w:val="002A09CE"/>
    <w:rsid w:val="002A10DD"/>
    <w:rsid w:val="002A1259"/>
    <w:rsid w:val="002A159C"/>
    <w:rsid w:val="002A17ED"/>
    <w:rsid w:val="002A1927"/>
    <w:rsid w:val="002A1C7F"/>
    <w:rsid w:val="002A2255"/>
    <w:rsid w:val="002A2FF0"/>
    <w:rsid w:val="002A323C"/>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3E4"/>
    <w:rsid w:val="002A6475"/>
    <w:rsid w:val="002A6532"/>
    <w:rsid w:val="002A66A5"/>
    <w:rsid w:val="002A670E"/>
    <w:rsid w:val="002A6C69"/>
    <w:rsid w:val="002A6FEE"/>
    <w:rsid w:val="002A7351"/>
    <w:rsid w:val="002A73DE"/>
    <w:rsid w:val="002A77BF"/>
    <w:rsid w:val="002A7A09"/>
    <w:rsid w:val="002A7C2C"/>
    <w:rsid w:val="002A7E3E"/>
    <w:rsid w:val="002A7F56"/>
    <w:rsid w:val="002B0491"/>
    <w:rsid w:val="002B07BB"/>
    <w:rsid w:val="002B08C7"/>
    <w:rsid w:val="002B119F"/>
    <w:rsid w:val="002B23E7"/>
    <w:rsid w:val="002B2AB7"/>
    <w:rsid w:val="002B2C7C"/>
    <w:rsid w:val="002B35E0"/>
    <w:rsid w:val="002B36AB"/>
    <w:rsid w:val="002B3718"/>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4DC"/>
    <w:rsid w:val="002C64FD"/>
    <w:rsid w:val="002C67CB"/>
    <w:rsid w:val="002C6AB6"/>
    <w:rsid w:val="002C6E0D"/>
    <w:rsid w:val="002C6E40"/>
    <w:rsid w:val="002C70CA"/>
    <w:rsid w:val="002C72E8"/>
    <w:rsid w:val="002C736D"/>
    <w:rsid w:val="002C75AE"/>
    <w:rsid w:val="002C7719"/>
    <w:rsid w:val="002C772F"/>
    <w:rsid w:val="002C7845"/>
    <w:rsid w:val="002D02C8"/>
    <w:rsid w:val="002D0439"/>
    <w:rsid w:val="002D06BC"/>
    <w:rsid w:val="002D0901"/>
    <w:rsid w:val="002D0A70"/>
    <w:rsid w:val="002D0AA7"/>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7D6"/>
    <w:rsid w:val="002D3B33"/>
    <w:rsid w:val="002D3CBF"/>
    <w:rsid w:val="002D4C51"/>
    <w:rsid w:val="002D50A1"/>
    <w:rsid w:val="002D5BBC"/>
    <w:rsid w:val="002D5C98"/>
    <w:rsid w:val="002D62FE"/>
    <w:rsid w:val="002D64A0"/>
    <w:rsid w:val="002D6931"/>
    <w:rsid w:val="002D6F92"/>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D86"/>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1BB"/>
    <w:rsid w:val="00302230"/>
    <w:rsid w:val="00302C04"/>
    <w:rsid w:val="00303186"/>
    <w:rsid w:val="003031B5"/>
    <w:rsid w:val="003031D1"/>
    <w:rsid w:val="0030352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0E3"/>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F6E"/>
    <w:rsid w:val="003236A1"/>
    <w:rsid w:val="00323D07"/>
    <w:rsid w:val="0032417D"/>
    <w:rsid w:val="00324677"/>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1"/>
    <w:rsid w:val="00335612"/>
    <w:rsid w:val="00335BA7"/>
    <w:rsid w:val="00335E16"/>
    <w:rsid w:val="00335E80"/>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AC"/>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34A"/>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384"/>
    <w:rsid w:val="00367461"/>
    <w:rsid w:val="00367507"/>
    <w:rsid w:val="00367C69"/>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9F1"/>
    <w:rsid w:val="00383D82"/>
    <w:rsid w:val="00384433"/>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4A78"/>
    <w:rsid w:val="003A5473"/>
    <w:rsid w:val="003A58E7"/>
    <w:rsid w:val="003A5EF5"/>
    <w:rsid w:val="003A6416"/>
    <w:rsid w:val="003A64EE"/>
    <w:rsid w:val="003A6526"/>
    <w:rsid w:val="003A6789"/>
    <w:rsid w:val="003A6D7E"/>
    <w:rsid w:val="003A6F35"/>
    <w:rsid w:val="003A754B"/>
    <w:rsid w:val="003A7879"/>
    <w:rsid w:val="003A7A6F"/>
    <w:rsid w:val="003A7BE2"/>
    <w:rsid w:val="003A7E76"/>
    <w:rsid w:val="003B01F0"/>
    <w:rsid w:val="003B0235"/>
    <w:rsid w:val="003B042F"/>
    <w:rsid w:val="003B0481"/>
    <w:rsid w:val="003B079D"/>
    <w:rsid w:val="003B0A55"/>
    <w:rsid w:val="003B0D6D"/>
    <w:rsid w:val="003B1213"/>
    <w:rsid w:val="003B1367"/>
    <w:rsid w:val="003B1609"/>
    <w:rsid w:val="003B1818"/>
    <w:rsid w:val="003B1842"/>
    <w:rsid w:val="003B1D77"/>
    <w:rsid w:val="003B2078"/>
    <w:rsid w:val="003B238E"/>
    <w:rsid w:val="003B23AB"/>
    <w:rsid w:val="003B2607"/>
    <w:rsid w:val="003B2700"/>
    <w:rsid w:val="003B2903"/>
    <w:rsid w:val="003B2C96"/>
    <w:rsid w:val="003B2CF3"/>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6B7"/>
    <w:rsid w:val="003C5CC6"/>
    <w:rsid w:val="003C609B"/>
    <w:rsid w:val="003C66C8"/>
    <w:rsid w:val="003C6A40"/>
    <w:rsid w:val="003C6FF4"/>
    <w:rsid w:val="003C7236"/>
    <w:rsid w:val="003C75F2"/>
    <w:rsid w:val="003C7893"/>
    <w:rsid w:val="003C7B7B"/>
    <w:rsid w:val="003D0033"/>
    <w:rsid w:val="003D03C0"/>
    <w:rsid w:val="003D05A6"/>
    <w:rsid w:val="003D060C"/>
    <w:rsid w:val="003D0789"/>
    <w:rsid w:val="003D0AF9"/>
    <w:rsid w:val="003D0C28"/>
    <w:rsid w:val="003D0D56"/>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3DE9"/>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5AD"/>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3D9"/>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0D"/>
    <w:rsid w:val="00420233"/>
    <w:rsid w:val="0042048A"/>
    <w:rsid w:val="0042069F"/>
    <w:rsid w:val="0042114B"/>
    <w:rsid w:val="0042148D"/>
    <w:rsid w:val="004215DE"/>
    <w:rsid w:val="00421BD6"/>
    <w:rsid w:val="00421CC3"/>
    <w:rsid w:val="00421D76"/>
    <w:rsid w:val="004224E6"/>
    <w:rsid w:val="0042284D"/>
    <w:rsid w:val="00422B6A"/>
    <w:rsid w:val="00422BDD"/>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267"/>
    <w:rsid w:val="004328B4"/>
    <w:rsid w:val="00432C6B"/>
    <w:rsid w:val="00432E34"/>
    <w:rsid w:val="0043336B"/>
    <w:rsid w:val="004335C8"/>
    <w:rsid w:val="00433722"/>
    <w:rsid w:val="00433858"/>
    <w:rsid w:val="00433C79"/>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37D02"/>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183"/>
    <w:rsid w:val="0044657B"/>
    <w:rsid w:val="00446A96"/>
    <w:rsid w:val="00446AF6"/>
    <w:rsid w:val="00446FB4"/>
    <w:rsid w:val="004470C6"/>
    <w:rsid w:val="004474B7"/>
    <w:rsid w:val="004477FB"/>
    <w:rsid w:val="00447B49"/>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89"/>
    <w:rsid w:val="00453CA6"/>
    <w:rsid w:val="00453CC8"/>
    <w:rsid w:val="00453FAD"/>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A9C"/>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65"/>
    <w:rsid w:val="00467583"/>
    <w:rsid w:val="0046770A"/>
    <w:rsid w:val="00467C6A"/>
    <w:rsid w:val="00467DD7"/>
    <w:rsid w:val="004703FF"/>
    <w:rsid w:val="00470469"/>
    <w:rsid w:val="00470855"/>
    <w:rsid w:val="00470CD6"/>
    <w:rsid w:val="0047104A"/>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58"/>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6F84"/>
    <w:rsid w:val="0048739B"/>
    <w:rsid w:val="004879D0"/>
    <w:rsid w:val="00487BB0"/>
    <w:rsid w:val="00487D92"/>
    <w:rsid w:val="00487F79"/>
    <w:rsid w:val="0049028C"/>
    <w:rsid w:val="00490315"/>
    <w:rsid w:val="00490817"/>
    <w:rsid w:val="00490E17"/>
    <w:rsid w:val="004918B1"/>
    <w:rsid w:val="00491BB9"/>
    <w:rsid w:val="00491C99"/>
    <w:rsid w:val="00491E7A"/>
    <w:rsid w:val="00491FEF"/>
    <w:rsid w:val="0049258A"/>
    <w:rsid w:val="00492647"/>
    <w:rsid w:val="00492AD4"/>
    <w:rsid w:val="004939D2"/>
    <w:rsid w:val="00493A20"/>
    <w:rsid w:val="00493C99"/>
    <w:rsid w:val="004940C6"/>
    <w:rsid w:val="00494954"/>
    <w:rsid w:val="00494E72"/>
    <w:rsid w:val="00494EA4"/>
    <w:rsid w:val="00495009"/>
    <w:rsid w:val="0049513B"/>
    <w:rsid w:val="00495165"/>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A78"/>
    <w:rsid w:val="004C5B78"/>
    <w:rsid w:val="004C60C3"/>
    <w:rsid w:val="004C631A"/>
    <w:rsid w:val="004C64CF"/>
    <w:rsid w:val="004C71AA"/>
    <w:rsid w:val="004C732F"/>
    <w:rsid w:val="004C73A4"/>
    <w:rsid w:val="004C76EA"/>
    <w:rsid w:val="004C779E"/>
    <w:rsid w:val="004C793E"/>
    <w:rsid w:val="004C7C37"/>
    <w:rsid w:val="004D0495"/>
    <w:rsid w:val="004D0A8E"/>
    <w:rsid w:val="004D0CA1"/>
    <w:rsid w:val="004D123F"/>
    <w:rsid w:val="004D1394"/>
    <w:rsid w:val="004D1787"/>
    <w:rsid w:val="004D1A76"/>
    <w:rsid w:val="004D1CE1"/>
    <w:rsid w:val="004D2253"/>
    <w:rsid w:val="004D2356"/>
    <w:rsid w:val="004D2514"/>
    <w:rsid w:val="004D278F"/>
    <w:rsid w:val="004D2D27"/>
    <w:rsid w:val="004D2FE7"/>
    <w:rsid w:val="004D3476"/>
    <w:rsid w:val="004D385F"/>
    <w:rsid w:val="004D3B39"/>
    <w:rsid w:val="004D3C70"/>
    <w:rsid w:val="004D413C"/>
    <w:rsid w:val="004D41E5"/>
    <w:rsid w:val="004D4AEA"/>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AFC"/>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C5C"/>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AEE"/>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6E4"/>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1FA4"/>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4FF3"/>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6FD3"/>
    <w:rsid w:val="0050712B"/>
    <w:rsid w:val="0050723D"/>
    <w:rsid w:val="00507366"/>
    <w:rsid w:val="00507442"/>
    <w:rsid w:val="00507578"/>
    <w:rsid w:val="00507745"/>
    <w:rsid w:val="00507766"/>
    <w:rsid w:val="0050781E"/>
    <w:rsid w:val="00507AA6"/>
    <w:rsid w:val="005101D6"/>
    <w:rsid w:val="00510480"/>
    <w:rsid w:val="0051053F"/>
    <w:rsid w:val="00510648"/>
    <w:rsid w:val="00510C85"/>
    <w:rsid w:val="00511016"/>
    <w:rsid w:val="00511690"/>
    <w:rsid w:val="005116A3"/>
    <w:rsid w:val="00511766"/>
    <w:rsid w:val="00511A7F"/>
    <w:rsid w:val="0051219D"/>
    <w:rsid w:val="00512328"/>
    <w:rsid w:val="00512503"/>
    <w:rsid w:val="00512889"/>
    <w:rsid w:val="00513375"/>
    <w:rsid w:val="005137B7"/>
    <w:rsid w:val="005138F5"/>
    <w:rsid w:val="00513C15"/>
    <w:rsid w:val="00513D4F"/>
    <w:rsid w:val="00513EAF"/>
    <w:rsid w:val="005142EA"/>
    <w:rsid w:val="0051442E"/>
    <w:rsid w:val="005144C0"/>
    <w:rsid w:val="00514528"/>
    <w:rsid w:val="00514CD0"/>
    <w:rsid w:val="005151B6"/>
    <w:rsid w:val="0051549E"/>
    <w:rsid w:val="00515672"/>
    <w:rsid w:val="00515B5E"/>
    <w:rsid w:val="005163A1"/>
    <w:rsid w:val="0051666D"/>
    <w:rsid w:val="00516915"/>
    <w:rsid w:val="005169FC"/>
    <w:rsid w:val="00516B99"/>
    <w:rsid w:val="005171AA"/>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BD"/>
    <w:rsid w:val="00520ECB"/>
    <w:rsid w:val="00520F16"/>
    <w:rsid w:val="0052125C"/>
    <w:rsid w:val="00521B8D"/>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259"/>
    <w:rsid w:val="005317A6"/>
    <w:rsid w:val="00531D5B"/>
    <w:rsid w:val="00531FDB"/>
    <w:rsid w:val="00531FF4"/>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C4A"/>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0B"/>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32"/>
    <w:rsid w:val="00546D56"/>
    <w:rsid w:val="00546DD4"/>
    <w:rsid w:val="005476AA"/>
    <w:rsid w:val="005476FA"/>
    <w:rsid w:val="00547932"/>
    <w:rsid w:val="005479B5"/>
    <w:rsid w:val="0055040E"/>
    <w:rsid w:val="0055041E"/>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415B"/>
    <w:rsid w:val="005542DC"/>
    <w:rsid w:val="00554616"/>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0F7C"/>
    <w:rsid w:val="0056139E"/>
    <w:rsid w:val="005615B8"/>
    <w:rsid w:val="00561933"/>
    <w:rsid w:val="00561B53"/>
    <w:rsid w:val="00561D9F"/>
    <w:rsid w:val="0056260B"/>
    <w:rsid w:val="0056266C"/>
    <w:rsid w:val="00562A6E"/>
    <w:rsid w:val="0056329D"/>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584"/>
    <w:rsid w:val="00570714"/>
    <w:rsid w:val="00570937"/>
    <w:rsid w:val="005709DD"/>
    <w:rsid w:val="00570BBD"/>
    <w:rsid w:val="00570D3B"/>
    <w:rsid w:val="00570EBC"/>
    <w:rsid w:val="00571152"/>
    <w:rsid w:val="00571229"/>
    <w:rsid w:val="0057163E"/>
    <w:rsid w:val="005716C6"/>
    <w:rsid w:val="005717F7"/>
    <w:rsid w:val="00571E1C"/>
    <w:rsid w:val="00571F0A"/>
    <w:rsid w:val="00571F10"/>
    <w:rsid w:val="00572389"/>
    <w:rsid w:val="00572470"/>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24B"/>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39"/>
    <w:rsid w:val="00581F75"/>
    <w:rsid w:val="00582038"/>
    <w:rsid w:val="00582531"/>
    <w:rsid w:val="005831C7"/>
    <w:rsid w:val="005834E3"/>
    <w:rsid w:val="005835E3"/>
    <w:rsid w:val="0058362C"/>
    <w:rsid w:val="005838D1"/>
    <w:rsid w:val="00583951"/>
    <w:rsid w:val="00583B03"/>
    <w:rsid w:val="00583CCD"/>
    <w:rsid w:val="005841F3"/>
    <w:rsid w:val="00584671"/>
    <w:rsid w:val="005848C9"/>
    <w:rsid w:val="0058562C"/>
    <w:rsid w:val="00585987"/>
    <w:rsid w:val="00585ACE"/>
    <w:rsid w:val="00585E76"/>
    <w:rsid w:val="0058627F"/>
    <w:rsid w:val="00586727"/>
    <w:rsid w:val="00586851"/>
    <w:rsid w:val="0058695C"/>
    <w:rsid w:val="0058698E"/>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A"/>
    <w:rsid w:val="00595BFF"/>
    <w:rsid w:val="00595F87"/>
    <w:rsid w:val="0059611E"/>
    <w:rsid w:val="00596192"/>
    <w:rsid w:val="00596B1C"/>
    <w:rsid w:val="00596C18"/>
    <w:rsid w:val="00596EC5"/>
    <w:rsid w:val="00596FC9"/>
    <w:rsid w:val="00597439"/>
    <w:rsid w:val="005974A8"/>
    <w:rsid w:val="00597AED"/>
    <w:rsid w:val="00597B62"/>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3FF"/>
    <w:rsid w:val="005A64BB"/>
    <w:rsid w:val="005A64CE"/>
    <w:rsid w:val="005A6968"/>
    <w:rsid w:val="005A6EBD"/>
    <w:rsid w:val="005A721F"/>
    <w:rsid w:val="005A7563"/>
    <w:rsid w:val="005A7A47"/>
    <w:rsid w:val="005B001E"/>
    <w:rsid w:val="005B02BE"/>
    <w:rsid w:val="005B070D"/>
    <w:rsid w:val="005B08EE"/>
    <w:rsid w:val="005B0E68"/>
    <w:rsid w:val="005B13DE"/>
    <w:rsid w:val="005B156C"/>
    <w:rsid w:val="005B1BCE"/>
    <w:rsid w:val="005B1EAF"/>
    <w:rsid w:val="005B21D4"/>
    <w:rsid w:val="005B27C8"/>
    <w:rsid w:val="005B2A1B"/>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4E0"/>
    <w:rsid w:val="005B7AA8"/>
    <w:rsid w:val="005B7C2C"/>
    <w:rsid w:val="005B7CA2"/>
    <w:rsid w:val="005B7E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071"/>
    <w:rsid w:val="005C23E4"/>
    <w:rsid w:val="005C2518"/>
    <w:rsid w:val="005C2C5E"/>
    <w:rsid w:val="005C2C8F"/>
    <w:rsid w:val="005C2E83"/>
    <w:rsid w:val="005C3009"/>
    <w:rsid w:val="005C3390"/>
    <w:rsid w:val="005C3B8C"/>
    <w:rsid w:val="005C3BA1"/>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6FA2"/>
    <w:rsid w:val="005C7484"/>
    <w:rsid w:val="005C7719"/>
    <w:rsid w:val="005C77C1"/>
    <w:rsid w:val="005C7873"/>
    <w:rsid w:val="005C7C39"/>
    <w:rsid w:val="005C7D9C"/>
    <w:rsid w:val="005C7E80"/>
    <w:rsid w:val="005D04AC"/>
    <w:rsid w:val="005D0807"/>
    <w:rsid w:val="005D0974"/>
    <w:rsid w:val="005D0C85"/>
    <w:rsid w:val="005D0D81"/>
    <w:rsid w:val="005D10AA"/>
    <w:rsid w:val="005D1221"/>
    <w:rsid w:val="005D1780"/>
    <w:rsid w:val="005D1A52"/>
    <w:rsid w:val="005D1C9B"/>
    <w:rsid w:val="005D1D8F"/>
    <w:rsid w:val="005D1DD3"/>
    <w:rsid w:val="005D219F"/>
    <w:rsid w:val="005D224A"/>
    <w:rsid w:val="005D2542"/>
    <w:rsid w:val="005D2715"/>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5E1"/>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55A"/>
    <w:rsid w:val="005E5AB4"/>
    <w:rsid w:val="005E6148"/>
    <w:rsid w:val="005E6526"/>
    <w:rsid w:val="005E65C6"/>
    <w:rsid w:val="005E6E47"/>
    <w:rsid w:val="005E728D"/>
    <w:rsid w:val="005E7302"/>
    <w:rsid w:val="005E7371"/>
    <w:rsid w:val="005E7878"/>
    <w:rsid w:val="005E7C6D"/>
    <w:rsid w:val="005E7D4A"/>
    <w:rsid w:val="005F065F"/>
    <w:rsid w:val="005F0887"/>
    <w:rsid w:val="005F0B0C"/>
    <w:rsid w:val="005F0E9F"/>
    <w:rsid w:val="005F11A7"/>
    <w:rsid w:val="005F1666"/>
    <w:rsid w:val="005F1C81"/>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AAD"/>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71"/>
    <w:rsid w:val="006017C4"/>
    <w:rsid w:val="00601915"/>
    <w:rsid w:val="00601965"/>
    <w:rsid w:val="006022D9"/>
    <w:rsid w:val="00602DEC"/>
    <w:rsid w:val="00602E6B"/>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1D2"/>
    <w:rsid w:val="00616456"/>
    <w:rsid w:val="0061664B"/>
    <w:rsid w:val="00616865"/>
    <w:rsid w:val="006169E8"/>
    <w:rsid w:val="00616B7F"/>
    <w:rsid w:val="00616BC8"/>
    <w:rsid w:val="00616D48"/>
    <w:rsid w:val="00617200"/>
    <w:rsid w:val="00617428"/>
    <w:rsid w:val="00617610"/>
    <w:rsid w:val="00617E3F"/>
    <w:rsid w:val="00620526"/>
    <w:rsid w:val="0062054C"/>
    <w:rsid w:val="006205FC"/>
    <w:rsid w:val="00620837"/>
    <w:rsid w:val="00620B4E"/>
    <w:rsid w:val="00620E40"/>
    <w:rsid w:val="00620EBA"/>
    <w:rsid w:val="006212A8"/>
    <w:rsid w:val="0062151A"/>
    <w:rsid w:val="00621B9A"/>
    <w:rsid w:val="006222B3"/>
    <w:rsid w:val="006223AB"/>
    <w:rsid w:val="00622619"/>
    <w:rsid w:val="00622D5D"/>
    <w:rsid w:val="006231C6"/>
    <w:rsid w:val="00623318"/>
    <w:rsid w:val="00623887"/>
    <w:rsid w:val="0062445B"/>
    <w:rsid w:val="00624600"/>
    <w:rsid w:val="00624A0D"/>
    <w:rsid w:val="00624A88"/>
    <w:rsid w:val="00624C32"/>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27F5C"/>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5059"/>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D0"/>
    <w:rsid w:val="00644BF3"/>
    <w:rsid w:val="00644F1A"/>
    <w:rsid w:val="00645482"/>
    <w:rsid w:val="006456C6"/>
    <w:rsid w:val="00645E48"/>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CC8"/>
    <w:rsid w:val="00650D85"/>
    <w:rsid w:val="00650E33"/>
    <w:rsid w:val="00651354"/>
    <w:rsid w:val="00651A14"/>
    <w:rsid w:val="00652041"/>
    <w:rsid w:val="0065215F"/>
    <w:rsid w:val="006524C0"/>
    <w:rsid w:val="00652868"/>
    <w:rsid w:val="00652D4F"/>
    <w:rsid w:val="006534B1"/>
    <w:rsid w:val="00653547"/>
    <w:rsid w:val="00653699"/>
    <w:rsid w:val="00653959"/>
    <w:rsid w:val="00654001"/>
    <w:rsid w:val="00654021"/>
    <w:rsid w:val="0065432B"/>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8F0"/>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AD7"/>
    <w:rsid w:val="00675122"/>
    <w:rsid w:val="0067525E"/>
    <w:rsid w:val="006753C9"/>
    <w:rsid w:val="0067598E"/>
    <w:rsid w:val="00675BF7"/>
    <w:rsid w:val="00675E6A"/>
    <w:rsid w:val="006760A3"/>
    <w:rsid w:val="006761D3"/>
    <w:rsid w:val="006765CF"/>
    <w:rsid w:val="006766A6"/>
    <w:rsid w:val="00676919"/>
    <w:rsid w:val="00676995"/>
    <w:rsid w:val="006769A2"/>
    <w:rsid w:val="00676B13"/>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6BF"/>
    <w:rsid w:val="00686BCE"/>
    <w:rsid w:val="00687304"/>
    <w:rsid w:val="0068732A"/>
    <w:rsid w:val="006873F8"/>
    <w:rsid w:val="006878EB"/>
    <w:rsid w:val="00687C07"/>
    <w:rsid w:val="00687C1F"/>
    <w:rsid w:val="00687D95"/>
    <w:rsid w:val="00687E24"/>
    <w:rsid w:val="00687E85"/>
    <w:rsid w:val="00687FDA"/>
    <w:rsid w:val="0069003A"/>
    <w:rsid w:val="006901B1"/>
    <w:rsid w:val="006903E7"/>
    <w:rsid w:val="00690474"/>
    <w:rsid w:val="006904F1"/>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005"/>
    <w:rsid w:val="006A33FB"/>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4D9"/>
    <w:rsid w:val="006A7560"/>
    <w:rsid w:val="006A765A"/>
    <w:rsid w:val="006A77B6"/>
    <w:rsid w:val="006A7816"/>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9A2"/>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22"/>
    <w:rsid w:val="006B704E"/>
    <w:rsid w:val="006B70F6"/>
    <w:rsid w:val="006B7AD1"/>
    <w:rsid w:val="006B7B8C"/>
    <w:rsid w:val="006C02F0"/>
    <w:rsid w:val="006C0649"/>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716"/>
    <w:rsid w:val="006C3832"/>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89E"/>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092"/>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013"/>
    <w:rsid w:val="006E1FC9"/>
    <w:rsid w:val="006E21D0"/>
    <w:rsid w:val="006E243F"/>
    <w:rsid w:val="006E26B5"/>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A5A"/>
    <w:rsid w:val="006E6BC5"/>
    <w:rsid w:val="006E6FE6"/>
    <w:rsid w:val="006E706E"/>
    <w:rsid w:val="006E719B"/>
    <w:rsid w:val="006E7652"/>
    <w:rsid w:val="006E7781"/>
    <w:rsid w:val="006E79B0"/>
    <w:rsid w:val="006E7F83"/>
    <w:rsid w:val="006F0046"/>
    <w:rsid w:val="006F019F"/>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6EBE"/>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CF8"/>
    <w:rsid w:val="00712E17"/>
    <w:rsid w:val="007131FE"/>
    <w:rsid w:val="00713502"/>
    <w:rsid w:val="0071378D"/>
    <w:rsid w:val="007138F9"/>
    <w:rsid w:val="00713B80"/>
    <w:rsid w:val="00713E06"/>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27C44"/>
    <w:rsid w:val="007301D4"/>
    <w:rsid w:val="007303D6"/>
    <w:rsid w:val="0073062A"/>
    <w:rsid w:val="007308AA"/>
    <w:rsid w:val="00730B2C"/>
    <w:rsid w:val="00730F10"/>
    <w:rsid w:val="007310A1"/>
    <w:rsid w:val="00731356"/>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5D7B"/>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94B"/>
    <w:rsid w:val="00755BC9"/>
    <w:rsid w:val="00755BE9"/>
    <w:rsid w:val="0075631F"/>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5F0"/>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0F5"/>
    <w:rsid w:val="00781123"/>
    <w:rsid w:val="007815D9"/>
    <w:rsid w:val="0078165A"/>
    <w:rsid w:val="00781771"/>
    <w:rsid w:val="00781CE0"/>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0DF"/>
    <w:rsid w:val="007866FD"/>
    <w:rsid w:val="0078676E"/>
    <w:rsid w:val="00786B05"/>
    <w:rsid w:val="00786F55"/>
    <w:rsid w:val="0078701C"/>
    <w:rsid w:val="00787470"/>
    <w:rsid w:val="0078778B"/>
    <w:rsid w:val="00787803"/>
    <w:rsid w:val="0078798F"/>
    <w:rsid w:val="00787EE8"/>
    <w:rsid w:val="007900A4"/>
    <w:rsid w:val="0079086E"/>
    <w:rsid w:val="007908A6"/>
    <w:rsid w:val="00790946"/>
    <w:rsid w:val="00790B75"/>
    <w:rsid w:val="00790D15"/>
    <w:rsid w:val="00790FEC"/>
    <w:rsid w:val="007912D6"/>
    <w:rsid w:val="0079190C"/>
    <w:rsid w:val="00791CA1"/>
    <w:rsid w:val="0079230C"/>
    <w:rsid w:val="00792A78"/>
    <w:rsid w:val="00792D9F"/>
    <w:rsid w:val="00793050"/>
    <w:rsid w:val="0079438E"/>
    <w:rsid w:val="00794BD0"/>
    <w:rsid w:val="00794C8E"/>
    <w:rsid w:val="00794C98"/>
    <w:rsid w:val="00794CB2"/>
    <w:rsid w:val="00794DF9"/>
    <w:rsid w:val="00794E78"/>
    <w:rsid w:val="007953A4"/>
    <w:rsid w:val="00795B90"/>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A7AD2"/>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8E4"/>
    <w:rsid w:val="007B3E00"/>
    <w:rsid w:val="007B3E5D"/>
    <w:rsid w:val="007B3F04"/>
    <w:rsid w:val="007B4053"/>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762"/>
    <w:rsid w:val="007C38CC"/>
    <w:rsid w:val="007C391D"/>
    <w:rsid w:val="007C3A46"/>
    <w:rsid w:val="007C4284"/>
    <w:rsid w:val="007C4414"/>
    <w:rsid w:val="007C46A1"/>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185"/>
    <w:rsid w:val="007D2330"/>
    <w:rsid w:val="007D2729"/>
    <w:rsid w:val="007D2B5A"/>
    <w:rsid w:val="007D2C32"/>
    <w:rsid w:val="007D2D7E"/>
    <w:rsid w:val="007D2DDE"/>
    <w:rsid w:val="007D33B4"/>
    <w:rsid w:val="007D34D5"/>
    <w:rsid w:val="007D356C"/>
    <w:rsid w:val="007D35C2"/>
    <w:rsid w:val="007D35C4"/>
    <w:rsid w:val="007D360B"/>
    <w:rsid w:val="007D37D8"/>
    <w:rsid w:val="007D3852"/>
    <w:rsid w:val="007D3989"/>
    <w:rsid w:val="007D3A64"/>
    <w:rsid w:val="007D4113"/>
    <w:rsid w:val="007D45CC"/>
    <w:rsid w:val="007D48B8"/>
    <w:rsid w:val="007D49D0"/>
    <w:rsid w:val="007D4E4D"/>
    <w:rsid w:val="007D5567"/>
    <w:rsid w:val="007D5587"/>
    <w:rsid w:val="007D57B2"/>
    <w:rsid w:val="007D5999"/>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1A26"/>
    <w:rsid w:val="007E20B1"/>
    <w:rsid w:val="007E223B"/>
    <w:rsid w:val="007E233E"/>
    <w:rsid w:val="007E2479"/>
    <w:rsid w:val="007E28E6"/>
    <w:rsid w:val="007E2EDF"/>
    <w:rsid w:val="007E2F0B"/>
    <w:rsid w:val="007E2FB1"/>
    <w:rsid w:val="007E3036"/>
    <w:rsid w:val="007E344D"/>
    <w:rsid w:val="007E3522"/>
    <w:rsid w:val="007E3747"/>
    <w:rsid w:val="007E3E2B"/>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0A17"/>
    <w:rsid w:val="0080130F"/>
    <w:rsid w:val="00801392"/>
    <w:rsid w:val="0080149E"/>
    <w:rsid w:val="00801B2C"/>
    <w:rsid w:val="00801B89"/>
    <w:rsid w:val="00801C92"/>
    <w:rsid w:val="00801EA6"/>
    <w:rsid w:val="008021AC"/>
    <w:rsid w:val="0080250A"/>
    <w:rsid w:val="008026B9"/>
    <w:rsid w:val="00802B45"/>
    <w:rsid w:val="00802B96"/>
    <w:rsid w:val="00802E44"/>
    <w:rsid w:val="008031E1"/>
    <w:rsid w:val="008032B9"/>
    <w:rsid w:val="008035DD"/>
    <w:rsid w:val="00803F1A"/>
    <w:rsid w:val="00804223"/>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B5D"/>
    <w:rsid w:val="00817D33"/>
    <w:rsid w:val="00817F44"/>
    <w:rsid w:val="00820267"/>
    <w:rsid w:val="008206A0"/>
    <w:rsid w:val="00820954"/>
    <w:rsid w:val="00820E9E"/>
    <w:rsid w:val="008214DD"/>
    <w:rsid w:val="008217C5"/>
    <w:rsid w:val="00821AF1"/>
    <w:rsid w:val="00822079"/>
    <w:rsid w:val="008229BE"/>
    <w:rsid w:val="00822B80"/>
    <w:rsid w:val="00822C3F"/>
    <w:rsid w:val="00822DE3"/>
    <w:rsid w:val="00822F0D"/>
    <w:rsid w:val="00822F77"/>
    <w:rsid w:val="00822FA1"/>
    <w:rsid w:val="008230BF"/>
    <w:rsid w:val="0082312F"/>
    <w:rsid w:val="00823300"/>
    <w:rsid w:val="0082352B"/>
    <w:rsid w:val="00823894"/>
    <w:rsid w:val="008238DA"/>
    <w:rsid w:val="00823BDD"/>
    <w:rsid w:val="008249B8"/>
    <w:rsid w:val="00824B5B"/>
    <w:rsid w:val="00824E37"/>
    <w:rsid w:val="00824F32"/>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03F"/>
    <w:rsid w:val="0083318E"/>
    <w:rsid w:val="00833209"/>
    <w:rsid w:val="00833570"/>
    <w:rsid w:val="00833807"/>
    <w:rsid w:val="00833A5A"/>
    <w:rsid w:val="0083489E"/>
    <w:rsid w:val="00834C14"/>
    <w:rsid w:val="00834CC1"/>
    <w:rsid w:val="00835802"/>
    <w:rsid w:val="00835B7E"/>
    <w:rsid w:val="00835BE9"/>
    <w:rsid w:val="00835C16"/>
    <w:rsid w:val="0083600D"/>
    <w:rsid w:val="00836251"/>
    <w:rsid w:val="008363BC"/>
    <w:rsid w:val="0083645E"/>
    <w:rsid w:val="008367D2"/>
    <w:rsid w:val="00836CB2"/>
    <w:rsid w:val="00836EED"/>
    <w:rsid w:val="0083711A"/>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1F"/>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07C"/>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302"/>
    <w:rsid w:val="0085569F"/>
    <w:rsid w:val="00855B34"/>
    <w:rsid w:val="00855B69"/>
    <w:rsid w:val="00855E90"/>
    <w:rsid w:val="00856036"/>
    <w:rsid w:val="008562D4"/>
    <w:rsid w:val="008563B5"/>
    <w:rsid w:val="008567B7"/>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36F1"/>
    <w:rsid w:val="00863F08"/>
    <w:rsid w:val="00865640"/>
    <w:rsid w:val="0086578B"/>
    <w:rsid w:val="00865AFF"/>
    <w:rsid w:val="00865E4E"/>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4A3"/>
    <w:rsid w:val="008865DC"/>
    <w:rsid w:val="00886B85"/>
    <w:rsid w:val="00886E2B"/>
    <w:rsid w:val="0088709A"/>
    <w:rsid w:val="00890216"/>
    <w:rsid w:val="0089024E"/>
    <w:rsid w:val="0089028C"/>
    <w:rsid w:val="00890374"/>
    <w:rsid w:val="008904AA"/>
    <w:rsid w:val="00890723"/>
    <w:rsid w:val="00890E2D"/>
    <w:rsid w:val="00891341"/>
    <w:rsid w:val="008913E0"/>
    <w:rsid w:val="00891863"/>
    <w:rsid w:val="008918A5"/>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EAC"/>
    <w:rsid w:val="00895F30"/>
    <w:rsid w:val="00896B20"/>
    <w:rsid w:val="00896C50"/>
    <w:rsid w:val="00896FE4"/>
    <w:rsid w:val="00896FF8"/>
    <w:rsid w:val="00897E4B"/>
    <w:rsid w:val="00897EC1"/>
    <w:rsid w:val="008A0099"/>
    <w:rsid w:val="008A023C"/>
    <w:rsid w:val="008A04B2"/>
    <w:rsid w:val="008A04CD"/>
    <w:rsid w:val="008A04F5"/>
    <w:rsid w:val="008A061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81C"/>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DBF"/>
    <w:rsid w:val="008B0F26"/>
    <w:rsid w:val="008B11DA"/>
    <w:rsid w:val="008B11ED"/>
    <w:rsid w:val="008B11F7"/>
    <w:rsid w:val="008B1235"/>
    <w:rsid w:val="008B1247"/>
    <w:rsid w:val="008B13D7"/>
    <w:rsid w:val="008B17A5"/>
    <w:rsid w:val="008B1983"/>
    <w:rsid w:val="008B248A"/>
    <w:rsid w:val="008B29C2"/>
    <w:rsid w:val="008B2DAE"/>
    <w:rsid w:val="008B316A"/>
    <w:rsid w:val="008B346E"/>
    <w:rsid w:val="008B3CBB"/>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B7CAA"/>
    <w:rsid w:val="008C00C1"/>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4F7"/>
    <w:rsid w:val="008C5655"/>
    <w:rsid w:val="008C5860"/>
    <w:rsid w:val="008C58C9"/>
    <w:rsid w:val="008C5EB9"/>
    <w:rsid w:val="008C6116"/>
    <w:rsid w:val="008C61D5"/>
    <w:rsid w:val="008C61D8"/>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1AF3"/>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E55"/>
    <w:rsid w:val="008E5F5A"/>
    <w:rsid w:val="008E65C8"/>
    <w:rsid w:val="008E6955"/>
    <w:rsid w:val="008E6BDE"/>
    <w:rsid w:val="008E6EB0"/>
    <w:rsid w:val="008E715F"/>
    <w:rsid w:val="008E71C1"/>
    <w:rsid w:val="008E7223"/>
    <w:rsid w:val="008E743A"/>
    <w:rsid w:val="008E744A"/>
    <w:rsid w:val="008E7547"/>
    <w:rsid w:val="008E767A"/>
    <w:rsid w:val="008E78D6"/>
    <w:rsid w:val="008E7A90"/>
    <w:rsid w:val="008E7B40"/>
    <w:rsid w:val="008E7E11"/>
    <w:rsid w:val="008E7F75"/>
    <w:rsid w:val="008F0838"/>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13A"/>
    <w:rsid w:val="008F32B6"/>
    <w:rsid w:val="008F3336"/>
    <w:rsid w:val="008F3379"/>
    <w:rsid w:val="008F3B50"/>
    <w:rsid w:val="008F412F"/>
    <w:rsid w:val="008F426C"/>
    <w:rsid w:val="008F43AB"/>
    <w:rsid w:val="008F44B9"/>
    <w:rsid w:val="008F4545"/>
    <w:rsid w:val="008F4861"/>
    <w:rsid w:val="008F4F33"/>
    <w:rsid w:val="008F5176"/>
    <w:rsid w:val="008F5483"/>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9B9"/>
    <w:rsid w:val="00904D85"/>
    <w:rsid w:val="00904EDF"/>
    <w:rsid w:val="0090524A"/>
    <w:rsid w:val="009056FD"/>
    <w:rsid w:val="00905A75"/>
    <w:rsid w:val="00905EBF"/>
    <w:rsid w:val="00905F24"/>
    <w:rsid w:val="0090662F"/>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3F61"/>
    <w:rsid w:val="009148F6"/>
    <w:rsid w:val="00914AC8"/>
    <w:rsid w:val="00914BA6"/>
    <w:rsid w:val="00914DB0"/>
    <w:rsid w:val="00914EDB"/>
    <w:rsid w:val="00915319"/>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80F"/>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4EBC"/>
    <w:rsid w:val="00934F55"/>
    <w:rsid w:val="00935056"/>
    <w:rsid w:val="0093568D"/>
    <w:rsid w:val="009357DB"/>
    <w:rsid w:val="009358A5"/>
    <w:rsid w:val="00935C6C"/>
    <w:rsid w:val="00935D46"/>
    <w:rsid w:val="009360B8"/>
    <w:rsid w:val="0093627A"/>
    <w:rsid w:val="009362AF"/>
    <w:rsid w:val="00936367"/>
    <w:rsid w:val="00936914"/>
    <w:rsid w:val="0093698D"/>
    <w:rsid w:val="0093762D"/>
    <w:rsid w:val="00937F28"/>
    <w:rsid w:val="00937FC1"/>
    <w:rsid w:val="00940147"/>
    <w:rsid w:val="009405CF"/>
    <w:rsid w:val="00940616"/>
    <w:rsid w:val="0094065B"/>
    <w:rsid w:val="009410A6"/>
    <w:rsid w:val="0094118C"/>
    <w:rsid w:val="0094123E"/>
    <w:rsid w:val="00941256"/>
    <w:rsid w:val="0094137F"/>
    <w:rsid w:val="0094150C"/>
    <w:rsid w:val="009418B9"/>
    <w:rsid w:val="00941902"/>
    <w:rsid w:val="00941C50"/>
    <w:rsid w:val="00941D37"/>
    <w:rsid w:val="00941E51"/>
    <w:rsid w:val="00941FA5"/>
    <w:rsid w:val="00942279"/>
    <w:rsid w:val="00942602"/>
    <w:rsid w:val="00942675"/>
    <w:rsid w:val="009427F0"/>
    <w:rsid w:val="0094312E"/>
    <w:rsid w:val="00943284"/>
    <w:rsid w:val="009443F7"/>
    <w:rsid w:val="0094452E"/>
    <w:rsid w:val="00944541"/>
    <w:rsid w:val="00944853"/>
    <w:rsid w:val="009448B8"/>
    <w:rsid w:val="00944EAC"/>
    <w:rsid w:val="0094522F"/>
    <w:rsid w:val="00945413"/>
    <w:rsid w:val="00945DFA"/>
    <w:rsid w:val="00945E93"/>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43"/>
    <w:rsid w:val="00953EEB"/>
    <w:rsid w:val="00953FE5"/>
    <w:rsid w:val="009540C6"/>
    <w:rsid w:val="00954676"/>
    <w:rsid w:val="0095468C"/>
    <w:rsid w:val="00954DAC"/>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F8E"/>
    <w:rsid w:val="00965FF4"/>
    <w:rsid w:val="00966032"/>
    <w:rsid w:val="009660E8"/>
    <w:rsid w:val="0096630C"/>
    <w:rsid w:val="00966BBE"/>
    <w:rsid w:val="00966EFD"/>
    <w:rsid w:val="0096754F"/>
    <w:rsid w:val="00967A6D"/>
    <w:rsid w:val="00967D7C"/>
    <w:rsid w:val="009700A8"/>
    <w:rsid w:val="0097018A"/>
    <w:rsid w:val="00970526"/>
    <w:rsid w:val="0097070D"/>
    <w:rsid w:val="0097079D"/>
    <w:rsid w:val="00970A58"/>
    <w:rsid w:val="00970B1B"/>
    <w:rsid w:val="00970E70"/>
    <w:rsid w:val="00970FD3"/>
    <w:rsid w:val="009710FD"/>
    <w:rsid w:val="00971410"/>
    <w:rsid w:val="00971453"/>
    <w:rsid w:val="00971523"/>
    <w:rsid w:val="0097152D"/>
    <w:rsid w:val="00971668"/>
    <w:rsid w:val="00971810"/>
    <w:rsid w:val="00971B78"/>
    <w:rsid w:val="00971BCE"/>
    <w:rsid w:val="00972281"/>
    <w:rsid w:val="0097239D"/>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E59"/>
    <w:rsid w:val="00975F29"/>
    <w:rsid w:val="00975F80"/>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D52"/>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87F4A"/>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010"/>
    <w:rsid w:val="0099329C"/>
    <w:rsid w:val="009938D7"/>
    <w:rsid w:val="009939A8"/>
    <w:rsid w:val="00993CD6"/>
    <w:rsid w:val="00993D2D"/>
    <w:rsid w:val="0099434A"/>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6B16"/>
    <w:rsid w:val="00997194"/>
    <w:rsid w:val="00997418"/>
    <w:rsid w:val="009A0129"/>
    <w:rsid w:val="009A04CF"/>
    <w:rsid w:val="009A07E1"/>
    <w:rsid w:val="009A0B55"/>
    <w:rsid w:val="009A127D"/>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7B"/>
    <w:rsid w:val="009A6285"/>
    <w:rsid w:val="009A64DE"/>
    <w:rsid w:val="009A692B"/>
    <w:rsid w:val="009A6D80"/>
    <w:rsid w:val="009A7146"/>
    <w:rsid w:val="009A75CC"/>
    <w:rsid w:val="009A7D7D"/>
    <w:rsid w:val="009B0458"/>
    <w:rsid w:val="009B07B7"/>
    <w:rsid w:val="009B1113"/>
    <w:rsid w:val="009B16FA"/>
    <w:rsid w:val="009B1FB7"/>
    <w:rsid w:val="009B22B6"/>
    <w:rsid w:val="009B26D1"/>
    <w:rsid w:val="009B2863"/>
    <w:rsid w:val="009B2B1B"/>
    <w:rsid w:val="009B2D29"/>
    <w:rsid w:val="009B2F4A"/>
    <w:rsid w:val="009B2F59"/>
    <w:rsid w:val="009B3133"/>
    <w:rsid w:val="009B347C"/>
    <w:rsid w:val="009B3713"/>
    <w:rsid w:val="009B372C"/>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1E8"/>
    <w:rsid w:val="009D46EC"/>
    <w:rsid w:val="009D4CB8"/>
    <w:rsid w:val="009D4D1B"/>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376"/>
    <w:rsid w:val="009E2443"/>
    <w:rsid w:val="009E2638"/>
    <w:rsid w:val="009E2765"/>
    <w:rsid w:val="009E2894"/>
    <w:rsid w:val="009E2E0D"/>
    <w:rsid w:val="009E332E"/>
    <w:rsid w:val="009E35C3"/>
    <w:rsid w:val="009E37F8"/>
    <w:rsid w:val="009E398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19A"/>
    <w:rsid w:val="009E73CD"/>
    <w:rsid w:val="009E7B5D"/>
    <w:rsid w:val="009F0115"/>
    <w:rsid w:val="009F015C"/>
    <w:rsid w:val="009F0965"/>
    <w:rsid w:val="009F0C4E"/>
    <w:rsid w:val="009F14EC"/>
    <w:rsid w:val="009F18F7"/>
    <w:rsid w:val="009F1ADE"/>
    <w:rsid w:val="009F1BA2"/>
    <w:rsid w:val="009F1BDB"/>
    <w:rsid w:val="009F1ED5"/>
    <w:rsid w:val="009F22D0"/>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5FB1"/>
    <w:rsid w:val="009F629C"/>
    <w:rsid w:val="009F67D8"/>
    <w:rsid w:val="009F6C6D"/>
    <w:rsid w:val="009F6E08"/>
    <w:rsid w:val="009F6F30"/>
    <w:rsid w:val="009F7092"/>
    <w:rsid w:val="009F7905"/>
    <w:rsid w:val="009F7972"/>
    <w:rsid w:val="009F7A89"/>
    <w:rsid w:val="009F7BFE"/>
    <w:rsid w:val="009F7CD7"/>
    <w:rsid w:val="009F7E88"/>
    <w:rsid w:val="00A0050B"/>
    <w:rsid w:val="00A00680"/>
    <w:rsid w:val="00A00DC9"/>
    <w:rsid w:val="00A00E00"/>
    <w:rsid w:val="00A00EBA"/>
    <w:rsid w:val="00A00EC7"/>
    <w:rsid w:val="00A00F8F"/>
    <w:rsid w:val="00A01021"/>
    <w:rsid w:val="00A010DD"/>
    <w:rsid w:val="00A01334"/>
    <w:rsid w:val="00A016AF"/>
    <w:rsid w:val="00A01784"/>
    <w:rsid w:val="00A0179C"/>
    <w:rsid w:val="00A0197C"/>
    <w:rsid w:val="00A01B9F"/>
    <w:rsid w:val="00A02A14"/>
    <w:rsid w:val="00A02E88"/>
    <w:rsid w:val="00A0313F"/>
    <w:rsid w:val="00A03339"/>
    <w:rsid w:val="00A035D4"/>
    <w:rsid w:val="00A0364C"/>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2BF7"/>
    <w:rsid w:val="00A13291"/>
    <w:rsid w:val="00A132A7"/>
    <w:rsid w:val="00A136C1"/>
    <w:rsid w:val="00A136D4"/>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074"/>
    <w:rsid w:val="00A207E0"/>
    <w:rsid w:val="00A20961"/>
    <w:rsid w:val="00A20DAE"/>
    <w:rsid w:val="00A21173"/>
    <w:rsid w:val="00A219A0"/>
    <w:rsid w:val="00A21ED4"/>
    <w:rsid w:val="00A21F19"/>
    <w:rsid w:val="00A221D5"/>
    <w:rsid w:val="00A222E8"/>
    <w:rsid w:val="00A227A2"/>
    <w:rsid w:val="00A22A76"/>
    <w:rsid w:val="00A23078"/>
    <w:rsid w:val="00A23122"/>
    <w:rsid w:val="00A23190"/>
    <w:rsid w:val="00A23739"/>
    <w:rsid w:val="00A23E14"/>
    <w:rsid w:val="00A2432D"/>
    <w:rsid w:val="00A2442D"/>
    <w:rsid w:val="00A24771"/>
    <w:rsid w:val="00A2477E"/>
    <w:rsid w:val="00A24F7A"/>
    <w:rsid w:val="00A2567A"/>
    <w:rsid w:val="00A25BB5"/>
    <w:rsid w:val="00A25D64"/>
    <w:rsid w:val="00A262A2"/>
    <w:rsid w:val="00A264DA"/>
    <w:rsid w:val="00A267A9"/>
    <w:rsid w:val="00A26BDE"/>
    <w:rsid w:val="00A26E45"/>
    <w:rsid w:val="00A271E2"/>
    <w:rsid w:val="00A27272"/>
    <w:rsid w:val="00A277CE"/>
    <w:rsid w:val="00A2785E"/>
    <w:rsid w:val="00A27914"/>
    <w:rsid w:val="00A27998"/>
    <w:rsid w:val="00A27ADA"/>
    <w:rsid w:val="00A27D22"/>
    <w:rsid w:val="00A304BD"/>
    <w:rsid w:val="00A30899"/>
    <w:rsid w:val="00A30CEA"/>
    <w:rsid w:val="00A3126C"/>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37F3B"/>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349"/>
    <w:rsid w:val="00A5144E"/>
    <w:rsid w:val="00A51840"/>
    <w:rsid w:val="00A51B79"/>
    <w:rsid w:val="00A52016"/>
    <w:rsid w:val="00A52665"/>
    <w:rsid w:val="00A52F8D"/>
    <w:rsid w:val="00A5388A"/>
    <w:rsid w:val="00A539D0"/>
    <w:rsid w:val="00A53B09"/>
    <w:rsid w:val="00A53CAF"/>
    <w:rsid w:val="00A53D7B"/>
    <w:rsid w:val="00A53EB8"/>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0E7C"/>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0F6"/>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1E6"/>
    <w:rsid w:val="00A742CB"/>
    <w:rsid w:val="00A74BC1"/>
    <w:rsid w:val="00A74DD9"/>
    <w:rsid w:val="00A74EF6"/>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71E"/>
    <w:rsid w:val="00A81819"/>
    <w:rsid w:val="00A81977"/>
    <w:rsid w:val="00A819CF"/>
    <w:rsid w:val="00A81DED"/>
    <w:rsid w:val="00A81DF5"/>
    <w:rsid w:val="00A81DFC"/>
    <w:rsid w:val="00A82144"/>
    <w:rsid w:val="00A8236A"/>
    <w:rsid w:val="00A825D9"/>
    <w:rsid w:val="00A8298F"/>
    <w:rsid w:val="00A82A98"/>
    <w:rsid w:val="00A82C84"/>
    <w:rsid w:val="00A82CB1"/>
    <w:rsid w:val="00A83018"/>
    <w:rsid w:val="00A8373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558"/>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23B"/>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22A"/>
    <w:rsid w:val="00AB1492"/>
    <w:rsid w:val="00AB1533"/>
    <w:rsid w:val="00AB1887"/>
    <w:rsid w:val="00AB20C3"/>
    <w:rsid w:val="00AB2A6B"/>
    <w:rsid w:val="00AB2DCE"/>
    <w:rsid w:val="00AB3039"/>
    <w:rsid w:val="00AB3065"/>
    <w:rsid w:val="00AB3433"/>
    <w:rsid w:val="00AB34DB"/>
    <w:rsid w:val="00AB37EB"/>
    <w:rsid w:val="00AB3890"/>
    <w:rsid w:val="00AB3A9E"/>
    <w:rsid w:val="00AB3E03"/>
    <w:rsid w:val="00AB3F80"/>
    <w:rsid w:val="00AB464C"/>
    <w:rsid w:val="00AB4A42"/>
    <w:rsid w:val="00AB4AD6"/>
    <w:rsid w:val="00AB4B81"/>
    <w:rsid w:val="00AB500A"/>
    <w:rsid w:val="00AB506F"/>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AE3"/>
    <w:rsid w:val="00AD1D6C"/>
    <w:rsid w:val="00AD1FAF"/>
    <w:rsid w:val="00AD25B1"/>
    <w:rsid w:val="00AD26B9"/>
    <w:rsid w:val="00AD2E13"/>
    <w:rsid w:val="00AD31AA"/>
    <w:rsid w:val="00AD3272"/>
    <w:rsid w:val="00AD3446"/>
    <w:rsid w:val="00AD36BE"/>
    <w:rsid w:val="00AD3878"/>
    <w:rsid w:val="00AD4744"/>
    <w:rsid w:val="00AD4C72"/>
    <w:rsid w:val="00AD5377"/>
    <w:rsid w:val="00AD59E4"/>
    <w:rsid w:val="00AD5AD7"/>
    <w:rsid w:val="00AD5D44"/>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4F3"/>
    <w:rsid w:val="00B008CE"/>
    <w:rsid w:val="00B00997"/>
    <w:rsid w:val="00B00A80"/>
    <w:rsid w:val="00B00D7D"/>
    <w:rsid w:val="00B010D2"/>
    <w:rsid w:val="00B011F7"/>
    <w:rsid w:val="00B0125E"/>
    <w:rsid w:val="00B0152D"/>
    <w:rsid w:val="00B0166D"/>
    <w:rsid w:val="00B01970"/>
    <w:rsid w:val="00B01CAD"/>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D20"/>
    <w:rsid w:val="00B07F2E"/>
    <w:rsid w:val="00B1063F"/>
    <w:rsid w:val="00B108BC"/>
    <w:rsid w:val="00B10904"/>
    <w:rsid w:val="00B10D8A"/>
    <w:rsid w:val="00B1130F"/>
    <w:rsid w:val="00B117C5"/>
    <w:rsid w:val="00B118E3"/>
    <w:rsid w:val="00B11B0E"/>
    <w:rsid w:val="00B11D5B"/>
    <w:rsid w:val="00B11F5B"/>
    <w:rsid w:val="00B12643"/>
    <w:rsid w:val="00B12689"/>
    <w:rsid w:val="00B12F04"/>
    <w:rsid w:val="00B13108"/>
    <w:rsid w:val="00B134EE"/>
    <w:rsid w:val="00B1352C"/>
    <w:rsid w:val="00B13661"/>
    <w:rsid w:val="00B13A92"/>
    <w:rsid w:val="00B13FBA"/>
    <w:rsid w:val="00B1426D"/>
    <w:rsid w:val="00B145A7"/>
    <w:rsid w:val="00B14B32"/>
    <w:rsid w:val="00B14B5C"/>
    <w:rsid w:val="00B14D4A"/>
    <w:rsid w:val="00B14F5B"/>
    <w:rsid w:val="00B14FFD"/>
    <w:rsid w:val="00B1502E"/>
    <w:rsid w:val="00B15358"/>
    <w:rsid w:val="00B15716"/>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1FC5"/>
    <w:rsid w:val="00B3241E"/>
    <w:rsid w:val="00B327F6"/>
    <w:rsid w:val="00B32841"/>
    <w:rsid w:val="00B32CAF"/>
    <w:rsid w:val="00B33712"/>
    <w:rsid w:val="00B337C0"/>
    <w:rsid w:val="00B346E7"/>
    <w:rsid w:val="00B34776"/>
    <w:rsid w:val="00B34E68"/>
    <w:rsid w:val="00B34F2D"/>
    <w:rsid w:val="00B34F5A"/>
    <w:rsid w:val="00B352C9"/>
    <w:rsid w:val="00B35301"/>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543"/>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49D1"/>
    <w:rsid w:val="00B45163"/>
    <w:rsid w:val="00B4522E"/>
    <w:rsid w:val="00B455CB"/>
    <w:rsid w:val="00B45BB2"/>
    <w:rsid w:val="00B46244"/>
    <w:rsid w:val="00B463B5"/>
    <w:rsid w:val="00B46CC7"/>
    <w:rsid w:val="00B47767"/>
    <w:rsid w:val="00B47B09"/>
    <w:rsid w:val="00B50024"/>
    <w:rsid w:val="00B50104"/>
    <w:rsid w:val="00B501C8"/>
    <w:rsid w:val="00B5069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EDA"/>
    <w:rsid w:val="00B575AB"/>
    <w:rsid w:val="00B575F5"/>
    <w:rsid w:val="00B57898"/>
    <w:rsid w:val="00B57BDA"/>
    <w:rsid w:val="00B57FA0"/>
    <w:rsid w:val="00B601E4"/>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9D3"/>
    <w:rsid w:val="00B62BBD"/>
    <w:rsid w:val="00B62BCF"/>
    <w:rsid w:val="00B62CA3"/>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6E0C"/>
    <w:rsid w:val="00B66EE8"/>
    <w:rsid w:val="00B679DC"/>
    <w:rsid w:val="00B67FBB"/>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AC4"/>
    <w:rsid w:val="00B75CF2"/>
    <w:rsid w:val="00B75E70"/>
    <w:rsid w:val="00B76263"/>
    <w:rsid w:val="00B768CC"/>
    <w:rsid w:val="00B76CDD"/>
    <w:rsid w:val="00B76D5D"/>
    <w:rsid w:val="00B76DE3"/>
    <w:rsid w:val="00B77204"/>
    <w:rsid w:val="00B7748B"/>
    <w:rsid w:val="00B774DB"/>
    <w:rsid w:val="00B777FC"/>
    <w:rsid w:val="00B77F72"/>
    <w:rsid w:val="00B77F74"/>
    <w:rsid w:val="00B8016D"/>
    <w:rsid w:val="00B802B9"/>
    <w:rsid w:val="00B80441"/>
    <w:rsid w:val="00B804E4"/>
    <w:rsid w:val="00B80610"/>
    <w:rsid w:val="00B808DB"/>
    <w:rsid w:val="00B8091F"/>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6BD"/>
    <w:rsid w:val="00B9779C"/>
    <w:rsid w:val="00B97802"/>
    <w:rsid w:val="00B97DFF"/>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7B3"/>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89"/>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C25"/>
    <w:rsid w:val="00BC3FEE"/>
    <w:rsid w:val="00BC4105"/>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169"/>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281"/>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BF78EE"/>
    <w:rsid w:val="00C0001F"/>
    <w:rsid w:val="00C0038C"/>
    <w:rsid w:val="00C005C9"/>
    <w:rsid w:val="00C00975"/>
    <w:rsid w:val="00C00B6E"/>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B75"/>
    <w:rsid w:val="00C05E79"/>
    <w:rsid w:val="00C05FC6"/>
    <w:rsid w:val="00C06068"/>
    <w:rsid w:val="00C06467"/>
    <w:rsid w:val="00C066A0"/>
    <w:rsid w:val="00C06710"/>
    <w:rsid w:val="00C06E4E"/>
    <w:rsid w:val="00C07117"/>
    <w:rsid w:val="00C07303"/>
    <w:rsid w:val="00C0764B"/>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B83"/>
    <w:rsid w:val="00C21EB2"/>
    <w:rsid w:val="00C22046"/>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4B"/>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E4F"/>
    <w:rsid w:val="00C33F1F"/>
    <w:rsid w:val="00C3400C"/>
    <w:rsid w:val="00C34437"/>
    <w:rsid w:val="00C34694"/>
    <w:rsid w:val="00C34ABF"/>
    <w:rsid w:val="00C34BE1"/>
    <w:rsid w:val="00C34C08"/>
    <w:rsid w:val="00C34C53"/>
    <w:rsid w:val="00C34E4E"/>
    <w:rsid w:val="00C34FDD"/>
    <w:rsid w:val="00C359CF"/>
    <w:rsid w:val="00C35B28"/>
    <w:rsid w:val="00C35E43"/>
    <w:rsid w:val="00C35EA7"/>
    <w:rsid w:val="00C3601C"/>
    <w:rsid w:val="00C3631A"/>
    <w:rsid w:val="00C36520"/>
    <w:rsid w:val="00C36710"/>
    <w:rsid w:val="00C367A3"/>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65F"/>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2E32"/>
    <w:rsid w:val="00C63022"/>
    <w:rsid w:val="00C63A00"/>
    <w:rsid w:val="00C63CCF"/>
    <w:rsid w:val="00C63CF7"/>
    <w:rsid w:val="00C63DC7"/>
    <w:rsid w:val="00C63E78"/>
    <w:rsid w:val="00C63FDE"/>
    <w:rsid w:val="00C642AB"/>
    <w:rsid w:val="00C643B4"/>
    <w:rsid w:val="00C64566"/>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075"/>
    <w:rsid w:val="00C722B8"/>
    <w:rsid w:val="00C7238E"/>
    <w:rsid w:val="00C7246B"/>
    <w:rsid w:val="00C7252F"/>
    <w:rsid w:val="00C72D8C"/>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0DE"/>
    <w:rsid w:val="00C75272"/>
    <w:rsid w:val="00C75495"/>
    <w:rsid w:val="00C755B1"/>
    <w:rsid w:val="00C75988"/>
    <w:rsid w:val="00C75D9E"/>
    <w:rsid w:val="00C76BC4"/>
    <w:rsid w:val="00C7758F"/>
    <w:rsid w:val="00C7793C"/>
    <w:rsid w:val="00C77E6E"/>
    <w:rsid w:val="00C802CE"/>
    <w:rsid w:val="00C8045F"/>
    <w:rsid w:val="00C807D1"/>
    <w:rsid w:val="00C80B0E"/>
    <w:rsid w:val="00C80DC9"/>
    <w:rsid w:val="00C814A6"/>
    <w:rsid w:val="00C81574"/>
    <w:rsid w:val="00C816E9"/>
    <w:rsid w:val="00C817C7"/>
    <w:rsid w:val="00C818B7"/>
    <w:rsid w:val="00C81B23"/>
    <w:rsid w:val="00C81B4A"/>
    <w:rsid w:val="00C81B9D"/>
    <w:rsid w:val="00C81C0F"/>
    <w:rsid w:val="00C82B02"/>
    <w:rsid w:val="00C82E1A"/>
    <w:rsid w:val="00C831AC"/>
    <w:rsid w:val="00C83538"/>
    <w:rsid w:val="00C843B0"/>
    <w:rsid w:val="00C846E4"/>
    <w:rsid w:val="00C84B9A"/>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87DAE"/>
    <w:rsid w:val="00C901B1"/>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36A"/>
    <w:rsid w:val="00C96792"/>
    <w:rsid w:val="00C9697F"/>
    <w:rsid w:val="00C969A8"/>
    <w:rsid w:val="00C969CA"/>
    <w:rsid w:val="00C96E84"/>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448"/>
    <w:rsid w:val="00CA3EB3"/>
    <w:rsid w:val="00CA436E"/>
    <w:rsid w:val="00CA4B7D"/>
    <w:rsid w:val="00CA4D55"/>
    <w:rsid w:val="00CA4D85"/>
    <w:rsid w:val="00CA530C"/>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6AD"/>
    <w:rsid w:val="00CB2CDF"/>
    <w:rsid w:val="00CB2D5F"/>
    <w:rsid w:val="00CB31C1"/>
    <w:rsid w:val="00CB32F4"/>
    <w:rsid w:val="00CB34BA"/>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01D"/>
    <w:rsid w:val="00CB7508"/>
    <w:rsid w:val="00CB7B51"/>
    <w:rsid w:val="00CB7B87"/>
    <w:rsid w:val="00CB7CC2"/>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7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DBD"/>
    <w:rsid w:val="00CD6EF0"/>
    <w:rsid w:val="00CD6F44"/>
    <w:rsid w:val="00CD6FCB"/>
    <w:rsid w:val="00CD70A8"/>
    <w:rsid w:val="00CD75F8"/>
    <w:rsid w:val="00CD7711"/>
    <w:rsid w:val="00CD7BEA"/>
    <w:rsid w:val="00CE0234"/>
    <w:rsid w:val="00CE02B5"/>
    <w:rsid w:val="00CE0740"/>
    <w:rsid w:val="00CE0959"/>
    <w:rsid w:val="00CE0AAF"/>
    <w:rsid w:val="00CE0D06"/>
    <w:rsid w:val="00CE0FB0"/>
    <w:rsid w:val="00CE1238"/>
    <w:rsid w:val="00CE18FD"/>
    <w:rsid w:val="00CE19D6"/>
    <w:rsid w:val="00CE19F3"/>
    <w:rsid w:val="00CE2130"/>
    <w:rsid w:val="00CE213A"/>
    <w:rsid w:val="00CE29DC"/>
    <w:rsid w:val="00CE2C87"/>
    <w:rsid w:val="00CE2D7E"/>
    <w:rsid w:val="00CE339D"/>
    <w:rsid w:val="00CE363F"/>
    <w:rsid w:val="00CE395B"/>
    <w:rsid w:val="00CE3AA6"/>
    <w:rsid w:val="00CE3EC3"/>
    <w:rsid w:val="00CE3EF7"/>
    <w:rsid w:val="00CE4194"/>
    <w:rsid w:val="00CE4271"/>
    <w:rsid w:val="00CE4373"/>
    <w:rsid w:val="00CE44E8"/>
    <w:rsid w:val="00CE4CC1"/>
    <w:rsid w:val="00CE4FE7"/>
    <w:rsid w:val="00CE5828"/>
    <w:rsid w:val="00CE5960"/>
    <w:rsid w:val="00CE5A14"/>
    <w:rsid w:val="00CE5CAD"/>
    <w:rsid w:val="00CE5CEC"/>
    <w:rsid w:val="00CE5DC9"/>
    <w:rsid w:val="00CE5F9C"/>
    <w:rsid w:val="00CE65D5"/>
    <w:rsid w:val="00CE6606"/>
    <w:rsid w:val="00CE664C"/>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7D8"/>
    <w:rsid w:val="00CF5BF7"/>
    <w:rsid w:val="00CF61AE"/>
    <w:rsid w:val="00CF632E"/>
    <w:rsid w:val="00CF63DE"/>
    <w:rsid w:val="00CF72EA"/>
    <w:rsid w:val="00CF7480"/>
    <w:rsid w:val="00CF76DB"/>
    <w:rsid w:val="00CF7BC9"/>
    <w:rsid w:val="00D00643"/>
    <w:rsid w:val="00D007BC"/>
    <w:rsid w:val="00D00DD0"/>
    <w:rsid w:val="00D00F99"/>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83"/>
    <w:rsid w:val="00D03AC6"/>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2D"/>
    <w:rsid w:val="00D166B8"/>
    <w:rsid w:val="00D16709"/>
    <w:rsid w:val="00D1699C"/>
    <w:rsid w:val="00D16AB5"/>
    <w:rsid w:val="00D16AF2"/>
    <w:rsid w:val="00D16EF7"/>
    <w:rsid w:val="00D16F42"/>
    <w:rsid w:val="00D17638"/>
    <w:rsid w:val="00D176DF"/>
    <w:rsid w:val="00D1799E"/>
    <w:rsid w:val="00D2047A"/>
    <w:rsid w:val="00D20A0B"/>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CE4"/>
    <w:rsid w:val="00D22D99"/>
    <w:rsid w:val="00D22E96"/>
    <w:rsid w:val="00D22EF5"/>
    <w:rsid w:val="00D23020"/>
    <w:rsid w:val="00D23174"/>
    <w:rsid w:val="00D23300"/>
    <w:rsid w:val="00D2351D"/>
    <w:rsid w:val="00D23619"/>
    <w:rsid w:val="00D23684"/>
    <w:rsid w:val="00D23C3A"/>
    <w:rsid w:val="00D23F9D"/>
    <w:rsid w:val="00D254D7"/>
    <w:rsid w:val="00D25594"/>
    <w:rsid w:val="00D257A7"/>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24D"/>
    <w:rsid w:val="00D3446A"/>
    <w:rsid w:val="00D34596"/>
    <w:rsid w:val="00D3459A"/>
    <w:rsid w:val="00D345DD"/>
    <w:rsid w:val="00D34876"/>
    <w:rsid w:val="00D348EA"/>
    <w:rsid w:val="00D34BA1"/>
    <w:rsid w:val="00D3527F"/>
    <w:rsid w:val="00D356D0"/>
    <w:rsid w:val="00D35779"/>
    <w:rsid w:val="00D35D26"/>
    <w:rsid w:val="00D362AB"/>
    <w:rsid w:val="00D36692"/>
    <w:rsid w:val="00D3676C"/>
    <w:rsid w:val="00D368FC"/>
    <w:rsid w:val="00D36C43"/>
    <w:rsid w:val="00D36D8E"/>
    <w:rsid w:val="00D372B9"/>
    <w:rsid w:val="00D37538"/>
    <w:rsid w:val="00D378EA"/>
    <w:rsid w:val="00D37A2F"/>
    <w:rsid w:val="00D37DFE"/>
    <w:rsid w:val="00D37E84"/>
    <w:rsid w:val="00D37E9E"/>
    <w:rsid w:val="00D4055B"/>
    <w:rsid w:val="00D4099B"/>
    <w:rsid w:val="00D40C72"/>
    <w:rsid w:val="00D40FB7"/>
    <w:rsid w:val="00D4101A"/>
    <w:rsid w:val="00D4129D"/>
    <w:rsid w:val="00D41324"/>
    <w:rsid w:val="00D41655"/>
    <w:rsid w:val="00D417F0"/>
    <w:rsid w:val="00D41900"/>
    <w:rsid w:val="00D419BC"/>
    <w:rsid w:val="00D41E51"/>
    <w:rsid w:val="00D41E98"/>
    <w:rsid w:val="00D4205D"/>
    <w:rsid w:val="00D423F1"/>
    <w:rsid w:val="00D42713"/>
    <w:rsid w:val="00D42AFF"/>
    <w:rsid w:val="00D42B31"/>
    <w:rsid w:val="00D433A2"/>
    <w:rsid w:val="00D4372E"/>
    <w:rsid w:val="00D439E4"/>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949"/>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5EEA"/>
    <w:rsid w:val="00D6640A"/>
    <w:rsid w:val="00D675E4"/>
    <w:rsid w:val="00D678CC"/>
    <w:rsid w:val="00D6792F"/>
    <w:rsid w:val="00D6794F"/>
    <w:rsid w:val="00D679E5"/>
    <w:rsid w:val="00D67C1A"/>
    <w:rsid w:val="00D67E49"/>
    <w:rsid w:val="00D67F61"/>
    <w:rsid w:val="00D700D8"/>
    <w:rsid w:val="00D701B7"/>
    <w:rsid w:val="00D70201"/>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99C"/>
    <w:rsid w:val="00D74A29"/>
    <w:rsid w:val="00D74D3C"/>
    <w:rsid w:val="00D75290"/>
    <w:rsid w:val="00D752BA"/>
    <w:rsid w:val="00D75931"/>
    <w:rsid w:val="00D75AFE"/>
    <w:rsid w:val="00D75B77"/>
    <w:rsid w:val="00D75FD1"/>
    <w:rsid w:val="00D7608C"/>
    <w:rsid w:val="00D7625C"/>
    <w:rsid w:val="00D767E4"/>
    <w:rsid w:val="00D76914"/>
    <w:rsid w:val="00D76A35"/>
    <w:rsid w:val="00D76FA0"/>
    <w:rsid w:val="00D77092"/>
    <w:rsid w:val="00D7710E"/>
    <w:rsid w:val="00D77112"/>
    <w:rsid w:val="00D77349"/>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12C"/>
    <w:rsid w:val="00D86945"/>
    <w:rsid w:val="00D86B63"/>
    <w:rsid w:val="00D86DB9"/>
    <w:rsid w:val="00D86E37"/>
    <w:rsid w:val="00D86FE7"/>
    <w:rsid w:val="00D876BD"/>
    <w:rsid w:val="00D877F3"/>
    <w:rsid w:val="00D87880"/>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70C"/>
    <w:rsid w:val="00D949C8"/>
    <w:rsid w:val="00D94E50"/>
    <w:rsid w:val="00D94E69"/>
    <w:rsid w:val="00D94FA3"/>
    <w:rsid w:val="00D95662"/>
    <w:rsid w:val="00D95CB4"/>
    <w:rsid w:val="00D95E21"/>
    <w:rsid w:val="00D95E5E"/>
    <w:rsid w:val="00D95F89"/>
    <w:rsid w:val="00D963A3"/>
    <w:rsid w:val="00D96713"/>
    <w:rsid w:val="00D96E39"/>
    <w:rsid w:val="00D96EAE"/>
    <w:rsid w:val="00D96FD8"/>
    <w:rsid w:val="00DA0061"/>
    <w:rsid w:val="00DA0ADD"/>
    <w:rsid w:val="00DA0D45"/>
    <w:rsid w:val="00DA0E33"/>
    <w:rsid w:val="00DA0EEF"/>
    <w:rsid w:val="00DA11B5"/>
    <w:rsid w:val="00DA1366"/>
    <w:rsid w:val="00DA14B4"/>
    <w:rsid w:val="00DA14F8"/>
    <w:rsid w:val="00DA16EB"/>
    <w:rsid w:val="00DA1E73"/>
    <w:rsid w:val="00DA2989"/>
    <w:rsid w:val="00DA2CF9"/>
    <w:rsid w:val="00DA330C"/>
    <w:rsid w:val="00DA3B8E"/>
    <w:rsid w:val="00DA3B94"/>
    <w:rsid w:val="00DA3EAF"/>
    <w:rsid w:val="00DA4343"/>
    <w:rsid w:val="00DA4389"/>
    <w:rsid w:val="00DA45E3"/>
    <w:rsid w:val="00DA49AF"/>
    <w:rsid w:val="00DA4CFB"/>
    <w:rsid w:val="00DA500C"/>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68"/>
    <w:rsid w:val="00DC20BC"/>
    <w:rsid w:val="00DC21F7"/>
    <w:rsid w:val="00DC2ABC"/>
    <w:rsid w:val="00DC2B21"/>
    <w:rsid w:val="00DC2C2F"/>
    <w:rsid w:val="00DC2EAE"/>
    <w:rsid w:val="00DC2F0C"/>
    <w:rsid w:val="00DC317C"/>
    <w:rsid w:val="00DC31D4"/>
    <w:rsid w:val="00DC326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82"/>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3F98"/>
    <w:rsid w:val="00DE4037"/>
    <w:rsid w:val="00DE4210"/>
    <w:rsid w:val="00DE442D"/>
    <w:rsid w:val="00DE45D9"/>
    <w:rsid w:val="00DE45FF"/>
    <w:rsid w:val="00DE4AAB"/>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6FF3"/>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584F"/>
    <w:rsid w:val="00E063AE"/>
    <w:rsid w:val="00E0679F"/>
    <w:rsid w:val="00E06A88"/>
    <w:rsid w:val="00E06B9D"/>
    <w:rsid w:val="00E06FCD"/>
    <w:rsid w:val="00E07301"/>
    <w:rsid w:val="00E07414"/>
    <w:rsid w:val="00E079D1"/>
    <w:rsid w:val="00E07BDF"/>
    <w:rsid w:val="00E07E44"/>
    <w:rsid w:val="00E10092"/>
    <w:rsid w:val="00E10343"/>
    <w:rsid w:val="00E10817"/>
    <w:rsid w:val="00E10847"/>
    <w:rsid w:val="00E115DF"/>
    <w:rsid w:val="00E117CA"/>
    <w:rsid w:val="00E11936"/>
    <w:rsid w:val="00E11C96"/>
    <w:rsid w:val="00E125BF"/>
    <w:rsid w:val="00E129C3"/>
    <w:rsid w:val="00E1308C"/>
    <w:rsid w:val="00E132D2"/>
    <w:rsid w:val="00E1371A"/>
    <w:rsid w:val="00E138F4"/>
    <w:rsid w:val="00E1390F"/>
    <w:rsid w:val="00E13923"/>
    <w:rsid w:val="00E13AB2"/>
    <w:rsid w:val="00E13B76"/>
    <w:rsid w:val="00E1403C"/>
    <w:rsid w:val="00E14060"/>
    <w:rsid w:val="00E14227"/>
    <w:rsid w:val="00E14777"/>
    <w:rsid w:val="00E1481B"/>
    <w:rsid w:val="00E14BAF"/>
    <w:rsid w:val="00E150B4"/>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2110"/>
    <w:rsid w:val="00E22194"/>
    <w:rsid w:val="00E221C0"/>
    <w:rsid w:val="00E2237C"/>
    <w:rsid w:val="00E224AF"/>
    <w:rsid w:val="00E22722"/>
    <w:rsid w:val="00E22BC0"/>
    <w:rsid w:val="00E22C3B"/>
    <w:rsid w:val="00E22CCA"/>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000"/>
    <w:rsid w:val="00E35357"/>
    <w:rsid w:val="00E35E7C"/>
    <w:rsid w:val="00E35F30"/>
    <w:rsid w:val="00E364F2"/>
    <w:rsid w:val="00E36540"/>
    <w:rsid w:val="00E36A5D"/>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2D14"/>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9F9"/>
    <w:rsid w:val="00E46A3A"/>
    <w:rsid w:val="00E46A78"/>
    <w:rsid w:val="00E46C18"/>
    <w:rsid w:val="00E4738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268"/>
    <w:rsid w:val="00E5730D"/>
    <w:rsid w:val="00E57C37"/>
    <w:rsid w:val="00E603B4"/>
    <w:rsid w:val="00E6072B"/>
    <w:rsid w:val="00E60CFD"/>
    <w:rsid w:val="00E615E2"/>
    <w:rsid w:val="00E6183B"/>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48E"/>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A75"/>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1F1D"/>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B81"/>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0EB8"/>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837"/>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8A2"/>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3B"/>
    <w:rsid w:val="00EC42D2"/>
    <w:rsid w:val="00EC4443"/>
    <w:rsid w:val="00EC4A9A"/>
    <w:rsid w:val="00EC4CEF"/>
    <w:rsid w:val="00EC4DA3"/>
    <w:rsid w:val="00EC4E32"/>
    <w:rsid w:val="00EC5987"/>
    <w:rsid w:val="00EC67A0"/>
    <w:rsid w:val="00EC6A83"/>
    <w:rsid w:val="00EC6AEE"/>
    <w:rsid w:val="00EC6EFF"/>
    <w:rsid w:val="00EC7133"/>
    <w:rsid w:val="00EC757C"/>
    <w:rsid w:val="00EC77D1"/>
    <w:rsid w:val="00EC7EBA"/>
    <w:rsid w:val="00ED01A5"/>
    <w:rsid w:val="00ED0295"/>
    <w:rsid w:val="00ED03CB"/>
    <w:rsid w:val="00ED0474"/>
    <w:rsid w:val="00ED047E"/>
    <w:rsid w:val="00ED07A1"/>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CC9"/>
    <w:rsid w:val="00ED5D46"/>
    <w:rsid w:val="00ED5F31"/>
    <w:rsid w:val="00ED5FC3"/>
    <w:rsid w:val="00ED603F"/>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95E"/>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68D"/>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36"/>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2E8"/>
    <w:rsid w:val="00F4133C"/>
    <w:rsid w:val="00F417DF"/>
    <w:rsid w:val="00F41993"/>
    <w:rsid w:val="00F41E90"/>
    <w:rsid w:val="00F4202E"/>
    <w:rsid w:val="00F42A28"/>
    <w:rsid w:val="00F42C56"/>
    <w:rsid w:val="00F42CE1"/>
    <w:rsid w:val="00F431D7"/>
    <w:rsid w:val="00F4344C"/>
    <w:rsid w:val="00F43659"/>
    <w:rsid w:val="00F439F9"/>
    <w:rsid w:val="00F4403D"/>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513"/>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9D6"/>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379"/>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943"/>
    <w:rsid w:val="00F76AA5"/>
    <w:rsid w:val="00F76C66"/>
    <w:rsid w:val="00F77B9E"/>
    <w:rsid w:val="00F77C74"/>
    <w:rsid w:val="00F77E8B"/>
    <w:rsid w:val="00F80119"/>
    <w:rsid w:val="00F80196"/>
    <w:rsid w:val="00F80349"/>
    <w:rsid w:val="00F80A59"/>
    <w:rsid w:val="00F80C80"/>
    <w:rsid w:val="00F80F71"/>
    <w:rsid w:val="00F81148"/>
    <w:rsid w:val="00F814A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77B"/>
    <w:rsid w:val="00F908DD"/>
    <w:rsid w:val="00F9093C"/>
    <w:rsid w:val="00F90A53"/>
    <w:rsid w:val="00F90D94"/>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84D"/>
    <w:rsid w:val="00FA096F"/>
    <w:rsid w:val="00FA0C56"/>
    <w:rsid w:val="00FA0F2E"/>
    <w:rsid w:val="00FA110D"/>
    <w:rsid w:val="00FA1506"/>
    <w:rsid w:val="00FA186C"/>
    <w:rsid w:val="00FA1C39"/>
    <w:rsid w:val="00FA1EC8"/>
    <w:rsid w:val="00FA2370"/>
    <w:rsid w:val="00FA2BEA"/>
    <w:rsid w:val="00FA3150"/>
    <w:rsid w:val="00FA31D2"/>
    <w:rsid w:val="00FA3590"/>
    <w:rsid w:val="00FA3BA6"/>
    <w:rsid w:val="00FA410C"/>
    <w:rsid w:val="00FA4225"/>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7D6"/>
    <w:rsid w:val="00FA79BA"/>
    <w:rsid w:val="00FA7A1A"/>
    <w:rsid w:val="00FA7B44"/>
    <w:rsid w:val="00FA7C03"/>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4E8"/>
    <w:rsid w:val="00FC051F"/>
    <w:rsid w:val="00FC073C"/>
    <w:rsid w:val="00FC081A"/>
    <w:rsid w:val="00FC0981"/>
    <w:rsid w:val="00FC0B67"/>
    <w:rsid w:val="00FC0DCF"/>
    <w:rsid w:val="00FC1387"/>
    <w:rsid w:val="00FC145F"/>
    <w:rsid w:val="00FC14DE"/>
    <w:rsid w:val="00FC1B61"/>
    <w:rsid w:val="00FC1F75"/>
    <w:rsid w:val="00FC209D"/>
    <w:rsid w:val="00FC26E9"/>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683"/>
    <w:rsid w:val="00FC76DC"/>
    <w:rsid w:val="00FC7B5E"/>
    <w:rsid w:val="00FC7E04"/>
    <w:rsid w:val="00FD02A5"/>
    <w:rsid w:val="00FD11DD"/>
    <w:rsid w:val="00FD1544"/>
    <w:rsid w:val="00FD1A7C"/>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9EE"/>
    <w:rsid w:val="00FD5AE3"/>
    <w:rsid w:val="00FD5FC1"/>
    <w:rsid w:val="00FD65AB"/>
    <w:rsid w:val="00FD6AA3"/>
    <w:rsid w:val="00FD6CEF"/>
    <w:rsid w:val="00FD7B51"/>
    <w:rsid w:val="00FD7C66"/>
    <w:rsid w:val="00FE007D"/>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7A2"/>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746"/>
    <w:rsid w:val="00FE7C2A"/>
    <w:rsid w:val="00FE7CEE"/>
    <w:rsid w:val="00FF059A"/>
    <w:rsid w:val="00FF0844"/>
    <w:rsid w:val="00FF09F4"/>
    <w:rsid w:val="00FF0CE5"/>
    <w:rsid w:val="00FF124D"/>
    <w:rsid w:val="00FF1727"/>
    <w:rsid w:val="00FF186C"/>
    <w:rsid w:val="00FF18D3"/>
    <w:rsid w:val="00FF19BF"/>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05"/>
    <w:rsid w:val="00FF4A3B"/>
    <w:rsid w:val="00FF5398"/>
    <w:rsid w:val="00FF5552"/>
    <w:rsid w:val="00FF5617"/>
    <w:rsid w:val="00FF5F04"/>
    <w:rsid w:val="00FF5F2A"/>
    <w:rsid w:val="00FF5FD2"/>
    <w:rsid w:val="00FF6015"/>
    <w:rsid w:val="00FF6586"/>
    <w:rsid w:val="00FF6663"/>
    <w:rsid w:val="00FF7170"/>
    <w:rsid w:val="00FF7452"/>
    <w:rsid w:val="00FF76DF"/>
    <w:rsid w:val="00FF77EE"/>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74883"/>
  </w:style>
  <w:style w:type="paragraph" w:styleId="11">
    <w:name w:val="heading 1"/>
    <w:aliases w:val=" Знак7"/>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basedOn w:val="a4"/>
    <w:next w:val="a4"/>
    <w:link w:val="2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4"/>
    <w:next w:val="a4"/>
    <w:link w:val="41"/>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
    <w:basedOn w:val="a5"/>
    <w:link w:val="11"/>
    <w:rsid w:val="00511A7F"/>
    <w:rPr>
      <w:rFonts w:ascii="Times New Roman" w:eastAsia="Times New Roman" w:hAnsi="Times New Roman" w:cs="Times New Roman"/>
      <w:b/>
      <w:sz w:val="28"/>
      <w:szCs w:val="20"/>
      <w:lang w:eastAsia="ru-RU"/>
    </w:rPr>
  </w:style>
  <w:style w:type="character" w:customStyle="1" w:styleId="21">
    <w:name w:val="Заголовок 2 Знак"/>
    <w:basedOn w:val="a5"/>
    <w:link w:val="20"/>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rsid w:val="00152942"/>
    <w:rPr>
      <w:rFonts w:asciiTheme="majorHAnsi" w:eastAsiaTheme="majorEastAsia" w:hAnsiTheme="majorHAnsi" w:cstheme="majorBidi"/>
      <w:b/>
      <w:bCs/>
      <w:color w:val="4F81BD" w:themeColor="accent1"/>
    </w:rPr>
  </w:style>
  <w:style w:type="character" w:customStyle="1" w:styleId="41">
    <w:name w:val="Заголовок 4 Знак"/>
    <w:basedOn w:val="a5"/>
    <w:link w:val="40"/>
    <w:uiPriority w:val="9"/>
    <w:rsid w:val="00CB2103"/>
    <w:rPr>
      <w:rFonts w:asciiTheme="majorHAnsi" w:eastAsiaTheme="majorEastAsia" w:hAnsiTheme="majorHAnsi" w:cstheme="majorBidi"/>
      <w:b/>
      <w:bCs/>
      <w:i/>
      <w:iCs/>
      <w:color w:val="4F81BD" w:themeColor="accent1"/>
    </w:rPr>
  </w:style>
  <w:style w:type="paragraph" w:styleId="a8">
    <w:name w:val="Balloon Text"/>
    <w:basedOn w:val="a4"/>
    <w:link w:val="a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w:basedOn w:val="a4"/>
    <w:link w:val="ab"/>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5"/>
    <w:link w:val="aa"/>
    <w:rsid w:val="000F23DD"/>
  </w:style>
  <w:style w:type="paragraph" w:styleId="ac">
    <w:name w:val="footer"/>
    <w:basedOn w:val="a4"/>
    <w:link w:val="ad"/>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uiPriority w:val="99"/>
    <w:rsid w:val="000F23DD"/>
  </w:style>
  <w:style w:type="paragraph" w:styleId="ae">
    <w:name w:val="List Paragraph"/>
    <w:basedOn w:val="a4"/>
    <w:uiPriority w:val="3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basedOn w:val="a5"/>
    <w:qFormat/>
    <w:rsid w:val="00511A7F"/>
    <w:rPr>
      <w:b/>
      <w:bCs/>
    </w:rPr>
  </w:style>
  <w:style w:type="paragraph" w:styleId="af6">
    <w:name w:val="footnote text"/>
    <w:basedOn w:val="a4"/>
    <w:link w:val="af7"/>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uiPriority w:val="99"/>
    <w:rsid w:val="00511A7F"/>
    <w:rPr>
      <w:rFonts w:ascii="Times New Roman" w:eastAsia="Times New Roman" w:hAnsi="Times New Roman" w:cs="Times New Roman"/>
      <w:sz w:val="24"/>
      <w:szCs w:val="24"/>
      <w:lang w:eastAsia="ru-RU"/>
    </w:rPr>
  </w:style>
  <w:style w:type="character" w:styleId="af8">
    <w:name w:val="footnote reference"/>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rsid w:val="00511A7F"/>
    <w:rPr>
      <w:rFonts w:ascii="Times New Roman" w:eastAsia="Times New Roman" w:hAnsi="Times New Roman" w:cs="Times New Roman"/>
      <w:sz w:val="28"/>
      <w:szCs w:val="20"/>
      <w:lang w:eastAsia="ru-RU"/>
    </w:rPr>
  </w:style>
  <w:style w:type="paragraph" w:styleId="afb">
    <w:name w:val="endnote text"/>
    <w:basedOn w:val="a4"/>
    <w:link w:val="afc"/>
    <w:uiPriority w:val="99"/>
    <w:semiHidden/>
    <w:unhideWhenUsed/>
    <w:rsid w:val="00E27E91"/>
    <w:pPr>
      <w:spacing w:after="0" w:line="240" w:lineRule="auto"/>
    </w:pPr>
    <w:rPr>
      <w:sz w:val="20"/>
      <w:szCs w:val="20"/>
    </w:rPr>
  </w:style>
  <w:style w:type="character" w:customStyle="1" w:styleId="afc">
    <w:name w:val="Текст концевой сноски Знак"/>
    <w:basedOn w:val="a5"/>
    <w:link w:val="afb"/>
    <w:uiPriority w:val="99"/>
    <w:semiHidden/>
    <w:rsid w:val="00E27E91"/>
    <w:rPr>
      <w:sz w:val="20"/>
      <w:szCs w:val="20"/>
    </w:rPr>
  </w:style>
  <w:style w:type="character" w:styleId="afd">
    <w:name w:val="endnote reference"/>
    <w:basedOn w:val="a5"/>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4"/>
    <w:link w:val="23"/>
    <w:unhideWhenUsed/>
    <w:rsid w:val="00297B5E"/>
    <w:pPr>
      <w:spacing w:after="120" w:line="480" w:lineRule="auto"/>
      <w:ind w:left="283"/>
    </w:pPr>
  </w:style>
  <w:style w:type="character" w:customStyle="1" w:styleId="23">
    <w:name w:val="Основной текст с отступом 2 Знак"/>
    <w:basedOn w:val="a5"/>
    <w:link w:val="22"/>
    <w:uiPriority w:val="99"/>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4">
    <w:name w:val="Body Text 2"/>
    <w:basedOn w:val="a4"/>
    <w:link w:val="25"/>
    <w:unhideWhenUsed/>
    <w:rsid w:val="008E12AB"/>
    <w:pPr>
      <w:spacing w:after="120" w:line="480" w:lineRule="auto"/>
    </w:pPr>
  </w:style>
  <w:style w:type="character" w:customStyle="1" w:styleId="25">
    <w:name w:val="Основной текст 2 Знак"/>
    <w:basedOn w:val="a5"/>
    <w:link w:val="24"/>
    <w:uiPriority w:val="9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basedOn w:val="a4"/>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2">
    <w:name w:val="Title"/>
    <w:basedOn w:val="a4"/>
    <w:link w:val="aff3"/>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Название Знак"/>
    <w:basedOn w:val="a5"/>
    <w:link w:val="aff2"/>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
    <w:basedOn w:val="a4"/>
    <w:link w:val="aff4"/>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4"/>
    <w:link w:val="32"/>
    <w:unhideWhenUsed/>
    <w:rsid w:val="0091063A"/>
    <w:pPr>
      <w:spacing w:after="120"/>
      <w:ind w:left="283"/>
    </w:pPr>
    <w:rPr>
      <w:sz w:val="16"/>
      <w:szCs w:val="16"/>
    </w:rPr>
  </w:style>
  <w:style w:type="character" w:customStyle="1" w:styleId="32">
    <w:name w:val="Основной текст с отступом 3 Знак"/>
    <w:basedOn w:val="a5"/>
    <w:link w:val="31"/>
    <w:uiPriority w:val="99"/>
    <w:semiHidden/>
    <w:rsid w:val="0091063A"/>
    <w:rPr>
      <w:sz w:val="16"/>
      <w:szCs w:val="16"/>
    </w:rPr>
  </w:style>
  <w:style w:type="character" w:customStyle="1" w:styleId="50">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5">
    <w:name w:val="Emphasis"/>
    <w:qFormat/>
    <w:rsid w:val="00153D39"/>
    <w:rPr>
      <w:i/>
      <w:iCs/>
    </w:rPr>
  </w:style>
  <w:style w:type="character" w:customStyle="1" w:styleId="aff6">
    <w:name w:val="Маркеры списка"/>
    <w:rsid w:val="00153D39"/>
    <w:rPr>
      <w:rFonts w:ascii="OpenSymbol" w:eastAsia="OpenSymbol" w:hAnsi="OpenSymbol" w:cs="OpenSymbol"/>
    </w:rPr>
  </w:style>
  <w:style w:type="paragraph" w:customStyle="1" w:styleId="aff7">
    <w:name w:val="Заголовок"/>
    <w:basedOn w:val="a4"/>
    <w:next w:val="af9"/>
    <w:rsid w:val="00153D39"/>
    <w:pPr>
      <w:keepNext/>
      <w:suppressAutoHyphens/>
      <w:spacing w:before="240" w:after="120" w:line="240" w:lineRule="auto"/>
    </w:pPr>
    <w:rPr>
      <w:rFonts w:ascii="Arial" w:eastAsia="Microsoft YaHei" w:hAnsi="Arial" w:cs="Mangal"/>
      <w:sz w:val="28"/>
      <w:szCs w:val="28"/>
      <w:lang w:eastAsia="ar-SA"/>
    </w:rPr>
  </w:style>
  <w:style w:type="paragraph" w:styleId="aff8">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9">
    <w:name w:val="Содержимое врезки"/>
    <w:basedOn w:val="af9"/>
    <w:rsid w:val="00153D39"/>
    <w:pPr>
      <w:suppressAutoHyphens/>
    </w:pPr>
    <w:rPr>
      <w:sz w:val="24"/>
      <w:szCs w:val="24"/>
      <w:lang w:val="x-none" w:eastAsia="ar-SA"/>
    </w:rPr>
  </w:style>
  <w:style w:type="paragraph" w:customStyle="1" w:styleId="affa">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153D39"/>
    <w:pPr>
      <w:jc w:val="center"/>
    </w:pPr>
    <w:rPr>
      <w:b/>
      <w:bCs/>
    </w:rPr>
  </w:style>
  <w:style w:type="paragraph" w:customStyle="1" w:styleId="affc">
    <w:name w:val="Основной текст СамНИПИ"/>
    <w:link w:val="affd"/>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d">
    <w:name w:val="Основной текст СамНИПИ Знак"/>
    <w:link w:val="affc"/>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e">
    <w:name w:val="Титульный СамНИПИ"/>
    <w:next w:val="affc"/>
    <w:link w:val="afff"/>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0">
    <w:name w:val="Основной текст_"/>
    <w:link w:val="42"/>
    <w:rsid w:val="00153D39"/>
    <w:rPr>
      <w:rFonts w:ascii="Arial" w:eastAsia="Arial" w:hAnsi="Arial" w:cs="Arial"/>
      <w:sz w:val="18"/>
      <w:szCs w:val="18"/>
      <w:shd w:val="clear" w:color="auto" w:fill="FFFFFF"/>
    </w:rPr>
  </w:style>
  <w:style w:type="paragraph" w:customStyle="1" w:styleId="34">
    <w:name w:val="Заголовок №3"/>
    <w:basedOn w:val="a4"/>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2">
    <w:name w:val="Основной текст4"/>
    <w:basedOn w:val="a4"/>
    <w:link w:val="a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2">
    <w:name w:val="Таблица_Строка"/>
    <w:basedOn w:val="a4"/>
    <w:link w:val="a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
    <w:basedOn w:val="a4"/>
    <w:link w:val="a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6">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6">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7">
    <w:name w:val="Нумерованный список СамНИПИ"/>
    <w:link w:val="afff8"/>
    <w:rsid w:val="00111CB2"/>
    <w:pPr>
      <w:spacing w:after="0" w:line="240" w:lineRule="auto"/>
      <w:ind w:firstLine="720"/>
    </w:pPr>
    <w:rPr>
      <w:rFonts w:ascii="Arial" w:eastAsia="Times New Roman" w:hAnsi="Arial" w:cs="Times New Roman"/>
      <w:sz w:val="20"/>
      <w:szCs w:val="20"/>
      <w:lang w:eastAsia="ru-RU"/>
    </w:rPr>
  </w:style>
  <w:style w:type="character" w:customStyle="1" w:styleId="afff8">
    <w:name w:val="Нумерованный список СамНИПИ Знак"/>
    <w:link w:val="afff7"/>
    <w:rsid w:val="00111CB2"/>
    <w:rPr>
      <w:rFonts w:ascii="Arial" w:eastAsia="Times New Roman" w:hAnsi="Arial" w:cs="Times New Roman"/>
      <w:sz w:val="20"/>
      <w:szCs w:val="20"/>
      <w:lang w:eastAsia="ru-RU"/>
    </w:rPr>
  </w:style>
  <w:style w:type="paragraph" w:customStyle="1" w:styleId="afff9">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7">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8">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4">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7">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a"/>
    <w:rsid w:val="008E5E55"/>
    <w:rPr>
      <w:rFonts w:ascii="Georgia" w:eastAsia="Times New Roman" w:hAnsi="Georgia" w:cs="Arial"/>
      <w:b/>
      <w:color w:val="000080"/>
      <w:spacing w:val="40"/>
      <w:sz w:val="20"/>
      <w:lang w:eastAsia="ru-RU"/>
    </w:rPr>
  </w:style>
  <w:style w:type="paragraph" w:customStyle="1" w:styleId="afffc">
    <w:name w:val="Рис_Номер_СамНИПИ"/>
    <w:next w:val="a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d">
    <w:name w:val="Основной текст.Абзац"/>
    <w:basedOn w:val="a4"/>
    <w:link w:val="a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e">
    <w:name w:val="Основной текст.Абзац Знак"/>
    <w:link w:val="afffd"/>
    <w:rsid w:val="008E5E55"/>
    <w:rPr>
      <w:rFonts w:ascii="Arial" w:eastAsia="Times New Roman" w:hAnsi="Arial" w:cs="Times New Roman"/>
      <w:sz w:val="20"/>
      <w:szCs w:val="20"/>
      <w:lang w:eastAsia="ru-RU"/>
    </w:rPr>
  </w:style>
  <w:style w:type="paragraph" w:customStyle="1" w:styleId="affff">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0">
    <w:name w:val="Таблица_Строка_СамНИПИ"/>
    <w:link w:val="affff1"/>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2">
    <w:name w:val="Таблица_Шапка_СамНИПИ"/>
    <w:link w:val="affff3"/>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4">
    <w:name w:val="Приложение СамНИПИ"/>
    <w:next w:val="a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5">
    <w:name w:val="Таблица_Номер_СамНИПИ"/>
    <w:next w:val="a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5">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6">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a">
    <w:name w:val="toc 2"/>
    <w:basedOn w:val="a4"/>
    <w:next w:val="a4"/>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4"/>
    <w:next w:val="a4"/>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7">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Таблица_Строка_СамНИПИ Знак"/>
    <w:link w:val="affff0"/>
    <w:rsid w:val="008E5E55"/>
    <w:rPr>
      <w:rFonts w:ascii="Arial" w:eastAsia="Times New Roman" w:hAnsi="Arial" w:cs="Times New Roman"/>
      <w:snapToGrid w:val="0"/>
      <w:sz w:val="20"/>
      <w:szCs w:val="20"/>
      <w:lang w:eastAsia="ru-RU"/>
    </w:rPr>
  </w:style>
  <w:style w:type="character" w:customStyle="1" w:styleId="afff">
    <w:name w:val="Титульный СамНИПИ Знак"/>
    <w:link w:val="affe"/>
    <w:rsid w:val="008E5E55"/>
    <w:rPr>
      <w:rFonts w:ascii="Arial" w:eastAsia="Times New Roman" w:hAnsi="Arial" w:cs="Times New Roman"/>
      <w:b/>
      <w:bCs/>
      <w:sz w:val="32"/>
      <w:szCs w:val="20"/>
      <w:lang w:eastAsia="ru-RU"/>
    </w:rPr>
  </w:style>
  <w:style w:type="character" w:customStyle="1" w:styleId="affff3">
    <w:name w:val="Таблица_Шапка_СамНИПИ Знак"/>
    <w:link w:val="affff2"/>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6">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7">
    <w:name w:val="ТЕКСТ"/>
    <w:basedOn w:val="a4"/>
    <w:link w:val="affff8"/>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8">
    <w:name w:val="ТЕКСТ Знак"/>
    <w:link w:val="affff7"/>
    <w:rsid w:val="008E5E55"/>
    <w:rPr>
      <w:rFonts w:ascii="Times New Roman" w:eastAsia="Calibri" w:hAnsi="Times New Roman" w:cs="Mangal"/>
      <w:kern w:val="1"/>
      <w:sz w:val="24"/>
      <w:szCs w:val="28"/>
      <w:lang w:eastAsia="hi-IN" w:bidi="hi-IN"/>
    </w:rPr>
  </w:style>
  <w:style w:type="paragraph" w:customStyle="1" w:styleId="affff9">
    <w:name w:val="Таблица_Номер_СамНИПИ Знак"/>
    <w:link w:val="affffa"/>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a">
    <w:name w:val="Таблица_Номер_СамНИПИ Знак Знак"/>
    <w:link w:val="affff9"/>
    <w:rsid w:val="008E5E55"/>
    <w:rPr>
      <w:rFonts w:ascii="Arial" w:eastAsia="Times New Roman" w:hAnsi="Arial" w:cs="Times New Roman"/>
      <w:b/>
      <w:sz w:val="20"/>
      <w:szCs w:val="20"/>
      <w:lang w:eastAsia="ru-RU"/>
    </w:rPr>
  </w:style>
  <w:style w:type="character" w:customStyle="1" w:styleId="afff5">
    <w:name w:val="Таблица_Шапка Знак"/>
    <w:link w:val="afff4"/>
    <w:rsid w:val="008E5E55"/>
    <w:rPr>
      <w:rFonts w:ascii="Arial" w:eastAsia="Times New Roman" w:hAnsi="Arial" w:cs="Times New Roman"/>
      <w:b/>
      <w:snapToGrid w:val="0"/>
      <w:sz w:val="20"/>
      <w:szCs w:val="20"/>
      <w:lang w:eastAsia="ru-RU"/>
    </w:rPr>
  </w:style>
  <w:style w:type="paragraph" w:customStyle="1" w:styleId="affffb">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3">
    <w:name w:val="Таблица_Строка Знак"/>
    <w:link w:val="a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c">
    <w:name w:val="табл_строка"/>
    <w:link w:val="affffd"/>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d">
    <w:name w:val="табл_строка Знак"/>
    <w:link w:val="affffc"/>
    <w:rsid w:val="008E5E55"/>
    <w:rPr>
      <w:rFonts w:ascii="Times New Roman" w:eastAsia="Times New Roman" w:hAnsi="Times New Roman" w:cs="Times New Roman"/>
      <w:sz w:val="24"/>
      <w:szCs w:val="20"/>
      <w:lang w:eastAsia="ru-RU"/>
    </w:rPr>
  </w:style>
  <w:style w:type="paragraph" w:customStyle="1" w:styleId="af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
    <w:name w:val="Основной текст.Абзац Знак Знак Знак"/>
    <w:basedOn w:val="a4"/>
    <w:link w:val="afffff0"/>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0">
    <w:name w:val="Основной текст.Абзац Знак Знак Знак Знак"/>
    <w:link w:val="afffff"/>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d"/>
    <w:link w:val="1f2"/>
    <w:qFormat/>
    <w:rsid w:val="008E5E55"/>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c">
    <w:name w:val="Стиль3 Знак"/>
    <w:link w:val="3b"/>
    <w:rsid w:val="008E5E55"/>
    <w:rPr>
      <w:rFonts w:ascii="Times New Roman" w:eastAsia="Times New Roman" w:hAnsi="Times New Roman" w:cs="Times New Roman"/>
      <w:b/>
      <w:sz w:val="28"/>
      <w:szCs w:val="28"/>
      <w:lang w:val="x-none" w:eastAsia="x-none"/>
    </w:rPr>
  </w:style>
  <w:style w:type="paragraph" w:styleId="4">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1">
    <w:name w:val="Plain Text"/>
    <w:basedOn w:val="a4"/>
    <w:link w:val="afffff2"/>
    <w:rsid w:val="008E5E55"/>
    <w:pPr>
      <w:spacing w:after="0" w:line="240" w:lineRule="auto"/>
    </w:pPr>
    <w:rPr>
      <w:rFonts w:ascii="Courier New" w:eastAsia="Times New Roman" w:hAnsi="Courier New" w:cs="Times New Roman"/>
      <w:sz w:val="20"/>
      <w:szCs w:val="20"/>
      <w:lang w:eastAsia="ru-RU"/>
    </w:rPr>
  </w:style>
  <w:style w:type="character" w:customStyle="1" w:styleId="afffff2">
    <w:name w:val="Текст Знак"/>
    <w:basedOn w:val="a5"/>
    <w:link w:val="afffff1"/>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3">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1">
    <w:name w:val="111111"/>
    <w:pPr>
      <w:numPr>
        <w:numId w:val="11"/>
      </w:numPr>
    </w:pPr>
  </w:style>
  <w:style w:type="numbering" w:customStyle="1" w:styleId="30">
    <w:name w:val="a0"/>
    <w:pPr>
      <w:numPr>
        <w:numId w:val="8"/>
      </w:numPr>
    </w:pPr>
  </w:style>
  <w:style w:type="numbering" w:customStyle="1" w:styleId="41">
    <w:name w:val="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46889623">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6301678">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6729481">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81112">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6597719">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B4228-3879-4E73-852D-0EBEA64F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31</Pages>
  <Words>30083</Words>
  <Characters>171478</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132</cp:revision>
  <cp:lastPrinted>2018-04-12T11:17:00Z</cp:lastPrinted>
  <dcterms:created xsi:type="dcterms:W3CDTF">2018-04-05T04:51:00Z</dcterms:created>
  <dcterms:modified xsi:type="dcterms:W3CDTF">2018-05-28T12:04:00Z</dcterms:modified>
</cp:coreProperties>
</file>